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9F006" wp14:editId="764A090B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ПОСТАНОВЛЕНИЕ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</w:p>
    <w:p w:rsidR="00B117CF" w:rsidRPr="0069059D" w:rsidRDefault="00B117CF" w:rsidP="00B117CF">
      <w:pPr>
        <w:rPr>
          <w:b/>
          <w:sz w:val="28"/>
          <w:szCs w:val="28"/>
        </w:rPr>
      </w:pPr>
      <w:r w:rsidRPr="0069059D">
        <w:rPr>
          <w:sz w:val="28"/>
          <w:szCs w:val="28"/>
        </w:rPr>
        <w:t xml:space="preserve">от </w:t>
      </w:r>
      <w:r w:rsidR="00303E88">
        <w:rPr>
          <w:sz w:val="28"/>
          <w:szCs w:val="28"/>
        </w:rPr>
        <w:t>_____________</w:t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</w:r>
      <w:r w:rsidRPr="0069059D">
        <w:rPr>
          <w:sz w:val="28"/>
          <w:szCs w:val="28"/>
        </w:rPr>
        <w:tab/>
        <w:t xml:space="preserve">                                  </w:t>
      </w:r>
      <w:r w:rsidR="00FE70D1" w:rsidRPr="0069059D">
        <w:rPr>
          <w:sz w:val="28"/>
          <w:szCs w:val="28"/>
        </w:rPr>
        <w:t xml:space="preserve">                         </w:t>
      </w:r>
      <w:r w:rsidRPr="0069059D">
        <w:rPr>
          <w:sz w:val="28"/>
          <w:szCs w:val="28"/>
        </w:rPr>
        <w:t xml:space="preserve">№ </w:t>
      </w:r>
      <w:r w:rsidR="00FD5577" w:rsidRPr="0069059D">
        <w:rPr>
          <w:sz w:val="28"/>
          <w:szCs w:val="28"/>
        </w:rPr>
        <w:t xml:space="preserve"> </w:t>
      </w:r>
      <w:r w:rsidR="00303E88">
        <w:rPr>
          <w:sz w:val="28"/>
          <w:szCs w:val="28"/>
        </w:rPr>
        <w:t>_____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  <w:r w:rsidRPr="0069059D">
        <w:rPr>
          <w:sz w:val="28"/>
          <w:szCs w:val="28"/>
        </w:rPr>
        <w:t>с. Успенское</w:t>
      </w:r>
    </w:p>
    <w:p w:rsidR="00B117CF" w:rsidRPr="0069059D" w:rsidRDefault="00B117CF" w:rsidP="00B117CF">
      <w:pPr>
        <w:pStyle w:val="1"/>
        <w:rPr>
          <w:b w:val="0"/>
          <w:sz w:val="28"/>
          <w:szCs w:val="28"/>
        </w:rPr>
      </w:pPr>
    </w:p>
    <w:p w:rsidR="00B117CF" w:rsidRPr="0069059D" w:rsidRDefault="00B117CF" w:rsidP="00B117CF">
      <w:pPr>
        <w:rPr>
          <w:sz w:val="28"/>
          <w:szCs w:val="28"/>
        </w:rPr>
      </w:pPr>
    </w:p>
    <w:p w:rsidR="00F424C0" w:rsidRPr="0069059D" w:rsidRDefault="00F424C0" w:rsidP="008A59BC">
      <w:pPr>
        <w:rPr>
          <w:sz w:val="28"/>
          <w:szCs w:val="28"/>
        </w:rPr>
      </w:pPr>
    </w:p>
    <w:p w:rsidR="008A59BC" w:rsidRPr="00FD7BF1" w:rsidRDefault="00FD7BF1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FD7BF1">
        <w:rPr>
          <w:sz w:val="28"/>
          <w:szCs w:val="28"/>
        </w:rPr>
        <w:t>О внесении изменений в постановление администрации муниципального образования Успенский район от 26  декабря  201</w:t>
      </w:r>
      <w:r w:rsidR="007578F3">
        <w:rPr>
          <w:sz w:val="28"/>
          <w:szCs w:val="28"/>
        </w:rPr>
        <w:t>6</w:t>
      </w:r>
      <w:r w:rsidRPr="00FD7BF1">
        <w:rPr>
          <w:sz w:val="28"/>
          <w:szCs w:val="28"/>
        </w:rPr>
        <w:t xml:space="preserve"> года № 1560 «</w:t>
      </w:r>
      <w:r w:rsidR="00550C23" w:rsidRPr="00FD7BF1">
        <w:rPr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</w:p>
    <w:p w:rsidR="00550C23" w:rsidRPr="00FD7BF1" w:rsidRDefault="00550C23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FD7BF1">
        <w:rPr>
          <w:color w:val="000000"/>
          <w:sz w:val="28"/>
          <w:szCs w:val="28"/>
          <w:lang w:eastAsia="ru-RU" w:bidi="ru-RU"/>
        </w:rPr>
        <w:t>Успенский район</w:t>
      </w:r>
      <w:r w:rsidR="00FD7BF1" w:rsidRPr="00FD7BF1">
        <w:rPr>
          <w:color w:val="000000"/>
          <w:sz w:val="28"/>
          <w:szCs w:val="28"/>
          <w:lang w:eastAsia="ru-RU" w:bidi="ru-RU"/>
        </w:rPr>
        <w:t>»</w:t>
      </w:r>
      <w:r w:rsidRPr="00FD7BF1">
        <w:rPr>
          <w:color w:val="000000"/>
          <w:sz w:val="28"/>
          <w:szCs w:val="28"/>
          <w:lang w:eastAsia="ru-RU" w:bidi="ru-RU"/>
        </w:rPr>
        <w:t xml:space="preserve"> </w:t>
      </w:r>
    </w:p>
    <w:p w:rsidR="008A59BC" w:rsidRPr="0069059D" w:rsidRDefault="008A59BC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8A59BC" w:rsidRPr="0069059D" w:rsidRDefault="008A59BC" w:rsidP="00892F80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550C23" w:rsidRPr="0069059D" w:rsidRDefault="00550C23" w:rsidP="009C4ED4">
      <w:pPr>
        <w:pStyle w:val="21"/>
        <w:shd w:val="clear" w:color="auto" w:fill="auto"/>
        <w:tabs>
          <w:tab w:val="right" w:pos="9296"/>
        </w:tabs>
        <w:spacing w:before="0" w:after="0" w:line="322" w:lineRule="exact"/>
        <w:ind w:left="40" w:right="40" w:firstLine="720"/>
        <w:rPr>
          <w:sz w:val="28"/>
          <w:szCs w:val="28"/>
        </w:rPr>
      </w:pPr>
      <w:proofErr w:type="gramStart"/>
      <w:r w:rsidRPr="0069059D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28 декабря 2009 года №381-Ф3 «Об основах государственного регулирования торговой деятельности в Российской Федерации», Законом Краснодарского края от 31 мая 2005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</w:t>
      </w:r>
      <w:r w:rsidR="00892F80" w:rsidRPr="0069059D">
        <w:rPr>
          <w:color w:val="000000"/>
          <w:sz w:val="28"/>
          <w:szCs w:val="28"/>
          <w:lang w:eastAsia="ru-RU" w:bidi="ru-RU"/>
        </w:rPr>
        <w:t>11</w:t>
      </w:r>
      <w:r w:rsidRPr="0069059D">
        <w:rPr>
          <w:color w:val="000000"/>
          <w:sz w:val="28"/>
          <w:szCs w:val="28"/>
          <w:lang w:eastAsia="ru-RU" w:bidi="ru-RU"/>
        </w:rPr>
        <w:t>ноября 2014 года № 1249 «Об утверждении Порядка разработки и утверждения органами местного самоуправления схем размещения нестационарных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 xml:space="preserve"> торговых объектов на территории Краснодарского края»,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23296D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color w:val="000000"/>
          <w:sz w:val="28"/>
          <w:szCs w:val="28"/>
          <w:lang w:eastAsia="ru-RU" w:bidi="ru-RU"/>
        </w:rPr>
        <w:t>и Уставом муниципального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образования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Успенский 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>район,</w:t>
      </w:r>
      <w:r w:rsidR="008A59BC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Pr="0069059D">
        <w:rPr>
          <w:color w:val="000000"/>
          <w:sz w:val="28"/>
          <w:szCs w:val="28"/>
          <w:lang w:eastAsia="ru-RU" w:bidi="ru-RU"/>
        </w:rPr>
        <w:t xml:space="preserve"> </w:t>
      </w:r>
      <w:r w:rsidRPr="0069059D">
        <w:rPr>
          <w:rStyle w:val="3pt"/>
          <w:sz w:val="28"/>
          <w:szCs w:val="28"/>
        </w:rPr>
        <w:t>постановляю:</w:t>
      </w:r>
    </w:p>
    <w:p w:rsidR="000E32FD" w:rsidRPr="000E32FD" w:rsidRDefault="00FD7BF1" w:rsidP="000E32FD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ind w:right="20" w:firstLine="131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E32FD">
        <w:rPr>
          <w:b w:val="0"/>
          <w:sz w:val="28"/>
          <w:szCs w:val="28"/>
        </w:rPr>
        <w:t xml:space="preserve">Внести </w:t>
      </w:r>
      <w:r w:rsidR="00DA1C1F">
        <w:rPr>
          <w:b w:val="0"/>
          <w:sz w:val="28"/>
          <w:szCs w:val="28"/>
        </w:rPr>
        <w:t xml:space="preserve">  </w:t>
      </w:r>
      <w:r w:rsidR="00551BED" w:rsidRPr="000E32FD">
        <w:rPr>
          <w:b w:val="0"/>
          <w:sz w:val="28"/>
          <w:szCs w:val="28"/>
        </w:rPr>
        <w:t xml:space="preserve"> </w:t>
      </w:r>
      <w:r w:rsidRPr="000E32FD">
        <w:rPr>
          <w:b w:val="0"/>
          <w:sz w:val="28"/>
          <w:szCs w:val="28"/>
        </w:rPr>
        <w:t xml:space="preserve">в </w:t>
      </w:r>
      <w:r w:rsidR="00551BED" w:rsidRPr="000E32FD">
        <w:rPr>
          <w:b w:val="0"/>
          <w:sz w:val="28"/>
          <w:szCs w:val="28"/>
        </w:rPr>
        <w:t xml:space="preserve">  </w:t>
      </w:r>
      <w:r w:rsidRPr="000E32FD">
        <w:rPr>
          <w:b w:val="0"/>
          <w:sz w:val="28"/>
          <w:szCs w:val="28"/>
        </w:rPr>
        <w:t>постановлени</w:t>
      </w:r>
      <w:r w:rsidR="000E32FD" w:rsidRPr="000E32FD">
        <w:rPr>
          <w:b w:val="0"/>
          <w:sz w:val="28"/>
          <w:szCs w:val="28"/>
        </w:rPr>
        <w:t>е</w:t>
      </w:r>
      <w:r w:rsidR="00DA1C1F">
        <w:rPr>
          <w:b w:val="0"/>
          <w:sz w:val="28"/>
          <w:szCs w:val="28"/>
        </w:rPr>
        <w:t xml:space="preserve">   </w:t>
      </w:r>
      <w:r w:rsidRPr="000E32FD">
        <w:rPr>
          <w:b w:val="0"/>
          <w:sz w:val="28"/>
          <w:szCs w:val="28"/>
        </w:rPr>
        <w:t xml:space="preserve"> адми</w:t>
      </w:r>
      <w:r w:rsidR="00551BED" w:rsidRPr="000E32FD">
        <w:rPr>
          <w:b w:val="0"/>
          <w:sz w:val="28"/>
          <w:szCs w:val="28"/>
        </w:rPr>
        <w:t>нистрации</w:t>
      </w:r>
      <w:r w:rsidR="000E32FD" w:rsidRPr="000E32FD">
        <w:rPr>
          <w:b w:val="0"/>
          <w:sz w:val="28"/>
          <w:szCs w:val="28"/>
        </w:rPr>
        <w:t xml:space="preserve"> </w:t>
      </w:r>
      <w:r w:rsidR="00DA1C1F">
        <w:rPr>
          <w:b w:val="0"/>
          <w:sz w:val="28"/>
          <w:szCs w:val="28"/>
        </w:rPr>
        <w:t xml:space="preserve">    </w:t>
      </w:r>
      <w:proofErr w:type="gramStart"/>
      <w:r w:rsidR="000E32FD">
        <w:rPr>
          <w:b w:val="0"/>
          <w:sz w:val="28"/>
          <w:szCs w:val="28"/>
        </w:rPr>
        <w:t>муниципального</w:t>
      </w:r>
      <w:proofErr w:type="gramEnd"/>
    </w:p>
    <w:p w:rsidR="00FD7BF1" w:rsidRPr="000E32FD" w:rsidRDefault="00FD7BF1" w:rsidP="000E32FD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E32FD">
        <w:rPr>
          <w:b w:val="0"/>
          <w:sz w:val="28"/>
          <w:szCs w:val="28"/>
        </w:rPr>
        <w:t xml:space="preserve">образования Успенский район </w:t>
      </w:r>
      <w:r w:rsidR="00551BED" w:rsidRPr="000E32FD">
        <w:rPr>
          <w:b w:val="0"/>
          <w:sz w:val="28"/>
          <w:szCs w:val="28"/>
        </w:rPr>
        <w:t>от 26  декабря  2017 года № 1560 «</w:t>
      </w:r>
      <w:r w:rsidR="00551BED" w:rsidRPr="000E32FD">
        <w:rPr>
          <w:b w:val="0"/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</w:t>
      </w:r>
      <w:r w:rsidR="005B1397" w:rsidRPr="000E32FD">
        <w:rPr>
          <w:b w:val="0"/>
          <w:color w:val="000000"/>
          <w:sz w:val="28"/>
          <w:szCs w:val="28"/>
          <w:lang w:eastAsia="ru-RU" w:bidi="ru-RU"/>
        </w:rPr>
        <w:t>го образования Успенский район»</w:t>
      </w:r>
      <w:r w:rsidR="00625B5E">
        <w:rPr>
          <w:b w:val="0"/>
          <w:color w:val="000000"/>
          <w:sz w:val="28"/>
          <w:szCs w:val="28"/>
          <w:lang w:eastAsia="ru-RU" w:bidi="ru-RU"/>
        </w:rPr>
        <w:t xml:space="preserve"> (далее – Постановление)</w:t>
      </w:r>
      <w:r w:rsidR="000E32FD">
        <w:rPr>
          <w:b w:val="0"/>
          <w:color w:val="000000"/>
          <w:sz w:val="28"/>
          <w:szCs w:val="28"/>
          <w:lang w:eastAsia="ru-RU" w:bidi="ru-RU"/>
        </w:rPr>
        <w:t xml:space="preserve"> следующие изменения</w:t>
      </w:r>
      <w:r w:rsidR="005B1397" w:rsidRPr="000E32FD">
        <w:rPr>
          <w:b w:val="0"/>
          <w:color w:val="000000"/>
          <w:sz w:val="28"/>
          <w:szCs w:val="28"/>
          <w:lang w:eastAsia="ru-RU" w:bidi="ru-RU"/>
        </w:rPr>
        <w:t>:</w:t>
      </w:r>
    </w:p>
    <w:p w:rsidR="00550C23" w:rsidRPr="0069059D" w:rsidRDefault="003006AC" w:rsidP="000E32F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7D7DE4">
        <w:rPr>
          <w:sz w:val="28"/>
          <w:szCs w:val="28"/>
        </w:rPr>
        <w:t>е</w:t>
      </w:r>
      <w:r>
        <w:rPr>
          <w:sz w:val="28"/>
          <w:szCs w:val="28"/>
        </w:rPr>
        <w:t xml:space="preserve"> № 1 «С</w:t>
      </w:r>
      <w:r w:rsidR="005B1397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="005B1397">
        <w:rPr>
          <w:sz w:val="28"/>
          <w:szCs w:val="28"/>
        </w:rPr>
        <w:t xml:space="preserve"> (текстов</w:t>
      </w:r>
      <w:r>
        <w:rPr>
          <w:sz w:val="28"/>
          <w:szCs w:val="28"/>
        </w:rPr>
        <w:t>ая</w:t>
      </w:r>
      <w:r w:rsidR="005B1397">
        <w:rPr>
          <w:sz w:val="28"/>
          <w:szCs w:val="28"/>
        </w:rPr>
        <w:t xml:space="preserve"> часть) размещения нестационарных торговых объектов на территории Успенского сельского поселения Успенского района</w:t>
      </w:r>
      <w:r>
        <w:rPr>
          <w:sz w:val="28"/>
          <w:szCs w:val="28"/>
        </w:rPr>
        <w:t>»</w:t>
      </w:r>
      <w:r w:rsidR="007D7DE4">
        <w:rPr>
          <w:sz w:val="28"/>
          <w:szCs w:val="28"/>
        </w:rPr>
        <w:t xml:space="preserve">, </w:t>
      </w:r>
      <w:r w:rsidR="00303E88">
        <w:rPr>
          <w:sz w:val="28"/>
          <w:szCs w:val="28"/>
        </w:rPr>
        <w:t xml:space="preserve"> </w:t>
      </w:r>
      <w:r w:rsidR="00625B5E">
        <w:rPr>
          <w:sz w:val="28"/>
          <w:szCs w:val="28"/>
        </w:rPr>
        <w:t>к Постановлению</w:t>
      </w:r>
      <w:r w:rsidR="000E32FD">
        <w:rPr>
          <w:sz w:val="28"/>
          <w:szCs w:val="28"/>
        </w:rPr>
        <w:t xml:space="preserve"> </w:t>
      </w:r>
      <w:r w:rsidR="00303E88">
        <w:rPr>
          <w:sz w:val="28"/>
          <w:szCs w:val="28"/>
        </w:rPr>
        <w:t xml:space="preserve"> </w:t>
      </w:r>
      <w:r w:rsidR="00625B5E">
        <w:rPr>
          <w:color w:val="000000"/>
          <w:sz w:val="28"/>
          <w:szCs w:val="28"/>
          <w:lang w:eastAsia="ru-RU" w:bidi="ru-RU"/>
        </w:rPr>
        <w:t xml:space="preserve">изложить  в новой редакции </w:t>
      </w:r>
      <w:proofErr w:type="gramStart"/>
      <w:r w:rsidR="00625B5E">
        <w:rPr>
          <w:sz w:val="28"/>
          <w:szCs w:val="28"/>
        </w:rPr>
        <w:t xml:space="preserve">согласно  </w:t>
      </w:r>
      <w:r w:rsidR="00625B5E" w:rsidRPr="00551BED">
        <w:rPr>
          <w:sz w:val="28"/>
          <w:szCs w:val="28"/>
        </w:rPr>
        <w:t>приложени</w:t>
      </w:r>
      <w:r w:rsidR="00625B5E">
        <w:rPr>
          <w:sz w:val="28"/>
          <w:szCs w:val="28"/>
        </w:rPr>
        <w:t>я</w:t>
      </w:r>
      <w:proofErr w:type="gramEnd"/>
      <w:r w:rsidR="00625B5E">
        <w:rPr>
          <w:sz w:val="28"/>
          <w:szCs w:val="28"/>
        </w:rPr>
        <w:t xml:space="preserve"> № 1 к настоящему постановлению</w:t>
      </w:r>
      <w:r w:rsidR="005B1397">
        <w:rPr>
          <w:sz w:val="28"/>
          <w:szCs w:val="28"/>
        </w:rPr>
        <w:t>;</w:t>
      </w:r>
    </w:p>
    <w:p w:rsidR="000E32FD" w:rsidRPr="0069059D" w:rsidRDefault="008433B8" w:rsidP="000E32FD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приложение № 4 «С</w:t>
      </w:r>
      <w:r w:rsidR="002039EC" w:rsidRPr="0069059D">
        <w:rPr>
          <w:color w:val="000000"/>
          <w:sz w:val="28"/>
          <w:szCs w:val="28"/>
          <w:lang w:eastAsia="ru-RU" w:bidi="ru-RU"/>
        </w:rPr>
        <w:t>хем</w:t>
      </w:r>
      <w:r>
        <w:rPr>
          <w:color w:val="000000"/>
          <w:sz w:val="28"/>
          <w:szCs w:val="28"/>
          <w:lang w:eastAsia="ru-RU" w:bidi="ru-RU"/>
        </w:rPr>
        <w:t>а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размещения нестационарных </w:t>
      </w:r>
      <w:r w:rsidR="00F55B9C" w:rsidRPr="0069059D">
        <w:rPr>
          <w:color w:val="000000"/>
          <w:sz w:val="28"/>
          <w:szCs w:val="28"/>
          <w:lang w:eastAsia="ru-RU" w:bidi="ru-RU"/>
        </w:rPr>
        <w:t>торговых объектов на территории</w:t>
      </w:r>
      <w:r w:rsidR="0069059D" w:rsidRPr="0069059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039EC" w:rsidRPr="0069059D">
        <w:rPr>
          <w:color w:val="000000"/>
          <w:sz w:val="28"/>
          <w:szCs w:val="28"/>
          <w:lang w:eastAsia="ru-RU" w:bidi="ru-RU"/>
        </w:rPr>
        <w:t>Маламинского</w:t>
      </w:r>
      <w:proofErr w:type="spellEnd"/>
      <w:r w:rsidR="002039EC" w:rsidRPr="0069059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</w:t>
      </w:r>
      <w:r>
        <w:rPr>
          <w:color w:val="000000"/>
          <w:sz w:val="28"/>
          <w:szCs w:val="28"/>
          <w:lang w:eastAsia="ru-RU" w:bidi="ru-RU"/>
        </w:rPr>
        <w:t xml:space="preserve">»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5B1397">
        <w:rPr>
          <w:color w:val="000000"/>
          <w:sz w:val="28"/>
          <w:szCs w:val="28"/>
          <w:lang w:eastAsia="ru-RU" w:bidi="ru-RU"/>
        </w:rPr>
        <w:t>изложи</w:t>
      </w:r>
      <w:r w:rsidR="000E32FD">
        <w:rPr>
          <w:color w:val="000000"/>
          <w:sz w:val="28"/>
          <w:szCs w:val="28"/>
          <w:lang w:eastAsia="ru-RU" w:bidi="ru-RU"/>
        </w:rPr>
        <w:t xml:space="preserve">ть </w:t>
      </w:r>
      <w:r w:rsidR="005B1397">
        <w:rPr>
          <w:color w:val="000000"/>
          <w:sz w:val="28"/>
          <w:szCs w:val="28"/>
          <w:lang w:eastAsia="ru-RU" w:bidi="ru-RU"/>
        </w:rPr>
        <w:t xml:space="preserve"> в новой редакции </w:t>
      </w:r>
      <w:proofErr w:type="gramStart"/>
      <w:r w:rsidR="000E32FD">
        <w:rPr>
          <w:sz w:val="28"/>
          <w:szCs w:val="28"/>
        </w:rPr>
        <w:t xml:space="preserve">согласно  </w:t>
      </w:r>
      <w:r w:rsidR="000E32FD" w:rsidRPr="00551BED">
        <w:rPr>
          <w:sz w:val="28"/>
          <w:szCs w:val="28"/>
        </w:rPr>
        <w:t>приложени</w:t>
      </w:r>
      <w:r w:rsidR="000E32FD">
        <w:rPr>
          <w:sz w:val="28"/>
          <w:szCs w:val="28"/>
        </w:rPr>
        <w:t>я</w:t>
      </w:r>
      <w:proofErr w:type="gramEnd"/>
      <w:r w:rsidR="000E32FD">
        <w:rPr>
          <w:sz w:val="28"/>
          <w:szCs w:val="28"/>
        </w:rPr>
        <w:t xml:space="preserve"> № 2 к настоящему постановлению;</w:t>
      </w:r>
    </w:p>
    <w:p w:rsidR="000E32FD" w:rsidRPr="000E32FD" w:rsidRDefault="008433B8" w:rsidP="000E32FD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center" w:pos="1134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ind w:firstLine="851"/>
        <w:rPr>
          <w:sz w:val="28"/>
          <w:szCs w:val="28"/>
        </w:rPr>
      </w:pPr>
      <w:r w:rsidRPr="000E32FD">
        <w:rPr>
          <w:sz w:val="28"/>
          <w:szCs w:val="28"/>
        </w:rPr>
        <w:t xml:space="preserve">приложение № </w:t>
      </w:r>
      <w:r w:rsidR="00C40373">
        <w:rPr>
          <w:sz w:val="28"/>
          <w:szCs w:val="28"/>
        </w:rPr>
        <w:t>8</w:t>
      </w:r>
      <w:r w:rsidRPr="000E32FD">
        <w:rPr>
          <w:sz w:val="28"/>
          <w:szCs w:val="28"/>
        </w:rPr>
        <w:t xml:space="preserve"> «С</w:t>
      </w:r>
      <w:r w:rsidR="002039EC" w:rsidRPr="000E32FD">
        <w:rPr>
          <w:color w:val="000000"/>
          <w:sz w:val="28"/>
          <w:szCs w:val="28"/>
          <w:lang w:eastAsia="ru-RU" w:bidi="ru-RU"/>
        </w:rPr>
        <w:t>хем</w:t>
      </w:r>
      <w:r w:rsidRPr="000E32FD">
        <w:rPr>
          <w:color w:val="000000"/>
          <w:sz w:val="28"/>
          <w:szCs w:val="28"/>
          <w:lang w:eastAsia="ru-RU" w:bidi="ru-RU"/>
        </w:rPr>
        <w:t xml:space="preserve">а   </w:t>
      </w:r>
      <w:r w:rsidR="002039EC" w:rsidRPr="000E32FD">
        <w:rPr>
          <w:color w:val="000000"/>
          <w:sz w:val="28"/>
          <w:szCs w:val="28"/>
          <w:lang w:eastAsia="ru-RU" w:bidi="ru-RU"/>
        </w:rPr>
        <w:tab/>
        <w:t>размещени</w:t>
      </w:r>
      <w:r w:rsidRPr="000E32FD">
        <w:rPr>
          <w:color w:val="000000"/>
          <w:sz w:val="28"/>
          <w:szCs w:val="28"/>
          <w:lang w:eastAsia="ru-RU" w:bidi="ru-RU"/>
        </w:rPr>
        <w:t xml:space="preserve">я  </w:t>
      </w:r>
      <w:proofErr w:type="gramStart"/>
      <w:r w:rsidR="002039EC" w:rsidRPr="000E32FD">
        <w:rPr>
          <w:color w:val="000000"/>
          <w:sz w:val="28"/>
          <w:szCs w:val="28"/>
          <w:lang w:eastAsia="ru-RU" w:bidi="ru-RU"/>
        </w:rPr>
        <w:t>нестационарных</w:t>
      </w:r>
      <w:proofErr w:type="gramEnd"/>
      <w:r w:rsidR="00894704" w:rsidRPr="000E32F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0E32FD">
        <w:rPr>
          <w:color w:val="000000"/>
          <w:sz w:val="28"/>
          <w:szCs w:val="28"/>
          <w:lang w:eastAsia="ru-RU" w:bidi="ru-RU"/>
        </w:rPr>
        <w:tab/>
        <w:t>торговых</w:t>
      </w:r>
      <w:r w:rsidRPr="000E32FD">
        <w:rPr>
          <w:color w:val="000000"/>
          <w:sz w:val="28"/>
          <w:szCs w:val="28"/>
          <w:lang w:eastAsia="ru-RU" w:bidi="ru-RU"/>
        </w:rPr>
        <w:t xml:space="preserve"> </w:t>
      </w:r>
    </w:p>
    <w:p w:rsidR="000E32FD" w:rsidRDefault="002039EC" w:rsidP="000E32FD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  <w:r w:rsidRPr="000E32FD">
        <w:rPr>
          <w:color w:val="000000"/>
          <w:sz w:val="28"/>
          <w:szCs w:val="28"/>
          <w:lang w:eastAsia="ru-RU" w:bidi="ru-RU"/>
        </w:rPr>
        <w:lastRenderedPageBreak/>
        <w:t>объектов</w:t>
      </w:r>
      <w:r w:rsidRPr="000E32FD">
        <w:rPr>
          <w:color w:val="000000"/>
          <w:sz w:val="28"/>
          <w:szCs w:val="28"/>
          <w:lang w:eastAsia="ru-RU" w:bidi="ru-RU"/>
        </w:rPr>
        <w:tab/>
        <w:t>на</w:t>
      </w:r>
      <w:r w:rsidR="008433B8" w:rsidRPr="000E32FD">
        <w:rPr>
          <w:color w:val="000000"/>
          <w:sz w:val="28"/>
          <w:szCs w:val="28"/>
          <w:lang w:eastAsia="ru-RU" w:bidi="ru-RU"/>
        </w:rPr>
        <w:t xml:space="preserve"> </w:t>
      </w:r>
      <w:r w:rsidRPr="000E32FD">
        <w:rPr>
          <w:color w:val="000000"/>
          <w:sz w:val="28"/>
          <w:szCs w:val="28"/>
          <w:lang w:eastAsia="ru-RU" w:bidi="ru-RU"/>
        </w:rPr>
        <w:t xml:space="preserve">территории </w:t>
      </w:r>
      <w:r w:rsidR="00C40373">
        <w:rPr>
          <w:color w:val="000000"/>
          <w:sz w:val="28"/>
          <w:szCs w:val="28"/>
          <w:lang w:eastAsia="ru-RU" w:bidi="ru-RU"/>
        </w:rPr>
        <w:t>Николаевского</w:t>
      </w:r>
      <w:r w:rsidRPr="000E32F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</w:t>
      </w:r>
      <w:r w:rsidR="008433B8" w:rsidRPr="000E32FD">
        <w:rPr>
          <w:color w:val="000000"/>
          <w:sz w:val="28"/>
          <w:szCs w:val="28"/>
          <w:lang w:eastAsia="ru-RU" w:bidi="ru-RU"/>
        </w:rPr>
        <w:t xml:space="preserve">» </w:t>
      </w:r>
      <w:r w:rsidR="00A556D7">
        <w:rPr>
          <w:color w:val="000000"/>
          <w:sz w:val="28"/>
          <w:szCs w:val="28"/>
          <w:lang w:eastAsia="ru-RU" w:bidi="ru-RU"/>
        </w:rPr>
        <w:t xml:space="preserve">изложить  в новой редакции </w:t>
      </w:r>
      <w:proofErr w:type="gramStart"/>
      <w:r w:rsidR="00A556D7">
        <w:rPr>
          <w:sz w:val="28"/>
          <w:szCs w:val="28"/>
        </w:rPr>
        <w:t xml:space="preserve">согласно  </w:t>
      </w:r>
      <w:r w:rsidR="00A556D7" w:rsidRPr="00551BED">
        <w:rPr>
          <w:sz w:val="28"/>
          <w:szCs w:val="28"/>
        </w:rPr>
        <w:t>приложени</w:t>
      </w:r>
      <w:r w:rsidR="00A556D7">
        <w:rPr>
          <w:sz w:val="28"/>
          <w:szCs w:val="28"/>
        </w:rPr>
        <w:t>я</w:t>
      </w:r>
      <w:proofErr w:type="gramEnd"/>
      <w:r w:rsidR="00A556D7">
        <w:rPr>
          <w:sz w:val="28"/>
          <w:szCs w:val="28"/>
        </w:rPr>
        <w:t xml:space="preserve"> № 3 к настоящему постановлению;</w:t>
      </w:r>
    </w:p>
    <w:p w:rsidR="00C40373" w:rsidRPr="000E32FD" w:rsidRDefault="00C40373" w:rsidP="00C40373">
      <w:pPr>
        <w:pStyle w:val="21"/>
        <w:shd w:val="clear" w:color="auto" w:fill="auto"/>
        <w:tabs>
          <w:tab w:val="left" w:pos="709"/>
          <w:tab w:val="center" w:pos="1134"/>
          <w:tab w:val="right" w:pos="6086"/>
          <w:tab w:val="right" w:pos="7483"/>
          <w:tab w:val="left" w:pos="7686"/>
          <w:tab w:val="right" w:pos="9498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4) </w:t>
      </w:r>
      <w:r w:rsidRPr="000E32F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0E32FD">
        <w:rPr>
          <w:sz w:val="28"/>
          <w:szCs w:val="28"/>
        </w:rPr>
        <w:t xml:space="preserve"> «С</w:t>
      </w:r>
      <w:r w:rsidRPr="000E32FD">
        <w:rPr>
          <w:color w:val="000000"/>
          <w:sz w:val="28"/>
          <w:szCs w:val="28"/>
          <w:lang w:eastAsia="ru-RU" w:bidi="ru-RU"/>
        </w:rPr>
        <w:t xml:space="preserve">хема   </w:t>
      </w:r>
      <w:r w:rsidRPr="000E32FD">
        <w:rPr>
          <w:color w:val="000000"/>
          <w:sz w:val="28"/>
          <w:szCs w:val="28"/>
          <w:lang w:eastAsia="ru-RU" w:bidi="ru-RU"/>
        </w:rPr>
        <w:tab/>
        <w:t xml:space="preserve">размещения  </w:t>
      </w:r>
      <w:proofErr w:type="gramStart"/>
      <w:r w:rsidRPr="000E32FD">
        <w:rPr>
          <w:color w:val="000000"/>
          <w:sz w:val="28"/>
          <w:szCs w:val="28"/>
          <w:lang w:eastAsia="ru-RU" w:bidi="ru-RU"/>
        </w:rPr>
        <w:t>нестационарных</w:t>
      </w:r>
      <w:proofErr w:type="gramEnd"/>
      <w:r w:rsidRPr="000E32FD">
        <w:rPr>
          <w:color w:val="000000"/>
          <w:sz w:val="28"/>
          <w:szCs w:val="28"/>
          <w:lang w:eastAsia="ru-RU" w:bidi="ru-RU"/>
        </w:rPr>
        <w:t xml:space="preserve"> </w:t>
      </w:r>
      <w:r w:rsidRPr="000E32FD">
        <w:rPr>
          <w:color w:val="000000"/>
          <w:sz w:val="28"/>
          <w:szCs w:val="28"/>
          <w:lang w:eastAsia="ru-RU" w:bidi="ru-RU"/>
        </w:rPr>
        <w:tab/>
        <w:t xml:space="preserve">торговых </w:t>
      </w:r>
    </w:p>
    <w:p w:rsidR="00C40373" w:rsidRPr="0069059D" w:rsidRDefault="00C40373" w:rsidP="00C40373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  <w:r w:rsidRPr="000E32FD">
        <w:rPr>
          <w:color w:val="000000"/>
          <w:sz w:val="28"/>
          <w:szCs w:val="28"/>
          <w:lang w:eastAsia="ru-RU" w:bidi="ru-RU"/>
        </w:rPr>
        <w:t>объектов</w:t>
      </w:r>
      <w:r w:rsidRPr="000E32FD">
        <w:rPr>
          <w:color w:val="000000"/>
          <w:sz w:val="28"/>
          <w:szCs w:val="28"/>
          <w:lang w:eastAsia="ru-RU" w:bidi="ru-RU"/>
        </w:rPr>
        <w:tab/>
        <w:t xml:space="preserve">на территории </w:t>
      </w:r>
      <w:proofErr w:type="spellStart"/>
      <w:r w:rsidR="00FD3E37">
        <w:rPr>
          <w:color w:val="000000"/>
          <w:sz w:val="28"/>
          <w:szCs w:val="28"/>
          <w:lang w:eastAsia="ru-RU" w:bidi="ru-RU"/>
        </w:rPr>
        <w:t>Урупского</w:t>
      </w:r>
      <w:proofErr w:type="spellEnd"/>
      <w:r w:rsidR="00FD3E37">
        <w:rPr>
          <w:color w:val="000000"/>
          <w:sz w:val="28"/>
          <w:szCs w:val="28"/>
          <w:lang w:eastAsia="ru-RU" w:bidi="ru-RU"/>
        </w:rPr>
        <w:t xml:space="preserve"> </w:t>
      </w:r>
      <w:r w:rsidRPr="000E32FD">
        <w:rPr>
          <w:color w:val="000000"/>
          <w:sz w:val="28"/>
          <w:szCs w:val="28"/>
          <w:lang w:eastAsia="ru-RU" w:bidi="ru-RU"/>
        </w:rPr>
        <w:t xml:space="preserve"> сельского поселения Успенского района»</w:t>
      </w:r>
      <w:r w:rsidR="00FD3E37">
        <w:rPr>
          <w:color w:val="000000"/>
          <w:sz w:val="28"/>
          <w:szCs w:val="28"/>
          <w:lang w:eastAsia="ru-RU" w:bidi="ru-RU"/>
        </w:rPr>
        <w:t xml:space="preserve"> </w:t>
      </w:r>
      <w:r w:rsidR="00625B5E">
        <w:rPr>
          <w:color w:val="000000"/>
          <w:sz w:val="28"/>
          <w:szCs w:val="28"/>
          <w:lang w:eastAsia="ru-RU" w:bidi="ru-RU"/>
        </w:rPr>
        <w:t>исключить</w:t>
      </w:r>
      <w:r w:rsidR="00FD3E37">
        <w:rPr>
          <w:color w:val="000000"/>
          <w:sz w:val="28"/>
          <w:szCs w:val="28"/>
          <w:lang w:eastAsia="ru-RU" w:bidi="ru-RU"/>
        </w:rPr>
        <w:t>.</w:t>
      </w:r>
    </w:p>
    <w:p w:rsidR="002039EC" w:rsidRPr="0069059D" w:rsidRDefault="0069059D" w:rsidP="00721097">
      <w:pPr>
        <w:pStyle w:val="21"/>
        <w:shd w:val="clear" w:color="auto" w:fill="auto"/>
        <w:tabs>
          <w:tab w:val="right" w:pos="9498"/>
        </w:tabs>
        <w:spacing w:before="0" w:after="0" w:line="322" w:lineRule="exact"/>
        <w:ind w:left="740" w:right="4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>2</w:t>
      </w:r>
      <w:r w:rsidR="002039EC" w:rsidRPr="0069059D">
        <w:rPr>
          <w:color w:val="000000"/>
          <w:sz w:val="28"/>
          <w:szCs w:val="28"/>
          <w:lang w:eastAsia="ru-RU" w:bidi="ru-RU"/>
        </w:rPr>
        <w:t>.Отделу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э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кономики 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а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 муниципального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447952" w:rsidRPr="0069059D">
        <w:rPr>
          <w:color w:val="000000"/>
          <w:sz w:val="28"/>
          <w:szCs w:val="28"/>
          <w:lang w:eastAsia="ru-RU" w:bidi="ru-RU"/>
        </w:rPr>
        <w:t>о</w:t>
      </w:r>
      <w:r w:rsidR="002039EC" w:rsidRPr="0069059D">
        <w:rPr>
          <w:color w:val="000000"/>
          <w:sz w:val="28"/>
          <w:szCs w:val="28"/>
          <w:lang w:eastAsia="ru-RU" w:bidi="ru-RU"/>
        </w:rPr>
        <w:t>бразования</w:t>
      </w:r>
    </w:p>
    <w:p w:rsidR="002039EC" w:rsidRPr="0069059D" w:rsidRDefault="002039EC" w:rsidP="009C4ED4">
      <w:pPr>
        <w:jc w:val="both"/>
        <w:rPr>
          <w:color w:val="000000"/>
          <w:sz w:val="28"/>
          <w:szCs w:val="28"/>
          <w:lang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Успенский район (Онишко) в течение 5 рабочих дней после </w:t>
      </w:r>
      <w:r w:rsidR="009C4ED4" w:rsidRPr="0069059D">
        <w:rPr>
          <w:color w:val="000000"/>
          <w:sz w:val="28"/>
          <w:szCs w:val="28"/>
          <w:lang w:bidi="ru-RU"/>
        </w:rPr>
        <w:t xml:space="preserve">вступления в силу </w:t>
      </w:r>
      <w:r w:rsidRPr="0069059D">
        <w:rPr>
          <w:color w:val="000000"/>
          <w:sz w:val="28"/>
          <w:szCs w:val="28"/>
          <w:lang w:bidi="ru-RU"/>
        </w:rPr>
        <w:t xml:space="preserve">    настоящего    постановления  представить    в</w:t>
      </w:r>
      <w:r w:rsidRPr="0069059D">
        <w:rPr>
          <w:color w:val="000000"/>
          <w:sz w:val="28"/>
          <w:szCs w:val="28"/>
          <w:lang w:bidi="ru-RU"/>
        </w:rPr>
        <w:tab/>
        <w:t xml:space="preserve">  департамент потребительской    сферы</w:t>
      </w:r>
      <w:r w:rsidR="009C4ED4" w:rsidRPr="0069059D">
        <w:rPr>
          <w:color w:val="000000"/>
          <w:sz w:val="28"/>
          <w:szCs w:val="28"/>
          <w:lang w:bidi="ru-RU"/>
        </w:rPr>
        <w:t xml:space="preserve">      </w:t>
      </w:r>
      <w:r w:rsidRPr="0069059D">
        <w:rPr>
          <w:color w:val="000000"/>
          <w:sz w:val="28"/>
          <w:szCs w:val="28"/>
          <w:lang w:bidi="ru-RU"/>
        </w:rPr>
        <w:t xml:space="preserve">и регулирования рынка алкоголя     Краснодарского     края    </w:t>
      </w:r>
      <w:r w:rsidR="009C4ED4" w:rsidRPr="0069059D">
        <w:rPr>
          <w:color w:val="000000"/>
          <w:sz w:val="28"/>
          <w:szCs w:val="28"/>
          <w:lang w:bidi="ru-RU"/>
        </w:rPr>
        <w:t>копию</w:t>
      </w:r>
      <w:r w:rsidRPr="0069059D">
        <w:rPr>
          <w:color w:val="000000"/>
          <w:sz w:val="28"/>
          <w:szCs w:val="28"/>
          <w:lang w:bidi="ru-RU"/>
        </w:rPr>
        <w:t xml:space="preserve">  настоящего постановления.</w:t>
      </w:r>
    </w:p>
    <w:p w:rsidR="002039EC" w:rsidRPr="0069059D" w:rsidRDefault="000A1E3A" w:rsidP="009C4ED4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4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bidi="ru-RU"/>
        </w:rPr>
        <w:t xml:space="preserve">          </w:t>
      </w:r>
      <w:r w:rsidR="0069059D" w:rsidRPr="0069059D">
        <w:rPr>
          <w:color w:val="000000"/>
          <w:sz w:val="28"/>
          <w:szCs w:val="28"/>
          <w:lang w:bidi="ru-RU"/>
        </w:rPr>
        <w:t>3</w:t>
      </w:r>
      <w:r w:rsidR="002039EC" w:rsidRPr="0069059D">
        <w:rPr>
          <w:color w:val="000000"/>
          <w:sz w:val="28"/>
          <w:szCs w:val="28"/>
          <w:lang w:bidi="ru-RU"/>
        </w:rPr>
        <w:t>.</w:t>
      </w:r>
      <w:r w:rsidR="00540918" w:rsidRPr="0069059D">
        <w:rPr>
          <w:sz w:val="28"/>
          <w:szCs w:val="28"/>
        </w:rPr>
        <w:t xml:space="preserve">Обнародовать </w:t>
      </w:r>
      <w:r w:rsidR="002039EC" w:rsidRPr="0069059D">
        <w:rPr>
          <w:sz w:val="28"/>
          <w:szCs w:val="28"/>
        </w:rPr>
        <w:t xml:space="preserve">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2039EC" w:rsidRPr="0069059D" w:rsidRDefault="000A1E3A" w:rsidP="00721097">
      <w:pPr>
        <w:pStyle w:val="21"/>
        <w:shd w:val="clear" w:color="auto" w:fill="auto"/>
        <w:tabs>
          <w:tab w:val="right" w:pos="8905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 </w:t>
      </w:r>
      <w:r w:rsidR="0069059D" w:rsidRPr="0069059D">
        <w:rPr>
          <w:color w:val="000000"/>
          <w:sz w:val="28"/>
          <w:szCs w:val="28"/>
          <w:lang w:eastAsia="ru-RU" w:bidi="ru-RU"/>
        </w:rPr>
        <w:t>4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2039EC" w:rsidRPr="0069059D">
        <w:rPr>
          <w:color w:val="000000"/>
          <w:sz w:val="28"/>
          <w:szCs w:val="28"/>
          <w:lang w:eastAsia="ru-RU" w:bidi="ru-RU"/>
        </w:rPr>
        <w:t>Контроль  за</w:t>
      </w:r>
      <w:proofErr w:type="gramEnd"/>
      <w:r w:rsidR="002039EC" w:rsidRPr="0069059D">
        <w:rPr>
          <w:color w:val="000000"/>
          <w:sz w:val="28"/>
          <w:szCs w:val="28"/>
          <w:lang w:eastAsia="ru-RU" w:bidi="ru-RU"/>
        </w:rPr>
        <w:t xml:space="preserve"> выполнением  настоящего постановления  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возложить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на заместителя главы муниципального образования Успенский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 xml:space="preserve">район </w:t>
      </w:r>
      <w:r w:rsidR="009C4ED4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по вопросам экономического развития В.В. Шевченко.</w:t>
      </w:r>
    </w:p>
    <w:p w:rsidR="002039EC" w:rsidRPr="0069059D" w:rsidRDefault="000A1E3A" w:rsidP="00721097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-2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 xml:space="preserve">         </w:t>
      </w:r>
      <w:r w:rsidR="0069059D" w:rsidRPr="0069059D">
        <w:rPr>
          <w:color w:val="000000"/>
          <w:sz w:val="28"/>
          <w:szCs w:val="28"/>
          <w:lang w:eastAsia="ru-RU" w:bidi="ru-RU"/>
        </w:rPr>
        <w:t>5</w:t>
      </w:r>
      <w:r w:rsidR="002039EC" w:rsidRPr="0069059D">
        <w:rPr>
          <w:color w:val="000000"/>
          <w:sz w:val="28"/>
          <w:szCs w:val="28"/>
          <w:lang w:eastAsia="ru-RU" w:bidi="ru-RU"/>
        </w:rPr>
        <w:t>.Постановление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</w:t>
      </w:r>
      <w:r w:rsidR="002039EC" w:rsidRPr="0069059D">
        <w:rPr>
          <w:color w:val="000000"/>
          <w:sz w:val="28"/>
          <w:szCs w:val="28"/>
          <w:lang w:eastAsia="ru-RU" w:bidi="ru-RU"/>
        </w:rPr>
        <w:t>вступает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 в </w:t>
      </w:r>
      <w:r w:rsidR="002039EC" w:rsidRPr="0069059D">
        <w:rPr>
          <w:color w:val="000000"/>
          <w:sz w:val="28"/>
          <w:szCs w:val="28"/>
          <w:lang w:eastAsia="ru-RU" w:bidi="ru-RU"/>
        </w:rPr>
        <w:t>силу</w:t>
      </w:r>
      <w:r w:rsidR="00721097" w:rsidRPr="0069059D">
        <w:rPr>
          <w:color w:val="000000"/>
          <w:sz w:val="28"/>
          <w:szCs w:val="28"/>
          <w:lang w:eastAsia="ru-RU" w:bidi="ru-RU"/>
        </w:rPr>
        <w:t xml:space="preserve"> </w:t>
      </w:r>
      <w:r w:rsidR="00927B18">
        <w:rPr>
          <w:color w:val="000000"/>
          <w:sz w:val="28"/>
          <w:szCs w:val="28"/>
          <w:lang w:eastAsia="ru-RU" w:bidi="ru-RU"/>
        </w:rPr>
        <w:t>со дня его официального обнародования.</w:t>
      </w:r>
    </w:p>
    <w:p w:rsidR="002039EC" w:rsidRDefault="002039EC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927B18" w:rsidRPr="0069059D" w:rsidRDefault="00927B18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2039EC" w:rsidRPr="0069059D" w:rsidRDefault="002039EC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 w:rsidRPr="0069059D">
        <w:rPr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:rsidR="0046311D" w:rsidRDefault="002039EC" w:rsidP="00CC6C1F">
      <w:pPr>
        <w:pBdr>
          <w:bottom w:val="single" w:sz="12" w:space="1" w:color="auto"/>
        </w:pBdr>
        <w:rPr>
          <w:sz w:val="28"/>
          <w:szCs w:val="28"/>
        </w:rPr>
      </w:pPr>
      <w:r w:rsidRPr="0069059D">
        <w:rPr>
          <w:color w:val="000000"/>
          <w:sz w:val="28"/>
          <w:szCs w:val="28"/>
          <w:lang w:bidi="ru-RU"/>
        </w:rPr>
        <w:t>Успенский район</w:t>
      </w:r>
      <w:r w:rsidRPr="0069059D">
        <w:rPr>
          <w:sz w:val="28"/>
          <w:szCs w:val="28"/>
        </w:rPr>
        <w:t xml:space="preserve">                                        </w:t>
      </w:r>
      <w:r w:rsidR="002421C8" w:rsidRPr="0069059D">
        <w:rPr>
          <w:sz w:val="28"/>
          <w:szCs w:val="28"/>
        </w:rPr>
        <w:t xml:space="preserve">                          </w:t>
      </w:r>
      <w:r w:rsidRPr="0069059D">
        <w:rPr>
          <w:sz w:val="28"/>
          <w:szCs w:val="28"/>
        </w:rPr>
        <w:t xml:space="preserve">  </w:t>
      </w:r>
      <w:r w:rsidR="00721097" w:rsidRPr="0069059D">
        <w:rPr>
          <w:sz w:val="28"/>
          <w:szCs w:val="28"/>
        </w:rPr>
        <w:t xml:space="preserve">   </w:t>
      </w:r>
      <w:r w:rsidRPr="0069059D">
        <w:rPr>
          <w:sz w:val="28"/>
          <w:szCs w:val="28"/>
        </w:rPr>
        <w:t xml:space="preserve"> </w:t>
      </w:r>
      <w:r w:rsidR="00FE70D1" w:rsidRPr="0069059D">
        <w:rPr>
          <w:sz w:val="28"/>
          <w:szCs w:val="28"/>
        </w:rPr>
        <w:t xml:space="preserve">         </w:t>
      </w:r>
      <w:r w:rsidR="002421C8" w:rsidRPr="0069059D">
        <w:rPr>
          <w:sz w:val="28"/>
          <w:szCs w:val="28"/>
        </w:rPr>
        <w:t xml:space="preserve">Г.К. </w:t>
      </w:r>
      <w:r w:rsidRPr="0069059D">
        <w:rPr>
          <w:sz w:val="28"/>
          <w:szCs w:val="28"/>
        </w:rPr>
        <w:t>Бахилин</w:t>
      </w:r>
    </w:p>
    <w:p w:rsidR="00CC6C1F" w:rsidRDefault="00CC6C1F" w:rsidP="00CC6C1F">
      <w:pPr>
        <w:pBdr>
          <w:bottom w:val="single" w:sz="12" w:space="1" w:color="auto"/>
        </w:pBdr>
        <w:rPr>
          <w:sz w:val="28"/>
          <w:szCs w:val="28"/>
        </w:rPr>
      </w:pPr>
    </w:p>
    <w:p w:rsidR="00CC6C1F" w:rsidRDefault="00CC6C1F" w:rsidP="00CC6C1F">
      <w:pPr>
        <w:pBdr>
          <w:bottom w:val="single" w:sz="12" w:space="1" w:color="auto"/>
        </w:pBdr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FD3E37" w:rsidRDefault="00FD3E37" w:rsidP="00FD3E37">
      <w:pPr>
        <w:rPr>
          <w:sz w:val="28"/>
          <w:szCs w:val="28"/>
        </w:rPr>
      </w:pPr>
      <w:r w:rsidRPr="001E56A7">
        <w:rPr>
          <w:sz w:val="28"/>
          <w:szCs w:val="28"/>
        </w:rPr>
        <w:t>Проект подготовлен и внесен:</w:t>
      </w:r>
    </w:p>
    <w:p w:rsidR="00FD3E37" w:rsidRPr="001E56A7" w:rsidRDefault="00FD3E37" w:rsidP="00FD3E37">
      <w:pPr>
        <w:rPr>
          <w:sz w:val="28"/>
          <w:szCs w:val="28"/>
        </w:rPr>
      </w:pP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D3E37" w:rsidRPr="001E56A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 w:rsidRPr="001E56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С.А. Онишко</w:t>
      </w:r>
    </w:p>
    <w:p w:rsidR="00FD3E37" w:rsidRDefault="00FD3E37" w:rsidP="00FD3E3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</w:t>
      </w:r>
    </w:p>
    <w:p w:rsidR="00FD3E37" w:rsidRDefault="00FD3E37" w:rsidP="00FD3E37">
      <w:pPr>
        <w:rPr>
          <w:sz w:val="28"/>
          <w:szCs w:val="28"/>
        </w:rPr>
      </w:pPr>
      <w:r w:rsidRPr="001E56A7">
        <w:rPr>
          <w:sz w:val="28"/>
          <w:szCs w:val="28"/>
        </w:rPr>
        <w:t>Проект согласован:</w:t>
      </w:r>
    </w:p>
    <w:p w:rsidR="00FD3E37" w:rsidRPr="001E56A7" w:rsidRDefault="00FD3E37" w:rsidP="00FD3E37">
      <w:pPr>
        <w:rPr>
          <w:sz w:val="28"/>
          <w:szCs w:val="28"/>
        </w:rPr>
      </w:pPr>
    </w:p>
    <w:p w:rsidR="00FD3E37" w:rsidRPr="001E56A7" w:rsidRDefault="00FD3E37" w:rsidP="00FD3E37">
      <w:pPr>
        <w:rPr>
          <w:sz w:val="28"/>
          <w:szCs w:val="28"/>
        </w:rPr>
      </w:pPr>
      <w:r w:rsidRPr="001E56A7">
        <w:rPr>
          <w:sz w:val="28"/>
          <w:szCs w:val="28"/>
        </w:rPr>
        <w:t>Заместитель главы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>Успенский район по вопросам</w:t>
      </w:r>
    </w:p>
    <w:p w:rsidR="00FD3E37" w:rsidRPr="001E56A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E56A7">
        <w:rPr>
          <w:sz w:val="28"/>
          <w:szCs w:val="28"/>
        </w:rPr>
        <w:t xml:space="preserve"> </w:t>
      </w:r>
      <w:r>
        <w:rPr>
          <w:sz w:val="28"/>
          <w:szCs w:val="28"/>
        </w:rPr>
        <w:t>В.В. Шевченко</w:t>
      </w:r>
    </w:p>
    <w:p w:rsidR="00FD3E37" w:rsidRPr="001E56A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_____________</w:t>
      </w:r>
    </w:p>
    <w:p w:rsidR="00FD3E37" w:rsidRDefault="00FD3E37" w:rsidP="00FD3E37">
      <w:pPr>
        <w:rPr>
          <w:sz w:val="28"/>
          <w:szCs w:val="28"/>
        </w:rPr>
      </w:pP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Успенский район                                                 С.Д. </w:t>
      </w:r>
      <w:proofErr w:type="spellStart"/>
      <w:r>
        <w:rPr>
          <w:sz w:val="28"/>
          <w:szCs w:val="28"/>
        </w:rPr>
        <w:t>Барышевский</w:t>
      </w:r>
      <w:proofErr w:type="spellEnd"/>
    </w:p>
    <w:p w:rsidR="009F40FE" w:rsidRDefault="009F40FE" w:rsidP="00FD3E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</w:t>
      </w:r>
    </w:p>
    <w:p w:rsidR="00FD3E3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D3E37" w:rsidRDefault="00FD3E37" w:rsidP="00FD3E37">
      <w:pPr>
        <w:rPr>
          <w:sz w:val="28"/>
          <w:szCs w:val="28"/>
        </w:rPr>
      </w:pPr>
    </w:p>
    <w:p w:rsidR="00625B5E" w:rsidRPr="006118BD" w:rsidRDefault="00625B5E" w:rsidP="00625B5E">
      <w:pPr>
        <w:tabs>
          <w:tab w:val="left" w:pos="6960"/>
        </w:tabs>
        <w:rPr>
          <w:sz w:val="28"/>
          <w:szCs w:val="28"/>
        </w:rPr>
      </w:pPr>
      <w:r w:rsidRPr="006118BD">
        <w:rPr>
          <w:sz w:val="28"/>
          <w:szCs w:val="28"/>
        </w:rPr>
        <w:t xml:space="preserve">Заместителю главы  </w:t>
      </w:r>
      <w:proofErr w:type="gramStart"/>
      <w:r w:rsidRPr="006118BD">
        <w:rPr>
          <w:sz w:val="28"/>
          <w:szCs w:val="28"/>
        </w:rPr>
        <w:t>муниципального</w:t>
      </w:r>
      <w:proofErr w:type="gramEnd"/>
    </w:p>
    <w:p w:rsidR="00625B5E" w:rsidRPr="006118BD" w:rsidRDefault="00625B5E" w:rsidP="00625B5E">
      <w:pPr>
        <w:tabs>
          <w:tab w:val="left" w:pos="6960"/>
        </w:tabs>
        <w:rPr>
          <w:sz w:val="28"/>
          <w:szCs w:val="28"/>
        </w:rPr>
      </w:pPr>
      <w:r w:rsidRPr="006118BD">
        <w:rPr>
          <w:sz w:val="28"/>
          <w:szCs w:val="28"/>
        </w:rPr>
        <w:t>образования Успенский район,</w:t>
      </w:r>
    </w:p>
    <w:p w:rsidR="00625B5E" w:rsidRPr="006118BD" w:rsidRDefault="00625B5E" w:rsidP="00625B5E">
      <w:pPr>
        <w:tabs>
          <w:tab w:val="left" w:pos="6960"/>
        </w:tabs>
        <w:rPr>
          <w:sz w:val="28"/>
          <w:szCs w:val="28"/>
        </w:rPr>
      </w:pPr>
      <w:r w:rsidRPr="006118BD">
        <w:rPr>
          <w:sz w:val="28"/>
          <w:szCs w:val="28"/>
        </w:rPr>
        <w:t>начальнику финансового управления</w:t>
      </w:r>
      <w:r>
        <w:rPr>
          <w:sz w:val="28"/>
          <w:szCs w:val="28"/>
        </w:rPr>
        <w:t xml:space="preserve">   </w:t>
      </w:r>
      <w:r w:rsidRPr="006118B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Павлова Е.А</w:t>
      </w:r>
    </w:p>
    <w:p w:rsidR="00FD3E37" w:rsidRPr="001E56A7" w:rsidRDefault="00FD3E37" w:rsidP="00FD3E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_____________</w:t>
      </w:r>
    </w:p>
    <w:p w:rsidR="00FD3E37" w:rsidRPr="001E56A7" w:rsidRDefault="00FD3E37" w:rsidP="00FD3E37">
      <w:pPr>
        <w:rPr>
          <w:sz w:val="28"/>
          <w:szCs w:val="28"/>
        </w:rPr>
      </w:pPr>
    </w:p>
    <w:p w:rsidR="00FD3E37" w:rsidRPr="001E56A7" w:rsidRDefault="00FD3E37" w:rsidP="00FD3E37">
      <w:pPr>
        <w:rPr>
          <w:sz w:val="28"/>
          <w:szCs w:val="28"/>
        </w:rPr>
      </w:pPr>
    </w:p>
    <w:p w:rsidR="00FD3E37" w:rsidRDefault="00FD3E37" w:rsidP="00FD3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7E4FAC" w:rsidRDefault="007E4FAC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7E4FAC" w:rsidRDefault="007E4FAC" w:rsidP="007E4FAC">
      <w:pPr>
        <w:ind w:right="482"/>
        <w:jc w:val="right"/>
        <w:rPr>
          <w:rStyle w:val="af5"/>
          <w:rFonts w:eastAsia="Calibri"/>
          <w:sz w:val="28"/>
          <w:szCs w:val="28"/>
        </w:rPr>
        <w:sectPr w:rsidR="007E4FAC" w:rsidSect="003B1534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lastRenderedPageBreak/>
        <w:t>Приложение 1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303E88" w:rsidRPr="00EC5FC9" w:rsidRDefault="00303E88" w:rsidP="00303E88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303E88" w:rsidRPr="00EC5FC9" w:rsidRDefault="00303E88" w:rsidP="00303E88">
      <w:pPr>
        <w:ind w:right="482"/>
        <w:jc w:val="right"/>
        <w:rPr>
          <w:sz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 w:rsidR="00625B5E"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625B5E">
        <w:rPr>
          <w:rStyle w:val="af5"/>
          <w:rFonts w:eastAsia="Calibri"/>
          <w:sz w:val="24"/>
          <w:szCs w:val="24"/>
        </w:rPr>
        <w:t xml:space="preserve">_________2018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</w:t>
      </w:r>
      <w:r w:rsidR="00625B5E">
        <w:rPr>
          <w:rStyle w:val="af5"/>
          <w:rFonts w:eastAsia="Calibri"/>
          <w:sz w:val="24"/>
          <w:szCs w:val="24"/>
        </w:rPr>
        <w:t>_____</w:t>
      </w:r>
    </w:p>
    <w:p w:rsidR="00C542ED" w:rsidRDefault="00C542ED" w:rsidP="00303E88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C542ED" w:rsidRPr="00A818DC" w:rsidRDefault="00C542ED" w:rsidP="00C542ED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  <w:bookmarkStart w:id="0" w:name="_GoBack"/>
      <w:bookmarkEnd w:id="0"/>
    </w:p>
    <w:p w:rsidR="00C542ED" w:rsidRPr="00A818DC" w:rsidRDefault="00C542ED" w:rsidP="00C542E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C542ED" w:rsidRPr="00EC5FC9" w:rsidRDefault="00C542ED" w:rsidP="00C542ED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Успенского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2126"/>
        <w:gridCol w:w="1729"/>
      </w:tblGrid>
      <w:tr w:rsidR="00C542ED" w:rsidRPr="00A97F26" w:rsidTr="00315EBB">
        <w:trPr>
          <w:trHeight w:hRule="exact" w:val="2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315EBB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5645BB" w:rsidRDefault="00C542ED" w:rsidP="00315EBB">
            <w:pPr>
              <w:tabs>
                <w:tab w:val="left" w:leader="dot" w:pos="1349"/>
              </w:tabs>
              <w:jc w:val="both"/>
            </w:pPr>
            <w:r w:rsidRPr="005645BB">
              <w:rPr>
                <w:rStyle w:val="ArialNarrow22pt0pt"/>
                <w:rFonts w:ascii="Times New Roman" w:hAnsi="Times New Roman" w:cs="Times New Roman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315EBB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C542ED" w:rsidRPr="008240A4" w:rsidRDefault="00C542ED" w:rsidP="00315EBB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ED" w:rsidRPr="008240A4" w:rsidRDefault="00C542ED" w:rsidP="00315EBB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C542ED" w:rsidTr="00315EBB">
        <w:trPr>
          <w:trHeight w:hRule="exact" w:val="9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</w:t>
            </w:r>
            <w:proofErr w:type="gramStart"/>
            <w:r w:rsidRPr="00D40239">
              <w:t>.К</w:t>
            </w:r>
            <w:proofErr w:type="gramEnd"/>
            <w:r w:rsidRPr="00D40239">
              <w:t>рупской,35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4,0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Pr="008240A4" w:rsidRDefault="00C542ED" w:rsidP="00315EBB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Печатные издания (газеты, журналы), канцтовары,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315EBB">
        <w:trPr>
          <w:trHeight w:hRule="exact" w:val="85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Д Бедного, 59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19,0 кв. м. </w:t>
            </w:r>
          </w:p>
          <w:p w:rsidR="00C542ED" w:rsidRPr="008240A4" w:rsidRDefault="00C542ED" w:rsidP="00315EBB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Продукты,  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315EBB">
        <w:trPr>
          <w:trHeight w:hRule="exact" w:val="9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Ленина-парк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Киоск 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10,5 кв. м. </w:t>
            </w:r>
          </w:p>
          <w:p w:rsidR="00C542ED" w:rsidRPr="008240A4" w:rsidRDefault="00C542ED" w:rsidP="00315EBB">
            <w:pPr>
              <w:jc w:val="both"/>
            </w:pPr>
            <w:r w:rsidRPr="008240A4">
              <w:t>1 раб</w:t>
            </w:r>
            <w:proofErr w:type="gramStart"/>
            <w:r w:rsidRPr="008240A4">
              <w:t>.</w:t>
            </w:r>
            <w:proofErr w:type="gramEnd"/>
            <w:r w:rsidRPr="008240A4">
              <w:t xml:space="preserve"> </w:t>
            </w:r>
            <w:proofErr w:type="gramStart"/>
            <w:r w:rsidRPr="008240A4">
              <w:t>м</w:t>
            </w:r>
            <w:proofErr w:type="gramEnd"/>
            <w:r w:rsidRPr="008240A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Лотерейные билеты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315EBB">
        <w:trPr>
          <w:trHeight w:hRule="exact" w:val="11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Партизанская,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9,2 кв. м. </w:t>
            </w:r>
          </w:p>
          <w:p w:rsidR="00C542ED" w:rsidRPr="008240A4" w:rsidRDefault="00C542ED" w:rsidP="00315EBB">
            <w:pPr>
              <w:jc w:val="both"/>
            </w:pPr>
            <w:r w:rsidRPr="008240A4"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общественно</w:t>
            </w:r>
            <w:r>
              <w:t>е</w:t>
            </w:r>
            <w:r w:rsidRPr="008240A4">
              <w:t xml:space="preserve"> питани</w:t>
            </w:r>
            <w:r>
              <w:t>е</w:t>
            </w:r>
            <w:r w:rsidRPr="008240A4">
              <w:t xml:space="preserve"> (чай, кофе, </w:t>
            </w:r>
            <w:proofErr w:type="spellStart"/>
            <w:r w:rsidRPr="008240A4">
              <w:t>фастфуды</w:t>
            </w:r>
            <w:proofErr w:type="spellEnd"/>
            <w:r w:rsidRPr="008240A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315EBB">
        <w:trPr>
          <w:trHeight w:hRule="exact" w:val="99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Пионерская,7/2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12,0 кв. м.</w:t>
            </w:r>
          </w:p>
          <w:p w:rsidR="00C542ED" w:rsidRPr="008240A4" w:rsidRDefault="00C542ED" w:rsidP="00315EBB">
            <w:pPr>
              <w:jc w:val="both"/>
            </w:pPr>
            <w:r w:rsidRPr="008240A4">
              <w:t>1 место</w:t>
            </w:r>
          </w:p>
          <w:p w:rsidR="00C542ED" w:rsidRPr="008240A4" w:rsidRDefault="00C542ED" w:rsidP="00315EBB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ED" w:rsidRPr="008240A4" w:rsidRDefault="00C542ED" w:rsidP="00315EBB">
            <w:pPr>
              <w:tabs>
                <w:tab w:val="left" w:leader="dot" w:pos="216"/>
              </w:tabs>
              <w:jc w:val="both"/>
            </w:pPr>
          </w:p>
        </w:tc>
      </w:tr>
      <w:tr w:rsidR="00C542ED" w:rsidTr="009F40FE">
        <w:trPr>
          <w:trHeight w:hRule="exact" w:val="1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с. Успенское</w:t>
            </w:r>
          </w:p>
          <w:p w:rsidR="00C542ED" w:rsidRPr="00D40239" w:rsidRDefault="00C542ED" w:rsidP="00315EBB">
            <w:pPr>
              <w:jc w:val="both"/>
            </w:pPr>
            <w:proofErr w:type="spellStart"/>
            <w:r w:rsidRPr="00D40239">
              <w:t>ул</w:t>
            </w:r>
            <w:proofErr w:type="gramStart"/>
            <w:r w:rsidRPr="00D40239">
              <w:t>.З</w:t>
            </w:r>
            <w:proofErr w:type="gramEnd"/>
            <w:r w:rsidRPr="00D40239">
              <w:t>агвоздкина</w:t>
            </w:r>
            <w:proofErr w:type="spellEnd"/>
            <w:r w:rsidRPr="00D40239">
              <w:t>,</w:t>
            </w:r>
          </w:p>
          <w:p w:rsidR="00C542ED" w:rsidRPr="00D40239" w:rsidRDefault="00C542ED" w:rsidP="00315EBB">
            <w:pPr>
              <w:jc w:val="both"/>
            </w:pPr>
            <w:r w:rsidRPr="00D40239"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Киоск</w:t>
            </w:r>
          </w:p>
          <w:p w:rsidR="00C542ED" w:rsidRPr="00D40239" w:rsidRDefault="00C542ED" w:rsidP="00315EBB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12,0кв.м.</w:t>
            </w:r>
          </w:p>
          <w:p w:rsidR="00C542ED" w:rsidRPr="008240A4" w:rsidRDefault="00C542ED" w:rsidP="00315EBB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2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с. Успенское, </w:t>
            </w:r>
          </w:p>
          <w:p w:rsidR="00C542ED" w:rsidRPr="00D40239" w:rsidRDefault="00C542ED" w:rsidP="00315EBB">
            <w:pPr>
              <w:jc w:val="both"/>
            </w:pPr>
            <w:r w:rsidRPr="00D40239">
              <w:t xml:space="preserve">ул. </w:t>
            </w:r>
            <w:proofErr w:type="gramStart"/>
            <w:r w:rsidRPr="00D40239">
              <w:t>Молодежная</w:t>
            </w:r>
            <w:proofErr w:type="gramEnd"/>
            <w:r w:rsidRPr="00D40239">
              <w:t>, 1/1 (район сельского клуба)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25 кв. м.</w:t>
            </w:r>
          </w:p>
          <w:p w:rsidR="00C542ED" w:rsidRDefault="00C542ED" w:rsidP="00315EBB">
            <w:pPr>
              <w:jc w:val="both"/>
            </w:pPr>
            <w:r>
              <w:t>1 место</w:t>
            </w:r>
          </w:p>
          <w:p w:rsidR="00C542ED" w:rsidRPr="008240A4" w:rsidRDefault="00C542ED" w:rsidP="00315EBB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</w:p>
          <w:p w:rsidR="00C542ED" w:rsidRDefault="00C542ED" w:rsidP="00315EBB">
            <w:pPr>
              <w:jc w:val="both"/>
            </w:pPr>
            <w:r>
              <w:t>Овощи, фрукты</w:t>
            </w:r>
          </w:p>
          <w:p w:rsidR="00C542ED" w:rsidRPr="008240A4" w:rsidRDefault="00C542ED" w:rsidP="00315EBB">
            <w:pPr>
              <w:jc w:val="both"/>
            </w:pPr>
            <w:r>
              <w:t>б</w:t>
            </w:r>
            <w:r w:rsidRPr="008240A4">
              <w:t>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6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с. Успенское, 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Крупской, (район МБУЗ «Успенская ЦРБ»)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50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Default="00C542ED" w:rsidP="00315EBB">
            <w:pPr>
              <w:jc w:val="both"/>
            </w:pPr>
            <w:r>
              <w:t>1 место</w:t>
            </w:r>
          </w:p>
          <w:p w:rsidR="00C542ED" w:rsidRPr="008240A4" w:rsidRDefault="00C542ED" w:rsidP="00315EBB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</w:p>
          <w:p w:rsidR="00C542ED" w:rsidRDefault="00C542ED" w:rsidP="00315EBB">
            <w:pPr>
              <w:jc w:val="both"/>
            </w:pPr>
            <w:r>
              <w:t>Овощи, фрукты</w:t>
            </w:r>
          </w:p>
          <w:p w:rsidR="00C542ED" w:rsidRPr="008240A4" w:rsidRDefault="00C542ED" w:rsidP="00315EBB">
            <w:pPr>
              <w:jc w:val="both"/>
            </w:pPr>
            <w:r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4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С</w:t>
            </w:r>
            <w:r w:rsidRPr="00D40239">
              <w:rPr>
                <w:color w:val="FF0000"/>
              </w:rPr>
              <w:t xml:space="preserve">. </w:t>
            </w:r>
            <w:r w:rsidRPr="00D40239">
              <w:t>Успенское Пересечение ул. Почтовая, ул. Ленина, 34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 w:rsidRPr="00D40239">
              <w:t>Бахчевой</w:t>
            </w:r>
          </w:p>
          <w:p w:rsidR="00C542ED" w:rsidRPr="00D40239" w:rsidRDefault="00C542ED" w:rsidP="00315EBB">
            <w:pPr>
              <w:jc w:val="both"/>
            </w:pPr>
            <w:r w:rsidRPr="00D40239">
              <w:t xml:space="preserve"> 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100</w:t>
            </w:r>
            <w:r w:rsidRPr="008240A4">
              <w:t xml:space="preserve">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Pr="008240A4" w:rsidRDefault="00C542ED" w:rsidP="00315EBB">
            <w:pPr>
              <w:jc w:val="both"/>
            </w:pPr>
            <w:r>
              <w:t>4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1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С. Успенское Пересечение ул. Партизанская и </w:t>
            </w:r>
            <w:proofErr w:type="spellStart"/>
            <w:r w:rsidRPr="00D40239">
              <w:t>ул</w:t>
            </w:r>
            <w:proofErr w:type="gramStart"/>
            <w:r w:rsidRPr="00D40239">
              <w:t>.У</w:t>
            </w:r>
            <w:proofErr w:type="gramEnd"/>
            <w:r w:rsidRPr="00D40239">
              <w:t>краинская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315EBB">
            <w:r w:rsidRPr="00D40239">
              <w:t xml:space="preserve">Бахчевой </w:t>
            </w:r>
          </w:p>
          <w:p w:rsidR="00C542ED" w:rsidRPr="00D40239" w:rsidRDefault="00C542ED" w:rsidP="00315EBB">
            <w:r w:rsidRPr="00D40239">
              <w:t>развал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25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Pr="008240A4" w:rsidRDefault="00C542ED" w:rsidP="00315EBB">
            <w:pPr>
              <w:jc w:val="both"/>
            </w:pPr>
            <w:r w:rsidRPr="008240A4"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Бахчевые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С. Успенское Пересечение 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Ленина и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Молодежная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3</w:t>
            </w:r>
            <w:r w:rsidRPr="008240A4">
              <w:t xml:space="preserve">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Pr="008240A4" w:rsidRDefault="00C542ED" w:rsidP="00315EBB">
            <w:pPr>
              <w:jc w:val="both"/>
            </w:pPr>
            <w:r>
              <w:t>1</w:t>
            </w:r>
            <w:r w:rsidRPr="008240A4">
              <w:t xml:space="preserve"> места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1мая- 1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9F40FE">
        <w:trPr>
          <w:trHeight w:hRule="exact" w:val="15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п. Мичуринский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</w:t>
            </w:r>
            <w:proofErr w:type="gramStart"/>
            <w:r w:rsidRPr="00D40239">
              <w:t>.Л</w:t>
            </w:r>
            <w:proofErr w:type="gramEnd"/>
            <w:r w:rsidRPr="00D40239">
              <w:t>енина,23б (прилегающая территория  ЗАО «Мичуринское»)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100 </w:t>
            </w:r>
            <w:proofErr w:type="spellStart"/>
            <w:r w:rsidRPr="008240A4">
              <w:t>кв.м</w:t>
            </w:r>
            <w:proofErr w:type="spellEnd"/>
            <w:r w:rsidRPr="008240A4">
              <w:t>.</w:t>
            </w:r>
          </w:p>
          <w:p w:rsidR="00C542ED" w:rsidRDefault="00C542ED" w:rsidP="00315EBB">
            <w:pPr>
              <w:jc w:val="both"/>
            </w:pPr>
            <w:r>
              <w:t xml:space="preserve">2 </w:t>
            </w:r>
            <w:r w:rsidRPr="008240A4">
              <w:t xml:space="preserve">места </w:t>
            </w:r>
          </w:p>
          <w:p w:rsidR="00C542ED" w:rsidRDefault="00C542ED" w:rsidP="00315EBB">
            <w:pPr>
              <w:jc w:val="both"/>
            </w:pPr>
            <w:r>
              <w:t>2 места</w:t>
            </w:r>
          </w:p>
          <w:p w:rsidR="00C542ED" w:rsidRPr="008240A4" w:rsidRDefault="00C542ED" w:rsidP="00315EBB">
            <w:pPr>
              <w:jc w:val="both"/>
            </w:pPr>
            <w:r>
              <w:t>2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</w:p>
          <w:p w:rsidR="00C542ED" w:rsidRDefault="00C542ED" w:rsidP="00315EBB">
            <w:pPr>
              <w:jc w:val="both"/>
            </w:pPr>
            <w:r>
              <w:t>Овощи, фрукты</w:t>
            </w:r>
          </w:p>
          <w:p w:rsidR="00C542ED" w:rsidRDefault="00C542ED" w:rsidP="00315EBB">
            <w:pPr>
              <w:jc w:val="both"/>
            </w:pPr>
            <w:r>
              <w:t>Корма</w:t>
            </w:r>
          </w:p>
          <w:p w:rsidR="00C542ED" w:rsidRPr="008240A4" w:rsidRDefault="00C542ED" w:rsidP="00315EBB">
            <w:pPr>
              <w:jc w:val="both"/>
            </w:pPr>
            <w:r>
              <w:t>Промышленные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42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х. Украинский</w:t>
            </w:r>
          </w:p>
          <w:p w:rsidR="00C542ED" w:rsidRPr="00D40239" w:rsidRDefault="00C542ED" w:rsidP="00315EBB">
            <w:pPr>
              <w:jc w:val="both"/>
            </w:pPr>
            <w:r w:rsidRPr="00D40239">
              <w:t xml:space="preserve">Пересечение </w:t>
            </w:r>
          </w:p>
          <w:p w:rsidR="00C542ED" w:rsidRPr="00D40239" w:rsidRDefault="00C542ED" w:rsidP="00315EBB">
            <w:pPr>
              <w:jc w:val="both"/>
            </w:pPr>
            <w:r w:rsidRPr="00D40239">
              <w:t xml:space="preserve">ул. Украинская и </w:t>
            </w:r>
          </w:p>
          <w:p w:rsidR="00C542ED" w:rsidRPr="00D40239" w:rsidRDefault="00C542ED" w:rsidP="00315EBB">
            <w:pPr>
              <w:jc w:val="both"/>
            </w:pPr>
            <w:r w:rsidRPr="00D40239">
              <w:t>ул. Западная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 xml:space="preserve">20 </w:t>
            </w:r>
            <w:proofErr w:type="spellStart"/>
            <w:r w:rsidRPr="008240A4">
              <w:t>кв.м</w:t>
            </w:r>
            <w:proofErr w:type="spellEnd"/>
            <w:r w:rsidRPr="008240A4">
              <w:t xml:space="preserve">. </w:t>
            </w:r>
          </w:p>
          <w:p w:rsidR="00C542ED" w:rsidRDefault="00C542ED" w:rsidP="00315EBB">
            <w:pPr>
              <w:jc w:val="both"/>
            </w:pPr>
            <w:r>
              <w:t>2места            1</w:t>
            </w:r>
            <w:r w:rsidRPr="008240A4">
              <w:t xml:space="preserve"> мест</w:t>
            </w:r>
            <w:r>
              <w:t>о</w:t>
            </w:r>
            <w:r w:rsidRPr="008240A4">
              <w:t xml:space="preserve"> </w:t>
            </w:r>
          </w:p>
          <w:p w:rsidR="00C542ED" w:rsidRDefault="00C542ED" w:rsidP="00315EBB">
            <w:pPr>
              <w:jc w:val="both"/>
            </w:pPr>
            <w:r>
              <w:t>1 место</w:t>
            </w:r>
          </w:p>
          <w:p w:rsidR="00C542ED" w:rsidRPr="008240A4" w:rsidRDefault="00C542ED" w:rsidP="00315EBB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>
              <w:t>Овощи, фрукты</w:t>
            </w:r>
          </w:p>
          <w:p w:rsidR="00C542ED" w:rsidRDefault="00C542ED" w:rsidP="00315EBB">
            <w:pPr>
              <w:jc w:val="both"/>
            </w:pPr>
            <w:r>
              <w:t>Корма</w:t>
            </w:r>
          </w:p>
          <w:p w:rsidR="00C542ED" w:rsidRPr="008240A4" w:rsidRDefault="00C542ED" w:rsidP="00315EBB">
            <w:pPr>
              <w:jc w:val="both"/>
            </w:pPr>
            <w:r>
              <w:t>Промышленные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2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 xml:space="preserve">С. Успенское, пересечение ул. </w:t>
            </w:r>
            <w:proofErr w:type="gramStart"/>
            <w:r w:rsidRPr="00D40239">
              <w:t>Красная</w:t>
            </w:r>
            <w:proofErr w:type="gramEnd"/>
            <w:r w:rsidRPr="00D40239">
              <w:t xml:space="preserve"> и ул. Октябрьская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3кв</w:t>
            </w:r>
            <w:proofErr w:type="gramStart"/>
            <w:r>
              <w:t>.м</w:t>
            </w:r>
            <w:proofErr w:type="gramEnd"/>
          </w:p>
          <w:p w:rsidR="00C542ED" w:rsidRDefault="00C542ED" w:rsidP="00C542ED">
            <w:pPr>
              <w:jc w:val="both"/>
            </w:pPr>
            <w:r>
              <w:t xml:space="preserve">1 место </w:t>
            </w:r>
          </w:p>
          <w:p w:rsidR="00C542ED" w:rsidRPr="008240A4" w:rsidRDefault="00C542ED" w:rsidP="00C542ED">
            <w:pPr>
              <w:jc w:val="both"/>
            </w:pPr>
            <w:r>
              <w:t xml:space="preserve">1 место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</w:p>
          <w:p w:rsidR="00C542ED" w:rsidRDefault="00C542ED" w:rsidP="00C542ED">
            <w:pPr>
              <w:jc w:val="both"/>
            </w:pPr>
            <w:r>
              <w:t>Квас</w:t>
            </w:r>
          </w:p>
          <w:p w:rsidR="00C542ED" w:rsidRPr="008240A4" w:rsidRDefault="00C542ED" w:rsidP="00C542ED">
            <w:pPr>
              <w:jc w:val="both"/>
            </w:pPr>
            <w:r>
              <w:t>Сладкая вата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 xml:space="preserve">1 мая – </w:t>
            </w:r>
          </w:p>
          <w:p w:rsidR="00C542ED" w:rsidRPr="008240A4" w:rsidRDefault="00C542ED" w:rsidP="00C542ED">
            <w:pPr>
              <w:jc w:val="both"/>
            </w:pPr>
            <w:r>
              <w:t>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</w:p>
        </w:tc>
      </w:tr>
      <w:tr w:rsidR="00C542ED" w:rsidTr="00315EBB">
        <w:trPr>
          <w:trHeight w:hRule="exact" w:val="9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r w:rsidRPr="00D40239">
              <w:t xml:space="preserve">С. Успенское, ул. Ленина, </w:t>
            </w:r>
            <w:proofErr w:type="gramStart"/>
            <w:r w:rsidRPr="00D40239">
              <w:t>-п</w:t>
            </w:r>
            <w:proofErr w:type="gramEnd"/>
            <w:r w:rsidRPr="00D40239">
              <w:t>арк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proofErr w:type="gramStart"/>
            <w:r>
              <w:t>..</w:t>
            </w:r>
            <w:proofErr w:type="gramEnd"/>
            <w:r>
              <w:t>м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  <w:r>
              <w:t>1 мая-1 сентября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C542ED" w:rsidTr="00315EBB">
        <w:trPr>
          <w:trHeight w:hRule="exact" w:val="18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>С. Успенское</w:t>
            </w:r>
            <w:proofErr w:type="gramStart"/>
            <w:r w:rsidRPr="00D40239">
              <w:t>.</w:t>
            </w:r>
            <w:proofErr w:type="gramEnd"/>
            <w:r w:rsidRPr="00D40239">
              <w:t xml:space="preserve"> </w:t>
            </w:r>
            <w:proofErr w:type="gramStart"/>
            <w:r w:rsidRPr="00D40239">
              <w:t>п</w:t>
            </w:r>
            <w:proofErr w:type="gramEnd"/>
            <w:r w:rsidRPr="00D40239">
              <w:t>ересечение ул. Ленина/ул. Буденного, район кинотеатра «Иллюзион»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 xml:space="preserve">15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542ED" w:rsidRDefault="00C542ED" w:rsidP="00C542ED">
            <w:pPr>
              <w:jc w:val="both"/>
            </w:pPr>
            <w:r>
              <w:t>2 места</w:t>
            </w:r>
          </w:p>
          <w:p w:rsidR="00C542ED" w:rsidRDefault="00C542ED" w:rsidP="00C542ED">
            <w:pPr>
              <w:jc w:val="both"/>
            </w:pPr>
            <w:r>
              <w:t>3 места</w:t>
            </w:r>
          </w:p>
          <w:p w:rsidR="00C542ED" w:rsidRDefault="00C542ED" w:rsidP="00C542ED">
            <w:pPr>
              <w:jc w:val="both"/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</w:p>
          <w:p w:rsidR="00C542ED" w:rsidRDefault="00C542ED" w:rsidP="00C542ED">
            <w:pPr>
              <w:jc w:val="both"/>
            </w:pPr>
            <w:r>
              <w:t>Фрукты,  овощи</w:t>
            </w:r>
          </w:p>
          <w:p w:rsidR="00C542ED" w:rsidRDefault="00C542ED" w:rsidP="00C542ED">
            <w:pPr>
              <w:jc w:val="both"/>
            </w:pPr>
            <w:r>
              <w:t xml:space="preserve">Саженцы, </w:t>
            </w:r>
          </w:p>
          <w:p w:rsidR="00C542ED" w:rsidRDefault="00C542ED" w:rsidP="00C542ED">
            <w:pPr>
              <w:jc w:val="both"/>
            </w:pPr>
            <w:r>
              <w:t>цветы, рассада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jc w:val="both"/>
            </w:pPr>
          </w:p>
        </w:tc>
      </w:tr>
      <w:tr w:rsidR="00C542ED" w:rsidTr="00315EBB">
        <w:trPr>
          <w:trHeight w:hRule="exact" w:val="18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C542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  <w:r w:rsidRPr="00D40239">
              <w:t xml:space="preserve">С. </w:t>
            </w:r>
            <w:proofErr w:type="gramStart"/>
            <w:r w:rsidRPr="00D40239">
              <w:t>Успенское</w:t>
            </w:r>
            <w:proofErr w:type="gramEnd"/>
            <w:r w:rsidRPr="00D40239">
              <w:t>, ул. Ленина, район магазина «</w:t>
            </w:r>
            <w:proofErr w:type="spellStart"/>
            <w:r w:rsidRPr="00D40239">
              <w:t>Курганинский</w:t>
            </w:r>
            <w:proofErr w:type="spellEnd"/>
            <w:r w:rsidRPr="00D40239">
              <w:t xml:space="preserve"> м/к» (ул. Ленина, 275)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r w:rsidRPr="00D40239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 xml:space="preserve">15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542ED" w:rsidRDefault="00C542ED" w:rsidP="00C542ED">
            <w:pPr>
              <w:jc w:val="both"/>
            </w:pPr>
            <w:r>
              <w:t>1 место</w:t>
            </w:r>
          </w:p>
          <w:p w:rsidR="00C542ED" w:rsidRDefault="00C542ED" w:rsidP="00C542ED">
            <w:pPr>
              <w:jc w:val="both"/>
            </w:pPr>
            <w:r>
              <w:t>1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Фрукты</w:t>
            </w:r>
          </w:p>
          <w:p w:rsidR="00C542ED" w:rsidRDefault="00C542ED" w:rsidP="00C542ED">
            <w:pPr>
              <w:jc w:val="both"/>
            </w:pPr>
            <w: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C542ED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C542ED">
            <w:pPr>
              <w:jc w:val="both"/>
            </w:pPr>
          </w:p>
        </w:tc>
      </w:tr>
      <w:tr w:rsidR="00C542ED" w:rsidTr="009F40FE">
        <w:trPr>
          <w:trHeight w:hRule="exact" w:val="124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D40239" w:rsidRDefault="00C542ED" w:rsidP="00315EBB">
            <w:pPr>
              <w:jc w:val="both"/>
            </w:pPr>
            <w:proofErr w:type="gramStart"/>
            <w:r w:rsidRPr="00D40239">
              <w:t>С. Успенское, ул. Партизанская, район магазина «Магнолия»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r w:rsidRPr="00D40239">
              <w:t xml:space="preserve">Торговая </w:t>
            </w:r>
          </w:p>
          <w:p w:rsidR="00C542ED" w:rsidRPr="00D40239" w:rsidRDefault="00C542ED" w:rsidP="00315EBB">
            <w:r w:rsidRPr="00D40239"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>
              <w:t xml:space="preserve"> 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>
              <w:t>18,0кв</w:t>
            </w:r>
            <w:proofErr w:type="gramStart"/>
            <w:r>
              <w:t>.м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Default="00C542ED" w:rsidP="00315EBB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ED" w:rsidRPr="008240A4" w:rsidRDefault="00C542ED" w:rsidP="00315EBB">
            <w:pPr>
              <w:jc w:val="both"/>
            </w:pPr>
          </w:p>
        </w:tc>
      </w:tr>
      <w:tr w:rsidR="009F40FE" w:rsidTr="009F40FE">
        <w:trPr>
          <w:trHeight w:hRule="exact" w:val="8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  <w: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с. Успенское</w:t>
            </w:r>
          </w:p>
          <w:p w:rsidR="009F40FE" w:rsidRPr="00894704" w:rsidRDefault="009F40FE" w:rsidP="009F40FE">
            <w:pPr>
              <w:jc w:val="both"/>
            </w:pPr>
            <w:r w:rsidRPr="00894704">
              <w:t>ул</w:t>
            </w:r>
            <w:proofErr w:type="gramStart"/>
            <w:r w:rsidRPr="00894704">
              <w:t>.К</w:t>
            </w:r>
            <w:proofErr w:type="gramEnd"/>
            <w:r w:rsidRPr="00894704">
              <w:t>рупской,35/3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Торговая палатка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 xml:space="preserve">30,0 </w:t>
            </w:r>
            <w:proofErr w:type="spellStart"/>
            <w:r w:rsidRPr="00894704">
              <w:t>кв.м</w:t>
            </w:r>
            <w:proofErr w:type="spellEnd"/>
            <w:r w:rsidRPr="00894704">
              <w:t>.</w:t>
            </w:r>
          </w:p>
          <w:p w:rsidR="009F40FE" w:rsidRPr="00894704" w:rsidRDefault="009F40FE" w:rsidP="009F40FE">
            <w:pPr>
              <w:jc w:val="both"/>
            </w:pPr>
            <w:r w:rsidRPr="00894704">
              <w:t>1 раб</w:t>
            </w:r>
            <w:proofErr w:type="gramStart"/>
            <w:r w:rsidRPr="00894704">
              <w:t>.</w:t>
            </w:r>
            <w:proofErr w:type="gramEnd"/>
            <w:r w:rsidRPr="00894704">
              <w:t xml:space="preserve"> </w:t>
            </w:r>
            <w:proofErr w:type="gramStart"/>
            <w:r w:rsidRPr="00894704">
              <w:t>м</w:t>
            </w:r>
            <w:proofErr w:type="gramEnd"/>
            <w:r w:rsidRPr="0089470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Мороженое,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  <w:tr w:rsidR="009F40FE" w:rsidTr="009F40FE">
        <w:trPr>
          <w:trHeight w:hRule="exact" w:val="7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с. Успенское</w:t>
            </w:r>
          </w:p>
          <w:p w:rsidR="009F40FE" w:rsidRPr="00894704" w:rsidRDefault="009F40FE" w:rsidP="009F40FE">
            <w:pPr>
              <w:jc w:val="both"/>
            </w:pPr>
            <w:r w:rsidRPr="00894704">
              <w:t>ул. Ленина, 94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Киоск</w:t>
            </w:r>
          </w:p>
          <w:p w:rsidR="009F40FE" w:rsidRPr="00894704" w:rsidRDefault="009F40FE" w:rsidP="009F40FE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 xml:space="preserve">12,0 кв. м. </w:t>
            </w:r>
          </w:p>
          <w:p w:rsidR="009F40FE" w:rsidRPr="00894704" w:rsidRDefault="009F40FE" w:rsidP="009F40FE">
            <w:pPr>
              <w:jc w:val="both"/>
            </w:pPr>
            <w:r w:rsidRPr="00894704">
              <w:t>1 раб</w:t>
            </w:r>
            <w:proofErr w:type="gramStart"/>
            <w:r w:rsidRPr="00894704">
              <w:t>.</w:t>
            </w:r>
            <w:proofErr w:type="gramEnd"/>
            <w:r w:rsidRPr="00894704">
              <w:t xml:space="preserve"> </w:t>
            </w:r>
            <w:proofErr w:type="gramStart"/>
            <w:r w:rsidRPr="00894704">
              <w:t>м</w:t>
            </w:r>
            <w:proofErr w:type="gramEnd"/>
            <w:r w:rsidRPr="00894704">
              <w:t>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94704" w:rsidRDefault="009F40FE" w:rsidP="009F40FE">
            <w:pPr>
              <w:jc w:val="both"/>
            </w:pPr>
            <w:r w:rsidRPr="00894704">
              <w:t>Предоставление услуг по ремонту обуви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  <w:tr w:rsidR="009F40FE" w:rsidTr="009F40FE">
        <w:trPr>
          <w:trHeight w:hRule="exact" w:val="158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lastRenderedPageBreak/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С. Успенское в 10 метрах от домов</w:t>
            </w:r>
            <w:proofErr w:type="gramStart"/>
            <w:r>
              <w:t xml:space="preserve">  .</w:t>
            </w:r>
            <w:proofErr w:type="gramEnd"/>
            <w:r>
              <w:t xml:space="preserve"> ул. Ленина, 8, 8а, 86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r>
              <w:t xml:space="preserve">Торговая </w:t>
            </w:r>
          </w:p>
          <w:p w:rsidR="009F40FE" w:rsidRPr="00EE626C" w:rsidRDefault="009F40FE" w:rsidP="009F40FE">
            <w:r>
              <w:t>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10м. кв.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Хлеб, хлебобулочные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Default="009F40FE" w:rsidP="009F40FE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E" w:rsidRPr="008240A4" w:rsidRDefault="009F40FE" w:rsidP="009F40FE">
            <w:pPr>
              <w:jc w:val="both"/>
            </w:pPr>
          </w:p>
        </w:tc>
      </w:tr>
    </w:tbl>
    <w:p w:rsidR="00C542ED" w:rsidRDefault="00C542ED" w:rsidP="00C542ED">
      <w:pPr>
        <w:tabs>
          <w:tab w:val="left" w:pos="1735"/>
        </w:tabs>
      </w:pPr>
    </w:p>
    <w:p w:rsidR="00C542ED" w:rsidRDefault="00C542ED" w:rsidP="00C542ED">
      <w:pPr>
        <w:tabs>
          <w:tab w:val="left" w:pos="1735"/>
        </w:tabs>
      </w:pPr>
    </w:p>
    <w:p w:rsidR="00C542ED" w:rsidRPr="0078186C" w:rsidRDefault="00C542ED" w:rsidP="00C542ED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78186C">
        <w:rPr>
          <w:sz w:val="28"/>
          <w:szCs w:val="28"/>
        </w:rPr>
        <w:t>ачальник отдела экономики                                                                                                                С.А. Онишко</w:t>
      </w:r>
    </w:p>
    <w:p w:rsidR="00C542ED" w:rsidRDefault="00C542ED" w:rsidP="00C542ED">
      <w:pPr>
        <w:tabs>
          <w:tab w:val="left" w:pos="1735"/>
          <w:tab w:val="left" w:pos="11100"/>
        </w:tabs>
      </w:pPr>
    </w:p>
    <w:p w:rsidR="00C542ED" w:rsidRDefault="00C542ED" w:rsidP="00C542ED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C542ED" w:rsidRPr="0078186C" w:rsidRDefault="00C542ED" w:rsidP="00303E88">
      <w:pPr>
        <w:tabs>
          <w:tab w:val="left" w:pos="1735"/>
          <w:tab w:val="left" w:pos="11100"/>
        </w:tabs>
        <w:rPr>
          <w:sz w:val="28"/>
          <w:szCs w:val="28"/>
        </w:rPr>
      </w:pPr>
    </w:p>
    <w:p w:rsidR="00303E88" w:rsidRDefault="00303E88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9F40FE" w:rsidRDefault="009F40FE" w:rsidP="00303E88">
      <w:pPr>
        <w:tabs>
          <w:tab w:val="left" w:pos="1735"/>
          <w:tab w:val="left" w:pos="11100"/>
        </w:tabs>
      </w:pPr>
    </w:p>
    <w:p w:rsidR="00303E88" w:rsidRDefault="00303E88" w:rsidP="00303E88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B90FFF" w:rsidRPr="007A05F2" w:rsidRDefault="00B90FFF" w:rsidP="00B90FFF">
      <w:pPr>
        <w:tabs>
          <w:tab w:val="left" w:pos="1735"/>
          <w:tab w:val="left" w:pos="11100"/>
        </w:tabs>
        <w:rPr>
          <w:rStyle w:val="af5"/>
          <w:rFonts w:eastAsia="Calibri"/>
          <w:sz w:val="28"/>
          <w:szCs w:val="28"/>
        </w:rPr>
      </w:pPr>
      <w:r>
        <w:lastRenderedPageBreak/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Style w:val="af5"/>
          <w:rFonts w:eastAsia="Calibri"/>
          <w:sz w:val="28"/>
          <w:szCs w:val="28"/>
        </w:rPr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 w:rsidR="00FD3E37">
        <w:rPr>
          <w:rStyle w:val="af5"/>
          <w:rFonts w:eastAsia="Calibri"/>
          <w:sz w:val="28"/>
          <w:szCs w:val="28"/>
        </w:rPr>
        <w:t>2</w:t>
      </w:r>
    </w:p>
    <w:p w:rsidR="00B90FFF" w:rsidRPr="007A05F2" w:rsidRDefault="00B90FFF" w:rsidP="00B90FFF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B90FFF" w:rsidRPr="007A05F2" w:rsidRDefault="00B90FFF" w:rsidP="00B90FFF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B90FFF" w:rsidRPr="007A05F2" w:rsidRDefault="00B90FFF" w:rsidP="00B90FFF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625B5E" w:rsidRDefault="00B90FFF" w:rsidP="00B90FFF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25B5E" w:rsidRPr="00EC5FC9">
        <w:rPr>
          <w:rStyle w:val="af5"/>
          <w:rFonts w:eastAsia="Calibri"/>
          <w:sz w:val="24"/>
          <w:szCs w:val="24"/>
        </w:rPr>
        <w:t>от «</w:t>
      </w:r>
      <w:r w:rsidR="00625B5E">
        <w:rPr>
          <w:rStyle w:val="af5"/>
          <w:rFonts w:eastAsia="Calibri"/>
          <w:sz w:val="24"/>
          <w:szCs w:val="24"/>
        </w:rPr>
        <w:t>____</w:t>
      </w:r>
      <w:r w:rsidR="00625B5E" w:rsidRPr="00EC5FC9">
        <w:rPr>
          <w:rStyle w:val="af5"/>
          <w:rFonts w:eastAsia="Calibri"/>
          <w:sz w:val="24"/>
          <w:szCs w:val="24"/>
        </w:rPr>
        <w:t xml:space="preserve">» </w:t>
      </w:r>
      <w:r w:rsidR="00625B5E">
        <w:rPr>
          <w:rStyle w:val="af5"/>
          <w:rFonts w:eastAsia="Calibri"/>
          <w:sz w:val="24"/>
          <w:szCs w:val="24"/>
        </w:rPr>
        <w:t xml:space="preserve"> _________2018 </w:t>
      </w:r>
      <w:r w:rsidR="00625B5E" w:rsidRPr="00EC5FC9">
        <w:rPr>
          <w:rStyle w:val="af5"/>
          <w:rFonts w:eastAsia="Calibri"/>
          <w:sz w:val="24"/>
          <w:szCs w:val="24"/>
        </w:rPr>
        <w:t xml:space="preserve">года № </w:t>
      </w:r>
      <w:r w:rsidR="00625B5E">
        <w:rPr>
          <w:rStyle w:val="af5"/>
          <w:rFonts w:eastAsia="Calibri"/>
          <w:sz w:val="24"/>
          <w:szCs w:val="24"/>
        </w:rPr>
        <w:t xml:space="preserve"> _____</w:t>
      </w:r>
      <w:r>
        <w:rPr>
          <w:rStyle w:val="af5"/>
          <w:rFonts w:eastAsia="Calibri"/>
          <w:sz w:val="24"/>
          <w:szCs w:val="24"/>
        </w:rPr>
        <w:t xml:space="preserve"> </w:t>
      </w:r>
    </w:p>
    <w:p w:rsidR="00B90FFF" w:rsidRPr="00A818DC" w:rsidRDefault="00B90FFF" w:rsidP="00B90FFF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B90FFF" w:rsidRPr="00A818DC" w:rsidRDefault="00B90FFF" w:rsidP="00B90FFF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B90FFF" w:rsidRPr="00A818DC" w:rsidRDefault="00B90FFF" w:rsidP="00B90FFF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bidi="ru-RU"/>
        </w:rPr>
        <w:t>Маламинского</w:t>
      </w:r>
      <w:proofErr w:type="spellEnd"/>
      <w:r>
        <w:rPr>
          <w:rFonts w:ascii="Times New Roman" w:hAnsi="Times New Roman"/>
          <w:b w:val="0"/>
          <w:sz w:val="28"/>
          <w:szCs w:val="28"/>
          <w:lang w:bidi="ru-RU"/>
        </w:rPr>
        <w:t xml:space="preserve">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B90FFF" w:rsidRPr="00A97F26" w:rsidTr="00B4064D">
        <w:trPr>
          <w:trHeight w:hRule="exact" w:val="21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FFF" w:rsidRPr="008240A4" w:rsidRDefault="00B90FFF" w:rsidP="00B4064D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FFF" w:rsidRPr="008240A4" w:rsidRDefault="00B90FFF" w:rsidP="00B4064D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FFF" w:rsidRPr="008240A4" w:rsidRDefault="00B90FFF" w:rsidP="00B4064D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FFF" w:rsidRPr="008240A4" w:rsidRDefault="00B90FFF" w:rsidP="00B4064D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FFF" w:rsidRPr="008240A4" w:rsidRDefault="00B90FFF" w:rsidP="00B4064D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B90FFF" w:rsidRPr="008240A4" w:rsidRDefault="00B90FFF" w:rsidP="00B4064D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FFF" w:rsidRPr="008240A4" w:rsidRDefault="00B90FFF" w:rsidP="00B4064D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FF" w:rsidRPr="008240A4" w:rsidRDefault="00B90FFF" w:rsidP="00B4064D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B90FFF" w:rsidTr="00B4064D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2A28DD" w:rsidRDefault="00B90FFF" w:rsidP="00B4064D">
            <w:pPr>
              <w:jc w:val="both"/>
            </w:pPr>
            <w:r w:rsidRPr="002A28DD">
              <w:t xml:space="preserve">С. </w:t>
            </w:r>
            <w:proofErr w:type="spellStart"/>
            <w:r w:rsidRPr="002A28DD">
              <w:t>Маламино</w:t>
            </w:r>
            <w:proofErr w:type="spellEnd"/>
            <w:r w:rsidRPr="002A28DD">
              <w:t xml:space="preserve"> </w:t>
            </w:r>
          </w:p>
          <w:p w:rsidR="00B90FFF" w:rsidRPr="002A28DD" w:rsidRDefault="00B90FFF" w:rsidP="00B4064D">
            <w:pPr>
              <w:jc w:val="both"/>
            </w:pPr>
            <w:r w:rsidRPr="002A28DD">
              <w:t xml:space="preserve">Ул. К. Маркса, </w:t>
            </w:r>
          </w:p>
          <w:p w:rsidR="00B90FFF" w:rsidRPr="002A28DD" w:rsidRDefault="00B90FFF" w:rsidP="00B4064D">
            <w:pPr>
              <w:jc w:val="both"/>
            </w:pPr>
            <w:r w:rsidRPr="002A28DD">
              <w:t>ул. Ленина, 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2A28DD" w:rsidRDefault="00B90FFF" w:rsidP="00B4064D">
            <w:pPr>
              <w:jc w:val="both"/>
            </w:pPr>
            <w:r w:rsidRPr="002A28DD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jc w:val="both"/>
            </w:pPr>
            <w:r>
              <w:t>40</w:t>
            </w:r>
            <w:r w:rsidRPr="008240A4">
              <w:t>м. кв.</w:t>
            </w:r>
          </w:p>
          <w:p w:rsidR="00B90FFF" w:rsidRPr="008240A4" w:rsidRDefault="00B90FFF" w:rsidP="00B4064D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jc w:val="both"/>
            </w:pPr>
            <w:r w:rsidRPr="008240A4"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FF" w:rsidRPr="008240A4" w:rsidRDefault="00B90FFF" w:rsidP="00B4064D">
            <w:pPr>
              <w:jc w:val="both"/>
            </w:pPr>
          </w:p>
        </w:tc>
      </w:tr>
      <w:tr w:rsidR="00C40373" w:rsidTr="00B4064D">
        <w:trPr>
          <w:trHeight w:hRule="exact" w:val="98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Pr="008240A4" w:rsidRDefault="00C40373" w:rsidP="00C40373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Pr="002A28DD" w:rsidRDefault="00C40373" w:rsidP="00C40373">
            <w:pPr>
              <w:jc w:val="both"/>
            </w:pPr>
            <w:r>
              <w:t xml:space="preserve">С. </w:t>
            </w:r>
            <w:proofErr w:type="spellStart"/>
            <w:r>
              <w:t>Маламино</w:t>
            </w:r>
            <w:proofErr w:type="spellEnd"/>
            <w:r>
              <w:t xml:space="preserve">, ул. Ленина, 38, пер. </w:t>
            </w:r>
            <w:proofErr w:type="gramStart"/>
            <w:r>
              <w:t>Первомайский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Pr="002A28DD" w:rsidRDefault="00C40373" w:rsidP="00C40373">
            <w:pPr>
              <w:jc w:val="both"/>
            </w:pPr>
            <w:r>
              <w:t>Торговая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Pr="008240A4" w:rsidRDefault="00C40373" w:rsidP="00C40373">
            <w:pPr>
              <w:jc w:val="both"/>
            </w:pPr>
            <w:r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Default="00C40373" w:rsidP="00C40373">
            <w:pPr>
              <w:jc w:val="both"/>
            </w:pPr>
            <w:r>
              <w:t>80м. кв.</w:t>
            </w:r>
          </w:p>
          <w:p w:rsidR="00C40373" w:rsidRDefault="00C40373" w:rsidP="00C40373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73" w:rsidRPr="008240A4" w:rsidRDefault="00C40373" w:rsidP="00C40373">
            <w:pPr>
              <w:jc w:val="both"/>
            </w:pPr>
            <w:r w:rsidRPr="008240A4">
              <w:t>Продовольственные, непродовольственные товары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73" w:rsidRPr="008240A4" w:rsidRDefault="00C40373" w:rsidP="00C40373">
            <w:pPr>
              <w:jc w:val="both"/>
            </w:pPr>
            <w:r w:rsidRPr="008240A4"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73" w:rsidRPr="008240A4" w:rsidRDefault="00C40373" w:rsidP="00C40373">
            <w:pPr>
              <w:jc w:val="both"/>
            </w:pPr>
          </w:p>
        </w:tc>
      </w:tr>
    </w:tbl>
    <w:p w:rsidR="00B90FFF" w:rsidRDefault="00B90FFF" w:rsidP="00B90FFF">
      <w:pPr>
        <w:tabs>
          <w:tab w:val="left" w:pos="1735"/>
        </w:tabs>
      </w:pPr>
    </w:p>
    <w:p w:rsidR="00B90FFF" w:rsidRDefault="00B90FFF" w:rsidP="00B90FFF">
      <w:pPr>
        <w:tabs>
          <w:tab w:val="left" w:pos="1735"/>
          <w:tab w:val="left" w:pos="11100"/>
        </w:tabs>
      </w:pPr>
    </w:p>
    <w:p w:rsidR="00B90FFF" w:rsidRDefault="00B90FFF" w:rsidP="00B90FFF">
      <w:pPr>
        <w:tabs>
          <w:tab w:val="left" w:pos="1735"/>
          <w:tab w:val="left" w:pos="11100"/>
        </w:tabs>
      </w:pPr>
      <w:r>
        <w:t>Начальник отдела экономики                                                                                                                С.А. Онишко</w:t>
      </w:r>
    </w:p>
    <w:p w:rsidR="00B90FFF" w:rsidRDefault="00B90FFF" w:rsidP="00B90FFF">
      <w:pPr>
        <w:tabs>
          <w:tab w:val="left" w:pos="1735"/>
        </w:tabs>
      </w:pPr>
    </w:p>
    <w:p w:rsidR="00B90FFF" w:rsidRDefault="00B90FFF" w:rsidP="00B90FFF">
      <w:pPr>
        <w:tabs>
          <w:tab w:val="left" w:pos="1735"/>
          <w:tab w:val="left" w:pos="11100"/>
        </w:tabs>
      </w:pPr>
      <w:r w:rsidRPr="008240A4">
        <w:tab/>
      </w:r>
    </w:p>
    <w:p w:rsidR="00B90FFF" w:rsidRDefault="00B90FFF" w:rsidP="00B90FFF">
      <w:pPr>
        <w:tabs>
          <w:tab w:val="left" w:pos="1735"/>
          <w:tab w:val="left" w:pos="11100"/>
        </w:tabs>
      </w:pPr>
    </w:p>
    <w:p w:rsidR="00EC5FC9" w:rsidRDefault="00EC5FC9" w:rsidP="00EC5FC9">
      <w:pPr>
        <w:tabs>
          <w:tab w:val="left" w:pos="1735"/>
          <w:tab w:val="left" w:pos="11100"/>
        </w:tabs>
      </w:pPr>
    </w:p>
    <w:p w:rsidR="00053D5A" w:rsidRDefault="00053D5A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9F40FE" w:rsidRDefault="009F40FE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731778" w:rsidRPr="007A05F2" w:rsidRDefault="00731778" w:rsidP="00731778">
      <w:pPr>
        <w:ind w:right="482"/>
        <w:jc w:val="right"/>
        <w:rPr>
          <w:rStyle w:val="af5"/>
          <w:rFonts w:eastAsia="Calibri"/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lastRenderedPageBreak/>
        <w:t>П</w:t>
      </w:r>
      <w:r w:rsidRPr="007A05F2">
        <w:rPr>
          <w:rStyle w:val="af5"/>
          <w:rFonts w:eastAsia="Calibri"/>
          <w:sz w:val="28"/>
          <w:szCs w:val="28"/>
        </w:rPr>
        <w:t xml:space="preserve">риложение </w:t>
      </w:r>
      <w:r w:rsidR="00625B5E">
        <w:rPr>
          <w:rStyle w:val="af5"/>
          <w:rFonts w:eastAsia="Calibri"/>
          <w:sz w:val="28"/>
          <w:szCs w:val="28"/>
        </w:rPr>
        <w:t>3</w:t>
      </w:r>
    </w:p>
    <w:p w:rsidR="00731778" w:rsidRPr="007A05F2" w:rsidRDefault="00731778" w:rsidP="00731778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к постановлению администрации</w:t>
      </w:r>
    </w:p>
    <w:p w:rsidR="00731778" w:rsidRPr="007A05F2" w:rsidRDefault="00731778" w:rsidP="00731778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 xml:space="preserve">муниципального образования </w:t>
      </w:r>
    </w:p>
    <w:p w:rsidR="00731778" w:rsidRPr="007A05F2" w:rsidRDefault="00731778" w:rsidP="00731778">
      <w:pPr>
        <w:ind w:right="482"/>
        <w:jc w:val="right"/>
        <w:rPr>
          <w:rStyle w:val="af5"/>
          <w:rFonts w:eastAsia="Calibri"/>
          <w:sz w:val="28"/>
          <w:szCs w:val="28"/>
        </w:rPr>
      </w:pPr>
      <w:r w:rsidRPr="007A05F2">
        <w:rPr>
          <w:rStyle w:val="af5"/>
          <w:rFonts w:eastAsia="Calibri"/>
          <w:sz w:val="28"/>
          <w:szCs w:val="28"/>
        </w:rPr>
        <w:t>Успенский район</w:t>
      </w:r>
    </w:p>
    <w:p w:rsidR="00625B5E" w:rsidRDefault="00625B5E" w:rsidP="00731778">
      <w:pPr>
        <w:pStyle w:val="23"/>
        <w:shd w:val="clear" w:color="auto" w:fill="auto"/>
        <w:spacing w:line="240" w:lineRule="auto"/>
        <w:rPr>
          <w:rStyle w:val="af5"/>
          <w:rFonts w:eastAsia="Calibri"/>
          <w:sz w:val="24"/>
          <w:szCs w:val="24"/>
        </w:rPr>
      </w:pPr>
      <w:r>
        <w:rPr>
          <w:rStyle w:val="af5"/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EC5FC9">
        <w:rPr>
          <w:rStyle w:val="af5"/>
          <w:rFonts w:eastAsia="Calibri"/>
          <w:sz w:val="24"/>
          <w:szCs w:val="24"/>
        </w:rPr>
        <w:t>от «</w:t>
      </w:r>
      <w:r>
        <w:rPr>
          <w:rStyle w:val="af5"/>
          <w:rFonts w:eastAsia="Calibri"/>
          <w:sz w:val="24"/>
          <w:szCs w:val="24"/>
        </w:rPr>
        <w:t>____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_________2018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_____</w:t>
      </w:r>
    </w:p>
    <w:p w:rsidR="00731778" w:rsidRPr="00A818DC" w:rsidRDefault="00731778" w:rsidP="00731778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731778" w:rsidRPr="00A818DC" w:rsidRDefault="00731778" w:rsidP="00731778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731778" w:rsidRPr="00A818DC" w:rsidRDefault="00731778" w:rsidP="00731778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Николаевское сельское поселение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Y="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1918"/>
        <w:gridCol w:w="1729"/>
      </w:tblGrid>
      <w:tr w:rsidR="00731778" w:rsidRPr="00A97F26" w:rsidTr="007558F3">
        <w:trPr>
          <w:trHeight w:hRule="exact" w:val="19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778" w:rsidRPr="008240A4" w:rsidRDefault="00731778" w:rsidP="007558F3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778" w:rsidRPr="008240A4" w:rsidRDefault="00731778" w:rsidP="007558F3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Адресный ориентир </w:t>
            </w:r>
            <w:proofErr w:type="gramStart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–м</w:t>
            </w:r>
            <w:proofErr w:type="gramEnd"/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tabs>
                <w:tab w:val="left" w:leader="dot" w:pos="1349"/>
              </w:tabs>
              <w:jc w:val="both"/>
            </w:pPr>
            <w:r w:rsidRPr="008240A4">
              <w:rPr>
                <w:rStyle w:val="ArialNarrow22pt0pt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778" w:rsidRPr="008240A4" w:rsidRDefault="00731778" w:rsidP="007558F3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778" w:rsidRPr="008240A4" w:rsidRDefault="00731778" w:rsidP="007558F3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778" w:rsidRPr="008240A4" w:rsidRDefault="00731778" w:rsidP="007558F3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731778" w:rsidRPr="008240A4" w:rsidRDefault="00731778" w:rsidP="007558F3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778" w:rsidRPr="008240A4" w:rsidRDefault="00731778" w:rsidP="007558F3">
            <w:pPr>
              <w:jc w:val="both"/>
            </w:pPr>
            <w:proofErr w:type="gramStart"/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78" w:rsidRPr="008240A4" w:rsidRDefault="00731778" w:rsidP="007558F3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731778" w:rsidTr="009F40FE">
        <w:trPr>
          <w:trHeight w:hRule="exact" w:val="11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pPr>
              <w:jc w:val="both"/>
            </w:pPr>
            <w:r w:rsidRPr="00F55B9C">
              <w:t>Ст. Николаевская, ул. Ленина, 34а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r w:rsidRPr="00F55B9C">
              <w:t>киоск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 w:rsidRPr="008240A4">
              <w:t>24,0</w:t>
            </w:r>
          </w:p>
          <w:p w:rsidR="00731778" w:rsidRPr="008240A4" w:rsidRDefault="00731778" w:rsidP="007558F3">
            <w:pPr>
              <w:jc w:val="both"/>
            </w:pPr>
            <w:r>
              <w:t>1</w:t>
            </w:r>
            <w:r w:rsidRPr="008240A4">
              <w:t xml:space="preserve"> место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>
              <w:t>Продовольственные товары, овощи, фрукты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Default="00731778" w:rsidP="007558F3">
            <w:pPr>
              <w:jc w:val="both"/>
            </w:pPr>
            <w:r>
              <w:t>Постоянно</w:t>
            </w:r>
          </w:p>
          <w:p w:rsidR="00731778" w:rsidRPr="008240A4" w:rsidRDefault="00731778" w:rsidP="007558F3">
            <w:pPr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</w:p>
        </w:tc>
      </w:tr>
      <w:tr w:rsidR="00731778" w:rsidTr="009F40FE">
        <w:trPr>
          <w:trHeight w:hRule="exact" w:val="14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pPr>
              <w:jc w:val="both"/>
            </w:pPr>
            <w:r w:rsidRPr="00F55B9C">
              <w:t>Ст. Николаевская, ул. Красная,34</w:t>
            </w:r>
            <w: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r w:rsidRPr="00F55B9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>
              <w:t>100</w:t>
            </w:r>
            <w:r w:rsidRPr="008240A4">
              <w:t>,0</w:t>
            </w:r>
          </w:p>
          <w:p w:rsidR="00731778" w:rsidRPr="008240A4" w:rsidRDefault="00731778" w:rsidP="007558F3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Default="00731778" w:rsidP="007558F3">
            <w:r>
              <w:t>Сельскохозяйственная продукция, хоз. товары, промтовары, продукты, саженцы.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</w:p>
        </w:tc>
      </w:tr>
      <w:tr w:rsidR="00731778" w:rsidTr="00731778">
        <w:trPr>
          <w:trHeight w:hRule="exact" w:val="14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pPr>
              <w:jc w:val="both"/>
            </w:pPr>
            <w:r w:rsidRPr="00F55B9C">
              <w:t xml:space="preserve">Ст. </w:t>
            </w:r>
            <w:proofErr w:type="gramStart"/>
            <w:r w:rsidRPr="00F55B9C">
              <w:t>Николаевская</w:t>
            </w:r>
            <w:proofErr w:type="gramEnd"/>
            <w:r w:rsidRPr="00F55B9C">
              <w:t>, ул. Победы, 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F55B9C" w:rsidRDefault="00731778" w:rsidP="007558F3">
            <w:r w:rsidRPr="00F55B9C">
              <w:t>Торговая  палатка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 w:rsidRPr="008240A4">
              <w:t>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 w:rsidRPr="008240A4">
              <w:t>24,0</w:t>
            </w:r>
          </w:p>
          <w:p w:rsidR="00731778" w:rsidRPr="008240A4" w:rsidRDefault="00731778" w:rsidP="007558F3">
            <w:pPr>
              <w:jc w:val="both"/>
            </w:pPr>
            <w:r>
              <w:t>10 мест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778" w:rsidRDefault="00731778" w:rsidP="007558F3">
            <w:r>
              <w:t>Сельскохозяйственная продукция, хоз. товары, промтовары, продукты, саженцы.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  <w:r>
              <w:t>Разовая торговля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78" w:rsidRPr="008240A4" w:rsidRDefault="00731778" w:rsidP="007558F3">
            <w:pPr>
              <w:jc w:val="both"/>
            </w:pPr>
          </w:p>
        </w:tc>
      </w:tr>
    </w:tbl>
    <w:p w:rsidR="00731778" w:rsidRDefault="00731778" w:rsidP="00731778">
      <w:pPr>
        <w:tabs>
          <w:tab w:val="left" w:pos="1735"/>
          <w:tab w:val="left" w:pos="11100"/>
        </w:tabs>
      </w:pPr>
    </w:p>
    <w:p w:rsidR="00731778" w:rsidRPr="009F40FE" w:rsidRDefault="00731778" w:rsidP="00731778">
      <w:pPr>
        <w:tabs>
          <w:tab w:val="left" w:pos="1735"/>
          <w:tab w:val="left" w:pos="11100"/>
        </w:tabs>
        <w:rPr>
          <w:sz w:val="28"/>
          <w:szCs w:val="28"/>
        </w:rPr>
      </w:pPr>
      <w:r w:rsidRPr="009F40FE">
        <w:rPr>
          <w:sz w:val="28"/>
          <w:szCs w:val="28"/>
        </w:rPr>
        <w:tab/>
        <w:t>Начальник отдела экономики                                                                                                                С.А. Онишко</w:t>
      </w:r>
    </w:p>
    <w:p w:rsidR="00731778" w:rsidRDefault="00731778" w:rsidP="00731778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p w:rsidR="00A64A3C" w:rsidRDefault="00A64A3C" w:rsidP="007E4FAC">
      <w:pPr>
        <w:ind w:right="482"/>
        <w:jc w:val="right"/>
        <w:rPr>
          <w:rStyle w:val="af5"/>
          <w:rFonts w:eastAsia="Calibri"/>
          <w:sz w:val="28"/>
          <w:szCs w:val="28"/>
        </w:rPr>
      </w:pPr>
    </w:p>
    <w:sectPr w:rsidR="00A64A3C" w:rsidSect="00665DF8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6B" w:rsidRDefault="00155C6B" w:rsidP="00B57FC7">
      <w:r>
        <w:separator/>
      </w:r>
    </w:p>
  </w:endnote>
  <w:endnote w:type="continuationSeparator" w:id="0">
    <w:p w:rsidR="00155C6B" w:rsidRDefault="00155C6B" w:rsidP="00B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6B" w:rsidRDefault="00155C6B" w:rsidP="00B57FC7">
      <w:r>
        <w:separator/>
      </w:r>
    </w:p>
  </w:footnote>
  <w:footnote w:type="continuationSeparator" w:id="0">
    <w:p w:rsidR="00155C6B" w:rsidRDefault="00155C6B" w:rsidP="00B5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3E5D49"/>
    <w:multiLevelType w:val="multilevel"/>
    <w:tmpl w:val="8482E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86067B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AC478DB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43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14F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53D10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02F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A1818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7586"/>
    <w:multiLevelType w:val="hybridMultilevel"/>
    <w:tmpl w:val="C86A13D6"/>
    <w:lvl w:ilvl="0" w:tplc="161453E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F6DC8"/>
    <w:multiLevelType w:val="hybridMultilevel"/>
    <w:tmpl w:val="45C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7321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286A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54F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2070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57DB"/>
    <w:multiLevelType w:val="multilevel"/>
    <w:tmpl w:val="430A64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0EA11F4"/>
    <w:multiLevelType w:val="multilevel"/>
    <w:tmpl w:val="BCE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53755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F40CF"/>
    <w:multiLevelType w:val="multilevel"/>
    <w:tmpl w:val="69C64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E862366"/>
    <w:multiLevelType w:val="multilevel"/>
    <w:tmpl w:val="8482E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12"/>
  </w:num>
  <w:num w:numId="18">
    <w:abstractNumId w:val="11"/>
  </w:num>
  <w:num w:numId="19">
    <w:abstractNumId w:val="4"/>
  </w:num>
  <w:num w:numId="20">
    <w:abstractNumId w:val="22"/>
  </w:num>
  <w:num w:numId="21">
    <w:abstractNumId w:val="13"/>
  </w:num>
  <w:num w:numId="22">
    <w:abstractNumId w:val="14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7CF"/>
    <w:rsid w:val="00020409"/>
    <w:rsid w:val="00036143"/>
    <w:rsid w:val="0004088A"/>
    <w:rsid w:val="000427BA"/>
    <w:rsid w:val="0005206A"/>
    <w:rsid w:val="00053D5A"/>
    <w:rsid w:val="000661C2"/>
    <w:rsid w:val="0007283F"/>
    <w:rsid w:val="000A1E3A"/>
    <w:rsid w:val="000D5F57"/>
    <w:rsid w:val="000D6C74"/>
    <w:rsid w:val="000E32FD"/>
    <w:rsid w:val="001052F8"/>
    <w:rsid w:val="00114C7C"/>
    <w:rsid w:val="00135DBD"/>
    <w:rsid w:val="00150EDB"/>
    <w:rsid w:val="0015129A"/>
    <w:rsid w:val="00155C6B"/>
    <w:rsid w:val="00195E71"/>
    <w:rsid w:val="001B4ED6"/>
    <w:rsid w:val="001D2DE9"/>
    <w:rsid w:val="001F0ED9"/>
    <w:rsid w:val="002039EC"/>
    <w:rsid w:val="00226DB2"/>
    <w:rsid w:val="0023296D"/>
    <w:rsid w:val="002421C8"/>
    <w:rsid w:val="00247B56"/>
    <w:rsid w:val="00294FB5"/>
    <w:rsid w:val="002A0910"/>
    <w:rsid w:val="002A28DD"/>
    <w:rsid w:val="002B6886"/>
    <w:rsid w:val="002C4E3A"/>
    <w:rsid w:val="002D5E26"/>
    <w:rsid w:val="002F05FB"/>
    <w:rsid w:val="003006AC"/>
    <w:rsid w:val="00300B78"/>
    <w:rsid w:val="0030234C"/>
    <w:rsid w:val="00303E88"/>
    <w:rsid w:val="00327AB6"/>
    <w:rsid w:val="00331533"/>
    <w:rsid w:val="003406E3"/>
    <w:rsid w:val="00351159"/>
    <w:rsid w:val="003549FE"/>
    <w:rsid w:val="00363E63"/>
    <w:rsid w:val="00365460"/>
    <w:rsid w:val="003956CD"/>
    <w:rsid w:val="003B1534"/>
    <w:rsid w:val="003C4A64"/>
    <w:rsid w:val="003E5042"/>
    <w:rsid w:val="003E6172"/>
    <w:rsid w:val="004102FE"/>
    <w:rsid w:val="0041292A"/>
    <w:rsid w:val="004148EC"/>
    <w:rsid w:val="00447952"/>
    <w:rsid w:val="0046311D"/>
    <w:rsid w:val="00466AAF"/>
    <w:rsid w:val="004A5228"/>
    <w:rsid w:val="004C6892"/>
    <w:rsid w:val="004D0758"/>
    <w:rsid w:val="004E3C9B"/>
    <w:rsid w:val="005073CF"/>
    <w:rsid w:val="00527A66"/>
    <w:rsid w:val="005303FB"/>
    <w:rsid w:val="00540918"/>
    <w:rsid w:val="00543B5A"/>
    <w:rsid w:val="00550C23"/>
    <w:rsid w:val="00551BED"/>
    <w:rsid w:val="005645BB"/>
    <w:rsid w:val="00574977"/>
    <w:rsid w:val="00574CFE"/>
    <w:rsid w:val="0059090F"/>
    <w:rsid w:val="005B1397"/>
    <w:rsid w:val="005B521E"/>
    <w:rsid w:val="005D3EB1"/>
    <w:rsid w:val="00615A35"/>
    <w:rsid w:val="00625B5E"/>
    <w:rsid w:val="00651072"/>
    <w:rsid w:val="00652564"/>
    <w:rsid w:val="00665DF8"/>
    <w:rsid w:val="00680ED4"/>
    <w:rsid w:val="00684FE5"/>
    <w:rsid w:val="0069059D"/>
    <w:rsid w:val="006B4F9A"/>
    <w:rsid w:val="006C6CEE"/>
    <w:rsid w:val="006D3088"/>
    <w:rsid w:val="006F1457"/>
    <w:rsid w:val="00712185"/>
    <w:rsid w:val="00721097"/>
    <w:rsid w:val="00731778"/>
    <w:rsid w:val="007338DB"/>
    <w:rsid w:val="0074041F"/>
    <w:rsid w:val="00750215"/>
    <w:rsid w:val="00756242"/>
    <w:rsid w:val="007578F3"/>
    <w:rsid w:val="00766206"/>
    <w:rsid w:val="00767FED"/>
    <w:rsid w:val="0078154C"/>
    <w:rsid w:val="0078186C"/>
    <w:rsid w:val="007819D2"/>
    <w:rsid w:val="00791E14"/>
    <w:rsid w:val="007D3541"/>
    <w:rsid w:val="007D7DE4"/>
    <w:rsid w:val="007E4FAC"/>
    <w:rsid w:val="0080218D"/>
    <w:rsid w:val="008433B8"/>
    <w:rsid w:val="00871FC4"/>
    <w:rsid w:val="00873FF1"/>
    <w:rsid w:val="00892F80"/>
    <w:rsid w:val="00894704"/>
    <w:rsid w:val="008A59BC"/>
    <w:rsid w:val="008A6796"/>
    <w:rsid w:val="008B2E50"/>
    <w:rsid w:val="008C57C0"/>
    <w:rsid w:val="008E54C3"/>
    <w:rsid w:val="008F2EBC"/>
    <w:rsid w:val="009142CA"/>
    <w:rsid w:val="009251A3"/>
    <w:rsid w:val="00927B18"/>
    <w:rsid w:val="00940743"/>
    <w:rsid w:val="0094695C"/>
    <w:rsid w:val="00951241"/>
    <w:rsid w:val="00953E02"/>
    <w:rsid w:val="00983295"/>
    <w:rsid w:val="00984BB7"/>
    <w:rsid w:val="009A21F2"/>
    <w:rsid w:val="009A4144"/>
    <w:rsid w:val="009B2A9E"/>
    <w:rsid w:val="009C4ED4"/>
    <w:rsid w:val="009C75A5"/>
    <w:rsid w:val="009D1D83"/>
    <w:rsid w:val="009D76DF"/>
    <w:rsid w:val="009E4775"/>
    <w:rsid w:val="009E755A"/>
    <w:rsid w:val="009F367E"/>
    <w:rsid w:val="009F40FE"/>
    <w:rsid w:val="00A13932"/>
    <w:rsid w:val="00A146DC"/>
    <w:rsid w:val="00A4591D"/>
    <w:rsid w:val="00A4757A"/>
    <w:rsid w:val="00A513AF"/>
    <w:rsid w:val="00A556D7"/>
    <w:rsid w:val="00A64A3C"/>
    <w:rsid w:val="00A77471"/>
    <w:rsid w:val="00A81D52"/>
    <w:rsid w:val="00AA2054"/>
    <w:rsid w:val="00AC3662"/>
    <w:rsid w:val="00AD08AA"/>
    <w:rsid w:val="00B04049"/>
    <w:rsid w:val="00B117CF"/>
    <w:rsid w:val="00B16140"/>
    <w:rsid w:val="00B31E80"/>
    <w:rsid w:val="00B549D7"/>
    <w:rsid w:val="00B57FC7"/>
    <w:rsid w:val="00B63D50"/>
    <w:rsid w:val="00B75D1C"/>
    <w:rsid w:val="00B855C2"/>
    <w:rsid w:val="00B87892"/>
    <w:rsid w:val="00B90FFF"/>
    <w:rsid w:val="00B93339"/>
    <w:rsid w:val="00B94CD5"/>
    <w:rsid w:val="00BB0242"/>
    <w:rsid w:val="00BB2917"/>
    <w:rsid w:val="00BD6EA1"/>
    <w:rsid w:val="00BE3FAB"/>
    <w:rsid w:val="00BF743A"/>
    <w:rsid w:val="00C17A02"/>
    <w:rsid w:val="00C252CF"/>
    <w:rsid w:val="00C40373"/>
    <w:rsid w:val="00C542ED"/>
    <w:rsid w:val="00C74A00"/>
    <w:rsid w:val="00C848A7"/>
    <w:rsid w:val="00C92237"/>
    <w:rsid w:val="00CB67D9"/>
    <w:rsid w:val="00CB75D0"/>
    <w:rsid w:val="00CC6C1F"/>
    <w:rsid w:val="00CE5022"/>
    <w:rsid w:val="00D12E13"/>
    <w:rsid w:val="00D15A4A"/>
    <w:rsid w:val="00D30DC0"/>
    <w:rsid w:val="00D343EA"/>
    <w:rsid w:val="00D40239"/>
    <w:rsid w:val="00D52197"/>
    <w:rsid w:val="00D7359E"/>
    <w:rsid w:val="00D76BE2"/>
    <w:rsid w:val="00D86584"/>
    <w:rsid w:val="00DA1C1F"/>
    <w:rsid w:val="00DB04A7"/>
    <w:rsid w:val="00DB7F8E"/>
    <w:rsid w:val="00DD16A8"/>
    <w:rsid w:val="00DD1955"/>
    <w:rsid w:val="00E60D50"/>
    <w:rsid w:val="00E63E81"/>
    <w:rsid w:val="00E83220"/>
    <w:rsid w:val="00EC5FC9"/>
    <w:rsid w:val="00EC7AAD"/>
    <w:rsid w:val="00EF472C"/>
    <w:rsid w:val="00F01037"/>
    <w:rsid w:val="00F02854"/>
    <w:rsid w:val="00F20F99"/>
    <w:rsid w:val="00F2321F"/>
    <w:rsid w:val="00F424C0"/>
    <w:rsid w:val="00F508CF"/>
    <w:rsid w:val="00F525C9"/>
    <w:rsid w:val="00F55B9C"/>
    <w:rsid w:val="00F606A7"/>
    <w:rsid w:val="00F646B2"/>
    <w:rsid w:val="00F97FB8"/>
    <w:rsid w:val="00FB0B9E"/>
    <w:rsid w:val="00FC3F69"/>
    <w:rsid w:val="00FD3DB2"/>
    <w:rsid w:val="00FD3E37"/>
    <w:rsid w:val="00FD48F1"/>
    <w:rsid w:val="00FD5577"/>
    <w:rsid w:val="00FD5695"/>
    <w:rsid w:val="00FD7BF1"/>
    <w:rsid w:val="00FE70D1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styleId="ac">
    <w:name w:val="Hyperlink"/>
    <w:semiHidden/>
    <w:unhideWhenUsed/>
    <w:rsid w:val="00983295"/>
    <w:rPr>
      <w:color w:val="000080"/>
      <w:u w:val="single"/>
    </w:rPr>
  </w:style>
  <w:style w:type="paragraph" w:customStyle="1" w:styleId="Style27">
    <w:name w:val="Style27"/>
    <w:basedOn w:val="a"/>
    <w:rsid w:val="00983295"/>
    <w:pPr>
      <w:widowControl w:val="0"/>
      <w:suppressAutoHyphens/>
      <w:spacing w:line="283" w:lineRule="exact"/>
      <w:jc w:val="both"/>
    </w:pPr>
    <w:rPr>
      <w:rFonts w:eastAsia="Andale Sans UI"/>
      <w:kern w:val="2"/>
      <w:sz w:val="24"/>
    </w:rPr>
  </w:style>
  <w:style w:type="character" w:customStyle="1" w:styleId="FontStyle63">
    <w:name w:val="Font Style63"/>
    <w:basedOn w:val="a0"/>
    <w:rsid w:val="00983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6311D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d">
    <w:name w:val="Заголовок"/>
    <w:basedOn w:val="a"/>
    <w:next w:val="ae"/>
    <w:rsid w:val="0046311D"/>
    <w:pPr>
      <w:suppressAutoHyphens/>
      <w:jc w:val="center"/>
    </w:pPr>
    <w:rPr>
      <w:rFonts w:eastAsia="Andale Sans UI"/>
      <w:b/>
      <w:kern w:val="2"/>
      <w:szCs w:val="20"/>
      <w:lang w:val="en-US"/>
    </w:rPr>
  </w:style>
  <w:style w:type="paragraph" w:customStyle="1" w:styleId="af">
    <w:name w:val="Содержимое таблицы"/>
    <w:basedOn w:val="a"/>
    <w:rsid w:val="0046311D"/>
    <w:pPr>
      <w:widowControl w:val="0"/>
      <w:suppressLineNumbers/>
      <w:suppressAutoHyphens/>
    </w:pPr>
    <w:rPr>
      <w:rFonts w:eastAsia="Andale Sans UI"/>
      <w:kern w:val="2"/>
      <w:sz w:val="24"/>
    </w:rPr>
  </w:style>
  <w:style w:type="character" w:customStyle="1" w:styleId="af0">
    <w:name w:val="Цветовое выделение"/>
    <w:rsid w:val="0046311D"/>
    <w:rPr>
      <w:b/>
      <w:bCs/>
      <w:color w:val="000080"/>
    </w:rPr>
  </w:style>
  <w:style w:type="paragraph" w:styleId="ae">
    <w:name w:val="Subtitle"/>
    <w:basedOn w:val="a"/>
    <w:next w:val="a"/>
    <w:link w:val="af1"/>
    <w:uiPriority w:val="11"/>
    <w:qFormat/>
    <w:rsid w:val="00463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a0"/>
    <w:link w:val="ae"/>
    <w:uiPriority w:val="11"/>
    <w:rsid w:val="0046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020409"/>
    <w:pPr>
      <w:widowControl w:val="0"/>
      <w:suppressAutoHyphens/>
      <w:jc w:val="both"/>
    </w:pPr>
    <w:rPr>
      <w:rFonts w:ascii="Courier New" w:eastAsia="Andale Sans UI" w:hAnsi="Courier New" w:cs="Courier New"/>
      <w:kern w:val="2"/>
      <w:sz w:val="24"/>
    </w:rPr>
  </w:style>
  <w:style w:type="character" w:customStyle="1" w:styleId="af3">
    <w:name w:val="Продолжение ссылки"/>
    <w:basedOn w:val="a0"/>
    <w:rsid w:val="00020409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550C2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550C2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f4"/>
    <w:rsid w:val="00550C23"/>
    <w:rPr>
      <w:rFonts w:ascii="Times New Roman" w:eastAsia="Times New Roman" w:hAnsi="Times New Roman" w:cs="Times New Roman"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C23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f4"/>
    <w:rsid w:val="00550C23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af5">
    <w:name w:val="Основной текст + Малые прописные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link w:val="23"/>
    <w:rsid w:val="007E4FAC"/>
    <w:rPr>
      <w:spacing w:val="10"/>
      <w:shd w:val="clear" w:color="auto" w:fill="FFFFFF"/>
    </w:rPr>
  </w:style>
  <w:style w:type="character" w:customStyle="1" w:styleId="af6">
    <w:name w:val="Подпись к таблице_"/>
    <w:link w:val="af7"/>
    <w:rsid w:val="007E4FAC"/>
    <w:rPr>
      <w:b/>
      <w:bCs/>
      <w:spacing w:val="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E4FA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7">
    <w:name w:val="Подпись к таблице"/>
    <w:basedOn w:val="a"/>
    <w:link w:val="af6"/>
    <w:rsid w:val="007E4FAC"/>
    <w:pPr>
      <w:widowControl w:val="0"/>
      <w:shd w:val="clear" w:color="auto" w:fill="FFFFFF"/>
      <w:spacing w:line="269" w:lineRule="exact"/>
      <w:ind w:hanging="12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5pt0pt">
    <w:name w:val="Основной текст + 6;5 pt;Полужирный;Интервал 0 pt"/>
    <w:rsid w:val="007E4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rsid w:val="007E4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Narrow22pt0pt">
    <w:name w:val="Основной текст + Arial Narrow;22 pt;Интервал 0 pt"/>
    <w:rsid w:val="007E4F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24C0-5397-4C63-9DB6-6F5C70D8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80</cp:revision>
  <cp:lastPrinted>2018-06-09T08:51:00Z</cp:lastPrinted>
  <dcterms:created xsi:type="dcterms:W3CDTF">2012-12-27T05:20:00Z</dcterms:created>
  <dcterms:modified xsi:type="dcterms:W3CDTF">2018-06-09T08:53:00Z</dcterms:modified>
</cp:coreProperties>
</file>