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BEDAC" w14:textId="5FA789A1" w:rsidR="00307DF5" w:rsidRDefault="00307DF5" w:rsidP="00307DF5">
      <w:pPr>
        <w:jc w:val="center"/>
      </w:pPr>
      <w:bookmarkStart w:id="0" w:name="_Toc312530870"/>
      <w:bookmarkStart w:id="1" w:name="_Toc273554828"/>
      <w:bookmarkStart w:id="2" w:name="_Toc273558607"/>
    </w:p>
    <w:p w14:paraId="3957DD00" w14:textId="7AC617F9" w:rsidR="00E26AE7" w:rsidRDefault="00E26AE7" w:rsidP="00307DF5">
      <w:pPr>
        <w:jc w:val="center"/>
      </w:pPr>
    </w:p>
    <w:p w14:paraId="1C929688" w14:textId="3EA5A89D" w:rsidR="00E26AE7" w:rsidRDefault="00E26AE7" w:rsidP="00307DF5">
      <w:pPr>
        <w:jc w:val="center"/>
      </w:pPr>
    </w:p>
    <w:p w14:paraId="74425444" w14:textId="2FA7AE9D" w:rsidR="00E26AE7" w:rsidRDefault="00E26AE7" w:rsidP="00307DF5">
      <w:pPr>
        <w:jc w:val="center"/>
      </w:pPr>
    </w:p>
    <w:p w14:paraId="4EE284E4" w14:textId="63110015" w:rsidR="00E26AE7" w:rsidRDefault="00E26AE7" w:rsidP="00307DF5">
      <w:pPr>
        <w:jc w:val="center"/>
      </w:pPr>
    </w:p>
    <w:p w14:paraId="1E3D1CFE" w14:textId="298DFD50" w:rsidR="00E26AE7" w:rsidRDefault="00E26AE7" w:rsidP="00307DF5">
      <w:pPr>
        <w:jc w:val="center"/>
      </w:pPr>
    </w:p>
    <w:p w14:paraId="473BB304" w14:textId="584F68D5" w:rsidR="00E26AE7" w:rsidRDefault="00E26AE7" w:rsidP="00307DF5">
      <w:pPr>
        <w:jc w:val="center"/>
      </w:pPr>
    </w:p>
    <w:p w14:paraId="79759F0C" w14:textId="3063903D" w:rsidR="00E26AE7" w:rsidRDefault="00E26AE7" w:rsidP="00307DF5">
      <w:pPr>
        <w:jc w:val="center"/>
      </w:pPr>
    </w:p>
    <w:p w14:paraId="76A137D1" w14:textId="21E74DF4" w:rsidR="00E26AE7" w:rsidRDefault="00E26AE7" w:rsidP="00307DF5">
      <w:pPr>
        <w:jc w:val="center"/>
      </w:pPr>
    </w:p>
    <w:p w14:paraId="41A65B63" w14:textId="260CC553" w:rsidR="00E26AE7" w:rsidRDefault="00E26AE7" w:rsidP="00307DF5">
      <w:pPr>
        <w:jc w:val="center"/>
      </w:pPr>
    </w:p>
    <w:p w14:paraId="52FACB41" w14:textId="7A546F1A" w:rsidR="00E26AE7" w:rsidRDefault="00E26AE7" w:rsidP="00307DF5">
      <w:pPr>
        <w:jc w:val="center"/>
      </w:pPr>
    </w:p>
    <w:p w14:paraId="14372744" w14:textId="22EA280F" w:rsidR="00E26AE7" w:rsidRDefault="00E26AE7" w:rsidP="00307DF5">
      <w:pPr>
        <w:jc w:val="center"/>
      </w:pPr>
    </w:p>
    <w:p w14:paraId="0C0F7E73" w14:textId="4972C1B1" w:rsidR="00E26AE7" w:rsidRDefault="00E26AE7" w:rsidP="00307DF5">
      <w:pPr>
        <w:jc w:val="center"/>
      </w:pPr>
    </w:p>
    <w:p w14:paraId="527D7AD1" w14:textId="32DD83C3" w:rsidR="00E26AE7" w:rsidRDefault="00E26AE7" w:rsidP="00307DF5">
      <w:pPr>
        <w:jc w:val="center"/>
      </w:pPr>
    </w:p>
    <w:p w14:paraId="3F26E0BA" w14:textId="77777777" w:rsidR="00E26AE7" w:rsidRPr="001C0185" w:rsidRDefault="00E26AE7" w:rsidP="00307DF5">
      <w:pPr>
        <w:jc w:val="center"/>
      </w:pPr>
    </w:p>
    <w:p w14:paraId="401FC6EF" w14:textId="77777777" w:rsidR="003767A3" w:rsidRDefault="003767A3" w:rsidP="00307DF5">
      <w:pPr>
        <w:jc w:val="center"/>
        <w:rPr>
          <w:b/>
          <w:sz w:val="44"/>
          <w:szCs w:val="44"/>
        </w:rPr>
      </w:pPr>
    </w:p>
    <w:p w14:paraId="1E1F8E2D" w14:textId="77777777" w:rsidR="003767A3" w:rsidRDefault="003767A3" w:rsidP="00307DF5">
      <w:pPr>
        <w:jc w:val="center"/>
        <w:rPr>
          <w:b/>
          <w:sz w:val="44"/>
          <w:szCs w:val="44"/>
        </w:rPr>
      </w:pPr>
    </w:p>
    <w:p w14:paraId="0138CAEF" w14:textId="3A3E1AF6" w:rsidR="00307DF5" w:rsidRPr="00271305" w:rsidRDefault="009543BF" w:rsidP="00307DF5">
      <w:pPr>
        <w:jc w:val="center"/>
        <w:rPr>
          <w:b/>
          <w:sz w:val="28"/>
          <w:szCs w:val="28"/>
        </w:rPr>
      </w:pPr>
      <w:r w:rsidRPr="00271305">
        <w:rPr>
          <w:b/>
          <w:sz w:val="28"/>
          <w:szCs w:val="28"/>
        </w:rPr>
        <w:t>КУРГОКОВСКОЕ</w:t>
      </w:r>
    </w:p>
    <w:p w14:paraId="4600A10E" w14:textId="77777777" w:rsidR="00307DF5" w:rsidRPr="00271305" w:rsidRDefault="00934988" w:rsidP="00307DF5">
      <w:pPr>
        <w:jc w:val="center"/>
        <w:rPr>
          <w:b/>
          <w:sz w:val="28"/>
          <w:szCs w:val="28"/>
        </w:rPr>
      </w:pPr>
      <w:r w:rsidRPr="00271305">
        <w:rPr>
          <w:b/>
          <w:sz w:val="28"/>
          <w:szCs w:val="28"/>
        </w:rPr>
        <w:t>СЕЛЬСКОЕ ПОСЕЛЕНИЕ</w:t>
      </w:r>
    </w:p>
    <w:p w14:paraId="212F65BD" w14:textId="77777777" w:rsidR="00934988" w:rsidRPr="00271305" w:rsidRDefault="00934988" w:rsidP="00307DF5">
      <w:pPr>
        <w:jc w:val="center"/>
        <w:rPr>
          <w:b/>
          <w:sz w:val="28"/>
          <w:szCs w:val="28"/>
        </w:rPr>
      </w:pPr>
    </w:p>
    <w:p w14:paraId="07386A4C" w14:textId="394958DE" w:rsidR="003767A3" w:rsidRPr="00271305" w:rsidRDefault="00D77001" w:rsidP="003767A3">
      <w:pPr>
        <w:jc w:val="center"/>
        <w:rPr>
          <w:b/>
          <w:sz w:val="28"/>
          <w:szCs w:val="28"/>
        </w:rPr>
      </w:pPr>
      <w:r w:rsidRPr="00271305">
        <w:rPr>
          <w:b/>
          <w:sz w:val="28"/>
          <w:szCs w:val="28"/>
        </w:rPr>
        <w:t>УСПЕНСКОГО</w:t>
      </w:r>
      <w:r w:rsidR="003767A3" w:rsidRPr="00271305">
        <w:rPr>
          <w:b/>
          <w:sz w:val="28"/>
          <w:szCs w:val="28"/>
        </w:rPr>
        <w:t xml:space="preserve"> РАЙОНА</w:t>
      </w:r>
    </w:p>
    <w:p w14:paraId="74C4A000" w14:textId="6DBC332E" w:rsidR="00C45AAC" w:rsidRPr="00271305" w:rsidRDefault="003767A3" w:rsidP="003767A3">
      <w:pPr>
        <w:jc w:val="center"/>
        <w:rPr>
          <w:b/>
          <w:sz w:val="28"/>
          <w:szCs w:val="28"/>
        </w:rPr>
      </w:pPr>
      <w:r w:rsidRPr="00271305">
        <w:rPr>
          <w:b/>
          <w:sz w:val="28"/>
          <w:szCs w:val="28"/>
        </w:rPr>
        <w:t>КРАСНОДАРСКОГО КРАЯ</w:t>
      </w:r>
    </w:p>
    <w:p w14:paraId="4CC2583A" w14:textId="77777777" w:rsidR="00227039" w:rsidRPr="00271305" w:rsidRDefault="00227039" w:rsidP="00307DF5">
      <w:pPr>
        <w:jc w:val="center"/>
        <w:rPr>
          <w:b/>
          <w:sz w:val="28"/>
          <w:szCs w:val="28"/>
        </w:rPr>
      </w:pPr>
    </w:p>
    <w:p w14:paraId="56BF7F3D" w14:textId="77777777" w:rsidR="00227039" w:rsidRPr="00271305" w:rsidRDefault="00227039" w:rsidP="00307DF5">
      <w:pPr>
        <w:jc w:val="center"/>
        <w:rPr>
          <w:b/>
          <w:sz w:val="28"/>
          <w:szCs w:val="28"/>
        </w:rPr>
      </w:pPr>
    </w:p>
    <w:p w14:paraId="494607A1" w14:textId="77777777" w:rsidR="00227039" w:rsidRPr="00271305" w:rsidRDefault="00227039" w:rsidP="00307DF5">
      <w:pPr>
        <w:jc w:val="center"/>
        <w:rPr>
          <w:b/>
          <w:sz w:val="28"/>
          <w:szCs w:val="28"/>
        </w:rPr>
      </w:pPr>
    </w:p>
    <w:p w14:paraId="0B811CA8" w14:textId="77777777" w:rsidR="00227039" w:rsidRPr="00271305" w:rsidRDefault="00227039" w:rsidP="00307DF5">
      <w:pPr>
        <w:jc w:val="center"/>
        <w:rPr>
          <w:b/>
          <w:sz w:val="28"/>
          <w:szCs w:val="28"/>
        </w:rPr>
      </w:pPr>
    </w:p>
    <w:p w14:paraId="4190610C" w14:textId="77777777" w:rsidR="00307DF5" w:rsidRPr="00271305" w:rsidRDefault="00307DF5" w:rsidP="00307DF5">
      <w:pPr>
        <w:jc w:val="center"/>
        <w:rPr>
          <w:b/>
          <w:sz w:val="28"/>
          <w:szCs w:val="28"/>
        </w:rPr>
      </w:pPr>
      <w:r w:rsidRPr="00271305">
        <w:rPr>
          <w:b/>
          <w:sz w:val="28"/>
          <w:szCs w:val="28"/>
        </w:rPr>
        <w:t>ГЕНЕРАЛЬНЫЙ ПЛАН</w:t>
      </w:r>
    </w:p>
    <w:p w14:paraId="5AE7DFC0" w14:textId="77777777" w:rsidR="00320AE0" w:rsidRPr="001C0185" w:rsidRDefault="00320AE0" w:rsidP="003C409E">
      <w:pPr>
        <w:jc w:val="center"/>
        <w:rPr>
          <w:b/>
          <w:sz w:val="28"/>
          <w:szCs w:val="28"/>
        </w:rPr>
      </w:pPr>
    </w:p>
    <w:p w14:paraId="0C7FB327" w14:textId="77777777" w:rsidR="00320AE0" w:rsidRPr="001C0185" w:rsidRDefault="00320AE0" w:rsidP="003C409E">
      <w:pPr>
        <w:jc w:val="center"/>
        <w:rPr>
          <w:sz w:val="28"/>
          <w:szCs w:val="28"/>
        </w:rPr>
      </w:pPr>
      <w:r w:rsidRPr="001C0185">
        <w:rPr>
          <w:sz w:val="28"/>
          <w:szCs w:val="28"/>
        </w:rPr>
        <w:t xml:space="preserve">ТОМ </w:t>
      </w:r>
      <w:r w:rsidR="00FA3020">
        <w:rPr>
          <w:sz w:val="28"/>
          <w:szCs w:val="28"/>
        </w:rPr>
        <w:t>1</w:t>
      </w:r>
    </w:p>
    <w:p w14:paraId="1A088FF3" w14:textId="77777777" w:rsidR="00320AE0" w:rsidRPr="001C0185" w:rsidRDefault="00FA3020" w:rsidP="00320AE0">
      <w:pPr>
        <w:jc w:val="center"/>
      </w:pPr>
      <w:r>
        <w:rPr>
          <w:sz w:val="28"/>
          <w:szCs w:val="28"/>
        </w:rPr>
        <w:t>ПОЛОЖЕНИЕ О ТЕРРИТОРИАЛЬНОМ ПЛАНИРОВАНИИ</w:t>
      </w:r>
    </w:p>
    <w:p w14:paraId="55871A45" w14:textId="77777777" w:rsidR="00320AE0" w:rsidRPr="001C0185" w:rsidRDefault="00320AE0" w:rsidP="00320AE0">
      <w:pPr>
        <w:jc w:val="center"/>
        <w:rPr>
          <w:b/>
        </w:rPr>
      </w:pPr>
    </w:p>
    <w:p w14:paraId="3B079D5D" w14:textId="77777777" w:rsidR="00320AE0" w:rsidRPr="001C0185" w:rsidRDefault="00320AE0" w:rsidP="00320AE0">
      <w:pPr>
        <w:jc w:val="center"/>
        <w:rPr>
          <w:b/>
        </w:rPr>
      </w:pPr>
    </w:p>
    <w:p w14:paraId="2E2CB986" w14:textId="77777777" w:rsidR="00320AE0" w:rsidRPr="001C0185" w:rsidRDefault="00320AE0" w:rsidP="00320AE0">
      <w:pPr>
        <w:jc w:val="center"/>
      </w:pPr>
    </w:p>
    <w:p w14:paraId="04D62120" w14:textId="77777777" w:rsidR="00320AE0" w:rsidRPr="001C0185" w:rsidRDefault="00320AE0" w:rsidP="00320AE0">
      <w:pPr>
        <w:jc w:val="center"/>
      </w:pPr>
    </w:p>
    <w:p w14:paraId="25C17B21" w14:textId="77777777" w:rsidR="00320AE0" w:rsidRPr="001C0185" w:rsidRDefault="00320AE0" w:rsidP="00320AE0">
      <w:pPr>
        <w:jc w:val="center"/>
      </w:pPr>
    </w:p>
    <w:p w14:paraId="0A9D64CD" w14:textId="77777777" w:rsidR="00320AE0" w:rsidRPr="001C0185" w:rsidRDefault="00320AE0" w:rsidP="00320AE0">
      <w:pPr>
        <w:jc w:val="center"/>
      </w:pPr>
    </w:p>
    <w:p w14:paraId="5330CEB5" w14:textId="77777777" w:rsidR="00320AE0" w:rsidRPr="001C0185" w:rsidRDefault="00320AE0" w:rsidP="00320AE0">
      <w:pPr>
        <w:jc w:val="center"/>
      </w:pPr>
    </w:p>
    <w:p w14:paraId="1276E57A" w14:textId="77777777" w:rsidR="00320AE0" w:rsidRDefault="00320AE0" w:rsidP="00320AE0">
      <w:pPr>
        <w:jc w:val="center"/>
      </w:pPr>
    </w:p>
    <w:p w14:paraId="764E2620" w14:textId="77777777" w:rsidR="00307DF5" w:rsidRDefault="00307DF5" w:rsidP="00320AE0">
      <w:pPr>
        <w:jc w:val="center"/>
      </w:pPr>
    </w:p>
    <w:p w14:paraId="2F198B4B" w14:textId="77777777" w:rsidR="00307DF5" w:rsidRDefault="00307DF5" w:rsidP="00320AE0">
      <w:pPr>
        <w:jc w:val="center"/>
      </w:pPr>
    </w:p>
    <w:p w14:paraId="020184DB" w14:textId="77777777" w:rsidR="00307DF5" w:rsidRPr="001C0185" w:rsidRDefault="00307DF5" w:rsidP="00320AE0">
      <w:pPr>
        <w:jc w:val="center"/>
      </w:pPr>
    </w:p>
    <w:p w14:paraId="0F52796A" w14:textId="661316F3" w:rsidR="00320AE0" w:rsidRDefault="00320AE0" w:rsidP="00320AE0">
      <w:pPr>
        <w:jc w:val="center"/>
      </w:pPr>
    </w:p>
    <w:p w14:paraId="05645B12" w14:textId="76067F80" w:rsidR="00232E1D" w:rsidRDefault="00232E1D" w:rsidP="00320AE0">
      <w:pPr>
        <w:jc w:val="center"/>
      </w:pPr>
    </w:p>
    <w:p w14:paraId="72565A04" w14:textId="75C849DB" w:rsidR="00232E1D" w:rsidRDefault="00232E1D" w:rsidP="00320AE0">
      <w:pPr>
        <w:jc w:val="center"/>
      </w:pPr>
    </w:p>
    <w:p w14:paraId="1FC640E2" w14:textId="13B3EE5A" w:rsidR="00232E1D" w:rsidRDefault="00232E1D" w:rsidP="00320AE0">
      <w:pPr>
        <w:jc w:val="center"/>
      </w:pPr>
    </w:p>
    <w:p w14:paraId="53E0416D" w14:textId="77777777" w:rsidR="00232E1D" w:rsidRPr="001C0185" w:rsidRDefault="00232E1D" w:rsidP="00320AE0">
      <w:pPr>
        <w:jc w:val="center"/>
      </w:pPr>
    </w:p>
    <w:p w14:paraId="68045595" w14:textId="77777777" w:rsidR="003767A3" w:rsidRPr="001C0185" w:rsidRDefault="003767A3" w:rsidP="00B139B1"/>
    <w:p w14:paraId="4E7E7F09" w14:textId="0ED9C4CC" w:rsidR="00320AE0" w:rsidRPr="009503B2" w:rsidRDefault="00307DF5" w:rsidP="00320AE0">
      <w:pPr>
        <w:jc w:val="center"/>
        <w:rPr>
          <w:b/>
          <w:sz w:val="28"/>
          <w:szCs w:val="28"/>
        </w:rPr>
      </w:pPr>
      <w:r w:rsidRPr="00232E1D">
        <w:rPr>
          <w:b/>
          <w:sz w:val="28"/>
          <w:szCs w:val="28"/>
        </w:rPr>
        <w:t>20</w:t>
      </w:r>
      <w:r w:rsidR="00D905A0" w:rsidRPr="00232E1D">
        <w:rPr>
          <w:b/>
          <w:sz w:val="28"/>
          <w:szCs w:val="28"/>
        </w:rPr>
        <w:t>2</w:t>
      </w:r>
      <w:r w:rsidR="00944AA4" w:rsidRPr="00232E1D">
        <w:rPr>
          <w:b/>
          <w:sz w:val="28"/>
          <w:szCs w:val="28"/>
        </w:rPr>
        <w:t>2</w:t>
      </w:r>
      <w:r w:rsidR="00320AE0" w:rsidRPr="00232E1D">
        <w:rPr>
          <w:b/>
          <w:sz w:val="28"/>
          <w:szCs w:val="28"/>
        </w:rPr>
        <w:t xml:space="preserve"> г.</w:t>
      </w:r>
      <w:r w:rsidR="00320AE0" w:rsidRPr="009503B2">
        <w:rPr>
          <w:b/>
          <w:sz w:val="28"/>
          <w:szCs w:val="28"/>
        </w:rPr>
        <w:br w:type="page"/>
      </w:r>
    </w:p>
    <w:p w14:paraId="52546656" w14:textId="77777777" w:rsidR="0020360A" w:rsidRPr="00D251C7" w:rsidRDefault="0020360A" w:rsidP="0020360A">
      <w:pPr>
        <w:pStyle w:val="a0"/>
        <w:ind w:firstLine="0"/>
        <w:jc w:val="center"/>
        <w:rPr>
          <w:lang w:val="ru-RU"/>
        </w:rPr>
      </w:pPr>
      <w:r w:rsidRPr="00D251C7">
        <w:rPr>
          <w:lang w:val="ru-RU"/>
        </w:rPr>
        <w:object w:dxaOrig="2664" w:dyaOrig="896" w14:anchorId="384536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6pt" o:ole="">
            <v:imagedata r:id="rId8" o:title=""/>
          </v:shape>
          <o:OLEObject Type="Embed" ProgID="CorelDRAW.Graphic.14" ShapeID="_x0000_i1025" DrawAspect="Content" ObjectID="_1735112555" r:id="rId9"/>
        </w:object>
      </w:r>
    </w:p>
    <w:p w14:paraId="0AE6C17E" w14:textId="77777777" w:rsidR="0020360A" w:rsidRPr="00D251C7" w:rsidRDefault="0020360A" w:rsidP="0020360A">
      <w:pPr>
        <w:pStyle w:val="a0"/>
        <w:ind w:firstLine="0"/>
        <w:jc w:val="center"/>
        <w:rPr>
          <w:rFonts w:ascii="Cambria" w:hAnsi="Cambria"/>
          <w:sz w:val="36"/>
          <w:szCs w:val="36"/>
          <w:lang w:val="ru-RU"/>
        </w:rPr>
      </w:pPr>
      <w:r w:rsidRPr="00D251C7">
        <w:rPr>
          <w:rFonts w:ascii="Cambria" w:hAnsi="Cambria"/>
          <w:sz w:val="36"/>
          <w:szCs w:val="36"/>
          <w:lang w:val="ru-RU"/>
        </w:rPr>
        <w:t>Общество с ограниченной ответственностью</w:t>
      </w:r>
    </w:p>
    <w:p w14:paraId="5199C6DB" w14:textId="77777777" w:rsidR="0020360A" w:rsidRPr="00D251C7" w:rsidRDefault="0020360A" w:rsidP="0020360A">
      <w:pPr>
        <w:pStyle w:val="a0"/>
        <w:ind w:firstLine="0"/>
        <w:jc w:val="center"/>
        <w:rPr>
          <w:rFonts w:ascii="Cambria" w:hAnsi="Cambria"/>
          <w:b/>
          <w:sz w:val="36"/>
          <w:szCs w:val="36"/>
          <w:lang w:val="ru-RU"/>
        </w:rPr>
      </w:pPr>
      <w:r w:rsidRPr="00D251C7">
        <w:rPr>
          <w:rFonts w:ascii="Cambria" w:hAnsi="Cambria"/>
          <w:b/>
          <w:sz w:val="36"/>
          <w:szCs w:val="36"/>
          <w:lang w:val="ru-RU"/>
        </w:rPr>
        <w:t>«САРСТРОЙНИИПРОЕКТ»</w:t>
      </w:r>
    </w:p>
    <w:p w14:paraId="361ACB7E" w14:textId="53B5A410" w:rsidR="00307DF5" w:rsidRPr="001C0185" w:rsidRDefault="00307DF5" w:rsidP="00307DF5">
      <w:pPr>
        <w:jc w:val="center"/>
      </w:pPr>
    </w:p>
    <w:p w14:paraId="3CFD7930" w14:textId="77777777" w:rsidR="00307DF5" w:rsidRPr="001C0185" w:rsidRDefault="00307DF5" w:rsidP="00307DF5">
      <w:pPr>
        <w:jc w:val="center"/>
      </w:pPr>
    </w:p>
    <w:p w14:paraId="631F0D2A" w14:textId="77777777" w:rsidR="00307DF5" w:rsidRPr="001C0185" w:rsidRDefault="00307DF5" w:rsidP="00307DF5">
      <w:pPr>
        <w:jc w:val="center"/>
      </w:pPr>
    </w:p>
    <w:p w14:paraId="3948DF39" w14:textId="77777777" w:rsidR="00307DF5" w:rsidRPr="001C0185" w:rsidRDefault="00307DF5" w:rsidP="00307DF5">
      <w:pPr>
        <w:jc w:val="center"/>
      </w:pPr>
    </w:p>
    <w:p w14:paraId="3BA854D1" w14:textId="77777777" w:rsidR="00307DF5" w:rsidRPr="001C0185" w:rsidRDefault="00307DF5" w:rsidP="00307DF5">
      <w:pPr>
        <w:jc w:val="center"/>
      </w:pPr>
    </w:p>
    <w:p w14:paraId="4E30CD21" w14:textId="77777777" w:rsidR="00307DF5" w:rsidRPr="001C0185" w:rsidRDefault="00307DF5" w:rsidP="00307DF5">
      <w:pPr>
        <w:jc w:val="center"/>
      </w:pPr>
    </w:p>
    <w:tbl>
      <w:tblPr>
        <w:tblW w:w="9497" w:type="dxa"/>
        <w:jc w:val="center"/>
        <w:tblLook w:val="04A0" w:firstRow="1" w:lastRow="0" w:firstColumn="1" w:lastColumn="0" w:noHBand="0" w:noVBand="1"/>
      </w:tblPr>
      <w:tblGrid>
        <w:gridCol w:w="4820"/>
        <w:gridCol w:w="4677"/>
      </w:tblGrid>
      <w:tr w:rsidR="00C45AAC" w:rsidRPr="001C0185" w14:paraId="7CDF3E4D" w14:textId="77777777" w:rsidTr="006D7D49">
        <w:trPr>
          <w:jc w:val="center"/>
        </w:trPr>
        <w:tc>
          <w:tcPr>
            <w:tcW w:w="4820" w:type="dxa"/>
          </w:tcPr>
          <w:p w14:paraId="565E2910" w14:textId="77777777" w:rsidR="00D905A0" w:rsidRDefault="00396772" w:rsidP="006D7D49">
            <w:pPr>
              <w:suppressAutoHyphens/>
              <w:ind w:left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Заказчик: </w:t>
            </w:r>
          </w:p>
          <w:p w14:paraId="413A4EA5" w14:textId="24A0A828" w:rsidR="00C45AAC" w:rsidRPr="00944AA4" w:rsidRDefault="003767A3" w:rsidP="00944AA4">
            <w:pPr>
              <w:suppressAutoHyphens/>
              <w:ind w:left="2"/>
              <w:jc w:val="left"/>
              <w:rPr>
                <w:sz w:val="20"/>
                <w:szCs w:val="20"/>
              </w:rPr>
            </w:pPr>
            <w:r w:rsidRPr="003767A3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="00D77001">
              <w:rPr>
                <w:sz w:val="20"/>
                <w:szCs w:val="20"/>
              </w:rPr>
              <w:t>Успенский</w:t>
            </w:r>
            <w:r w:rsidRPr="003767A3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4677" w:type="dxa"/>
          </w:tcPr>
          <w:p w14:paraId="550E3025" w14:textId="77777777" w:rsidR="00D77001" w:rsidRPr="00D0072B" w:rsidRDefault="00D77001" w:rsidP="00D77001">
            <w:pPr>
              <w:suppressAutoHyphens/>
              <w:ind w:firstLine="1134"/>
              <w:rPr>
                <w:sz w:val="20"/>
                <w:szCs w:val="20"/>
              </w:rPr>
            </w:pPr>
            <w:r w:rsidRPr="00D0072B">
              <w:rPr>
                <w:sz w:val="20"/>
                <w:szCs w:val="20"/>
              </w:rPr>
              <w:t xml:space="preserve">Муниципальный контракт </w:t>
            </w:r>
          </w:p>
          <w:p w14:paraId="11C0A3D0" w14:textId="77777777" w:rsidR="009543BF" w:rsidRPr="0051484E" w:rsidRDefault="009543BF" w:rsidP="009543BF">
            <w:pPr>
              <w:suppressAutoHyphens/>
              <w:ind w:firstLine="1134"/>
              <w:rPr>
                <w:sz w:val="20"/>
                <w:szCs w:val="20"/>
                <w:highlight w:val="yellow"/>
              </w:rPr>
            </w:pPr>
            <w:r w:rsidRPr="0051484E">
              <w:rPr>
                <w:sz w:val="20"/>
                <w:szCs w:val="20"/>
              </w:rPr>
              <w:t>№</w:t>
            </w:r>
            <w:r w:rsidRPr="00BB0075">
              <w:rPr>
                <w:sz w:val="20"/>
                <w:szCs w:val="20"/>
              </w:rPr>
              <w:t>2022.159842</w:t>
            </w:r>
          </w:p>
          <w:p w14:paraId="7D994B00" w14:textId="26592494" w:rsidR="007E60CC" w:rsidRPr="00547B36" w:rsidRDefault="009543BF" w:rsidP="009543BF">
            <w:pPr>
              <w:suppressAutoHyphens/>
              <w:ind w:firstLine="1134"/>
              <w:rPr>
                <w:sz w:val="20"/>
                <w:szCs w:val="20"/>
              </w:rPr>
            </w:pPr>
            <w:r w:rsidRPr="00BB0075">
              <w:rPr>
                <w:spacing w:val="-4"/>
                <w:sz w:val="20"/>
                <w:szCs w:val="20"/>
              </w:rPr>
              <w:t>«04» июля 2022 г</w:t>
            </w:r>
          </w:p>
        </w:tc>
      </w:tr>
    </w:tbl>
    <w:p w14:paraId="1B660131" w14:textId="77777777" w:rsidR="00307DF5" w:rsidRPr="001C0185" w:rsidRDefault="00307DF5" w:rsidP="00307DF5">
      <w:pPr>
        <w:jc w:val="center"/>
      </w:pPr>
    </w:p>
    <w:p w14:paraId="334879F6" w14:textId="77777777" w:rsidR="00307DF5" w:rsidRPr="001C0185" w:rsidRDefault="00307DF5" w:rsidP="00307DF5">
      <w:pPr>
        <w:jc w:val="center"/>
      </w:pPr>
    </w:p>
    <w:p w14:paraId="7E7B9EF1" w14:textId="77777777" w:rsidR="00307DF5" w:rsidRPr="003767A3" w:rsidRDefault="00307DF5" w:rsidP="00307DF5">
      <w:pPr>
        <w:rPr>
          <w:b/>
          <w:sz w:val="44"/>
          <w:szCs w:val="44"/>
        </w:rPr>
      </w:pPr>
    </w:p>
    <w:p w14:paraId="678D75D0" w14:textId="5DA70EC5" w:rsidR="00307DF5" w:rsidRPr="00271305" w:rsidRDefault="009543BF" w:rsidP="00307DF5">
      <w:pPr>
        <w:jc w:val="center"/>
        <w:rPr>
          <w:bCs/>
          <w:sz w:val="28"/>
          <w:szCs w:val="28"/>
        </w:rPr>
      </w:pPr>
      <w:r w:rsidRPr="00271305">
        <w:rPr>
          <w:b/>
          <w:sz w:val="28"/>
          <w:szCs w:val="28"/>
        </w:rPr>
        <w:t>КУРГОКОВСКОЕ</w:t>
      </w:r>
    </w:p>
    <w:p w14:paraId="110F6C9F" w14:textId="77777777" w:rsidR="00307DF5" w:rsidRPr="00271305" w:rsidRDefault="004B0755" w:rsidP="00307DF5">
      <w:pPr>
        <w:jc w:val="center"/>
        <w:rPr>
          <w:b/>
          <w:sz w:val="28"/>
          <w:szCs w:val="28"/>
        </w:rPr>
      </w:pPr>
      <w:r w:rsidRPr="00271305">
        <w:rPr>
          <w:b/>
          <w:sz w:val="28"/>
          <w:szCs w:val="28"/>
        </w:rPr>
        <w:t>СЕЛЬСКОЕ ПОСЕЛЕНИЕ</w:t>
      </w:r>
    </w:p>
    <w:p w14:paraId="17C6BA8C" w14:textId="77777777" w:rsidR="00307DF5" w:rsidRPr="00271305" w:rsidRDefault="00307DF5" w:rsidP="00307DF5">
      <w:pPr>
        <w:jc w:val="center"/>
        <w:rPr>
          <w:b/>
          <w:sz w:val="28"/>
          <w:szCs w:val="28"/>
        </w:rPr>
      </w:pPr>
    </w:p>
    <w:p w14:paraId="22A2E574" w14:textId="667D1587" w:rsidR="00C45AAC" w:rsidRPr="00271305" w:rsidRDefault="00D77001" w:rsidP="00C45AAC">
      <w:pPr>
        <w:jc w:val="center"/>
        <w:rPr>
          <w:b/>
          <w:sz w:val="28"/>
          <w:szCs w:val="28"/>
        </w:rPr>
      </w:pPr>
      <w:r w:rsidRPr="00271305">
        <w:rPr>
          <w:b/>
          <w:sz w:val="28"/>
          <w:szCs w:val="28"/>
        </w:rPr>
        <w:t>УСПЕНСКОГО</w:t>
      </w:r>
      <w:r w:rsidR="003767A3" w:rsidRPr="00271305">
        <w:rPr>
          <w:b/>
          <w:sz w:val="28"/>
          <w:szCs w:val="28"/>
        </w:rPr>
        <w:t xml:space="preserve"> РАЙОНА</w:t>
      </w:r>
    </w:p>
    <w:p w14:paraId="42279749" w14:textId="51425F27" w:rsidR="00307DF5" w:rsidRPr="00271305" w:rsidRDefault="003767A3" w:rsidP="00307DF5">
      <w:pPr>
        <w:jc w:val="center"/>
        <w:rPr>
          <w:b/>
          <w:sz w:val="28"/>
          <w:szCs w:val="28"/>
        </w:rPr>
      </w:pPr>
      <w:r w:rsidRPr="00271305">
        <w:rPr>
          <w:b/>
          <w:sz w:val="28"/>
          <w:szCs w:val="28"/>
        </w:rPr>
        <w:t>КРАСНОДАРСКОГО КРАЯ</w:t>
      </w:r>
    </w:p>
    <w:p w14:paraId="79832D52" w14:textId="77777777" w:rsidR="00227039" w:rsidRPr="00271305" w:rsidRDefault="00227039" w:rsidP="00307DF5">
      <w:pPr>
        <w:jc w:val="center"/>
        <w:rPr>
          <w:b/>
          <w:sz w:val="28"/>
          <w:szCs w:val="28"/>
        </w:rPr>
      </w:pPr>
    </w:p>
    <w:p w14:paraId="76F9E2DF" w14:textId="77777777" w:rsidR="00227039" w:rsidRPr="00271305" w:rsidRDefault="00227039" w:rsidP="00307DF5">
      <w:pPr>
        <w:jc w:val="center"/>
        <w:rPr>
          <w:b/>
          <w:sz w:val="28"/>
          <w:szCs w:val="28"/>
        </w:rPr>
      </w:pPr>
    </w:p>
    <w:p w14:paraId="6B817999" w14:textId="77777777" w:rsidR="00227039" w:rsidRPr="00271305" w:rsidRDefault="00227039" w:rsidP="00307DF5">
      <w:pPr>
        <w:jc w:val="center"/>
        <w:rPr>
          <w:b/>
          <w:sz w:val="28"/>
          <w:szCs w:val="28"/>
        </w:rPr>
      </w:pPr>
    </w:p>
    <w:p w14:paraId="6122D4B2" w14:textId="77777777" w:rsidR="00227039" w:rsidRPr="00271305" w:rsidRDefault="00227039" w:rsidP="00307DF5">
      <w:pPr>
        <w:jc w:val="center"/>
        <w:rPr>
          <w:b/>
          <w:sz w:val="28"/>
          <w:szCs w:val="28"/>
        </w:rPr>
      </w:pPr>
    </w:p>
    <w:p w14:paraId="03E3A955" w14:textId="77777777" w:rsidR="00307DF5" w:rsidRPr="00271305" w:rsidRDefault="00307DF5" w:rsidP="00307DF5">
      <w:pPr>
        <w:jc w:val="center"/>
        <w:rPr>
          <w:b/>
          <w:sz w:val="28"/>
          <w:szCs w:val="28"/>
        </w:rPr>
      </w:pPr>
      <w:r w:rsidRPr="00271305">
        <w:rPr>
          <w:b/>
          <w:sz w:val="28"/>
          <w:szCs w:val="28"/>
        </w:rPr>
        <w:t>ГЕНЕРАЛЬНЫЙ ПЛАН</w:t>
      </w:r>
    </w:p>
    <w:p w14:paraId="4FE3E53D" w14:textId="77777777" w:rsidR="00822223" w:rsidRDefault="00822223" w:rsidP="00822223">
      <w:pPr>
        <w:jc w:val="center"/>
        <w:rPr>
          <w:b/>
          <w:sz w:val="28"/>
          <w:szCs w:val="28"/>
        </w:rPr>
      </w:pPr>
    </w:p>
    <w:p w14:paraId="1046A315" w14:textId="77777777" w:rsidR="00227039" w:rsidRDefault="00227039" w:rsidP="00822223">
      <w:pPr>
        <w:jc w:val="center"/>
        <w:rPr>
          <w:b/>
          <w:sz w:val="28"/>
          <w:szCs w:val="28"/>
        </w:rPr>
      </w:pPr>
    </w:p>
    <w:p w14:paraId="74DE3A4F" w14:textId="77777777" w:rsidR="000A677C" w:rsidRPr="001C0185" w:rsidRDefault="000A677C" w:rsidP="000A677C">
      <w:pPr>
        <w:jc w:val="center"/>
        <w:rPr>
          <w:b/>
          <w:sz w:val="28"/>
          <w:szCs w:val="28"/>
        </w:rPr>
      </w:pPr>
    </w:p>
    <w:p w14:paraId="0C6FF126" w14:textId="77777777" w:rsidR="00FA3020" w:rsidRPr="001C0185" w:rsidRDefault="00FA3020" w:rsidP="00FA3020">
      <w:pPr>
        <w:jc w:val="center"/>
        <w:rPr>
          <w:sz w:val="28"/>
          <w:szCs w:val="28"/>
        </w:rPr>
      </w:pPr>
      <w:r w:rsidRPr="001C0185">
        <w:rPr>
          <w:sz w:val="28"/>
          <w:szCs w:val="28"/>
        </w:rPr>
        <w:t xml:space="preserve">ТОМ </w:t>
      </w:r>
      <w:r>
        <w:rPr>
          <w:sz w:val="28"/>
          <w:szCs w:val="28"/>
        </w:rPr>
        <w:t>1</w:t>
      </w:r>
    </w:p>
    <w:p w14:paraId="3D82E970" w14:textId="77777777" w:rsidR="00FA3020" w:rsidRPr="001C0185" w:rsidRDefault="00FA3020" w:rsidP="00FA3020">
      <w:pPr>
        <w:jc w:val="center"/>
      </w:pPr>
      <w:r>
        <w:rPr>
          <w:sz w:val="28"/>
          <w:szCs w:val="28"/>
        </w:rPr>
        <w:t>ПОЛОЖЕНИЕ О ТЕРРИТОРИАЛЬНОМ ПЛАНИРОВАНИИ</w:t>
      </w:r>
    </w:p>
    <w:p w14:paraId="62425516" w14:textId="77777777" w:rsidR="000A677C" w:rsidRPr="001C0185" w:rsidRDefault="000A677C" w:rsidP="000A677C">
      <w:pPr>
        <w:jc w:val="center"/>
        <w:rPr>
          <w:b/>
        </w:rPr>
      </w:pPr>
    </w:p>
    <w:p w14:paraId="25C7204F" w14:textId="77777777" w:rsidR="00307DF5" w:rsidRPr="001C0185" w:rsidRDefault="00307DF5" w:rsidP="00307DF5">
      <w:pPr>
        <w:jc w:val="center"/>
        <w:rPr>
          <w:b/>
        </w:rPr>
      </w:pPr>
    </w:p>
    <w:p w14:paraId="632F3F14" w14:textId="77777777" w:rsidR="00307DF5" w:rsidRPr="001C0185" w:rsidRDefault="00307DF5" w:rsidP="00307DF5">
      <w:pPr>
        <w:jc w:val="center"/>
      </w:pPr>
    </w:p>
    <w:tbl>
      <w:tblPr>
        <w:tblW w:w="9923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552"/>
        <w:gridCol w:w="2835"/>
      </w:tblGrid>
      <w:tr w:rsidR="00307DF5" w:rsidRPr="008D6030" w14:paraId="5207F790" w14:textId="77777777" w:rsidTr="006D7D49">
        <w:trPr>
          <w:trHeight w:val="4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3CDF1" w14:textId="241884E7" w:rsidR="00307DF5" w:rsidRPr="00866141" w:rsidRDefault="0020360A" w:rsidP="007F197A">
            <w:pPr>
              <w:rPr>
                <w:sz w:val="28"/>
                <w:szCs w:val="28"/>
                <w:lang w:eastAsia="en-US" w:bidi="en-US"/>
              </w:rPr>
            </w:pPr>
            <w:r w:rsidRPr="00D251C7">
              <w:rPr>
                <w:sz w:val="28"/>
              </w:rPr>
              <w:t>Генеральный директор ООО «САРСТРОЙНИИПРОЕКТ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F504AB4" w14:textId="77777777" w:rsidR="00307DF5" w:rsidRPr="00866141" w:rsidRDefault="00307DF5" w:rsidP="006D7D49">
            <w:pPr>
              <w:spacing w:line="276" w:lineRule="auto"/>
              <w:rPr>
                <w:sz w:val="28"/>
                <w:szCs w:val="28"/>
                <w:u w:val="single"/>
                <w:lang w:eastAsia="en-US" w:bidi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E9F0E" w14:textId="77777777" w:rsidR="00307DF5" w:rsidRPr="00866141" w:rsidRDefault="00307DF5" w:rsidP="006D7D49">
            <w:pPr>
              <w:spacing w:line="276" w:lineRule="auto"/>
              <w:rPr>
                <w:sz w:val="28"/>
                <w:szCs w:val="28"/>
              </w:rPr>
            </w:pPr>
          </w:p>
          <w:p w14:paraId="61389062" w14:textId="1F1B27FF" w:rsidR="00307DF5" w:rsidRPr="00866141" w:rsidRDefault="0020360A" w:rsidP="006D7D49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D251C7">
              <w:rPr>
                <w:sz w:val="28"/>
                <w:szCs w:val="28"/>
              </w:rPr>
              <w:t>Т.Ю. Базанова</w:t>
            </w:r>
          </w:p>
        </w:tc>
      </w:tr>
    </w:tbl>
    <w:p w14:paraId="16B121BD" w14:textId="77777777" w:rsidR="00307DF5" w:rsidRPr="001C0185" w:rsidRDefault="00307DF5" w:rsidP="00307DF5">
      <w:pPr>
        <w:jc w:val="center"/>
      </w:pPr>
    </w:p>
    <w:p w14:paraId="2467FBA5" w14:textId="77777777" w:rsidR="000A677C" w:rsidRPr="001C0185" w:rsidRDefault="000A677C" w:rsidP="000A677C">
      <w:pPr>
        <w:jc w:val="center"/>
      </w:pPr>
    </w:p>
    <w:p w14:paraId="442DB452" w14:textId="77777777" w:rsidR="000A677C" w:rsidRPr="001C0185" w:rsidRDefault="000A677C" w:rsidP="000A677C">
      <w:pPr>
        <w:jc w:val="center"/>
      </w:pPr>
    </w:p>
    <w:p w14:paraId="286B7D4A" w14:textId="77777777" w:rsidR="000A677C" w:rsidRDefault="000A677C" w:rsidP="000A677C">
      <w:pPr>
        <w:jc w:val="center"/>
      </w:pPr>
    </w:p>
    <w:p w14:paraId="598DD25F" w14:textId="5E09224F" w:rsidR="00307DF5" w:rsidRDefault="00307DF5" w:rsidP="000A677C">
      <w:pPr>
        <w:jc w:val="center"/>
      </w:pPr>
    </w:p>
    <w:p w14:paraId="1F760765" w14:textId="0E06673D" w:rsidR="00232E1D" w:rsidRDefault="00232E1D" w:rsidP="000A677C">
      <w:pPr>
        <w:jc w:val="center"/>
      </w:pPr>
    </w:p>
    <w:p w14:paraId="26B355D2" w14:textId="48F017C7" w:rsidR="00232E1D" w:rsidRDefault="00232E1D" w:rsidP="000A677C">
      <w:pPr>
        <w:jc w:val="center"/>
      </w:pPr>
    </w:p>
    <w:p w14:paraId="3DCD19DD" w14:textId="006614B2" w:rsidR="00232E1D" w:rsidRDefault="00232E1D" w:rsidP="000A677C">
      <w:pPr>
        <w:jc w:val="center"/>
      </w:pPr>
    </w:p>
    <w:p w14:paraId="65FB81A7" w14:textId="57479379" w:rsidR="000A677C" w:rsidRDefault="000A677C" w:rsidP="00AB7646"/>
    <w:p w14:paraId="6FF17633" w14:textId="77777777" w:rsidR="00B139B1" w:rsidRPr="001C0185" w:rsidRDefault="00B139B1" w:rsidP="00AB7646"/>
    <w:p w14:paraId="18000895" w14:textId="6394BEA8" w:rsidR="000A677C" w:rsidRPr="009503B2" w:rsidRDefault="0034032E" w:rsidP="000A677C">
      <w:pPr>
        <w:jc w:val="center"/>
        <w:rPr>
          <w:b/>
          <w:sz w:val="28"/>
          <w:szCs w:val="28"/>
        </w:rPr>
      </w:pPr>
      <w:r w:rsidRPr="00232E1D">
        <w:rPr>
          <w:b/>
          <w:sz w:val="28"/>
          <w:szCs w:val="28"/>
        </w:rPr>
        <w:t>20</w:t>
      </w:r>
      <w:r w:rsidR="00AB7646" w:rsidRPr="00232E1D">
        <w:rPr>
          <w:b/>
          <w:sz w:val="28"/>
          <w:szCs w:val="28"/>
        </w:rPr>
        <w:t>2</w:t>
      </w:r>
      <w:r w:rsidR="00197AA7" w:rsidRPr="00232E1D">
        <w:rPr>
          <w:b/>
          <w:sz w:val="28"/>
          <w:szCs w:val="28"/>
        </w:rPr>
        <w:t>2</w:t>
      </w:r>
      <w:r w:rsidR="000A677C" w:rsidRPr="00232E1D">
        <w:rPr>
          <w:b/>
          <w:sz w:val="28"/>
          <w:szCs w:val="28"/>
        </w:rPr>
        <w:t xml:space="preserve"> г.</w:t>
      </w:r>
      <w:r w:rsidR="000A677C" w:rsidRPr="009503B2">
        <w:rPr>
          <w:b/>
          <w:sz w:val="28"/>
          <w:szCs w:val="28"/>
        </w:rPr>
        <w:br w:type="page"/>
      </w:r>
    </w:p>
    <w:p w14:paraId="5455ECC2" w14:textId="77777777" w:rsidR="00002442" w:rsidRDefault="00002442" w:rsidP="000A677C">
      <w:pPr>
        <w:jc w:val="center"/>
        <w:outlineLvl w:val="0"/>
        <w:rPr>
          <w:b/>
        </w:rPr>
        <w:sectPr w:rsidR="00002442" w:rsidSect="00F82C35">
          <w:type w:val="continuous"/>
          <w:pgSz w:w="11906" w:h="16838"/>
          <w:pgMar w:top="1134" w:right="851" w:bottom="1134" w:left="1701" w:header="680" w:footer="680" w:gutter="0"/>
          <w:cols w:space="708"/>
          <w:docGrid w:linePitch="360"/>
        </w:sectPr>
      </w:pPr>
    </w:p>
    <w:p w14:paraId="7F68A3E4" w14:textId="77777777" w:rsidR="00B20883" w:rsidRDefault="00B20883" w:rsidP="003C409E">
      <w:pPr>
        <w:pStyle w:val="a0"/>
        <w:ind w:firstLine="0"/>
        <w:jc w:val="center"/>
        <w:rPr>
          <w:b/>
          <w:color w:val="000000" w:themeColor="text1"/>
          <w:shd w:val="clear" w:color="auto" w:fill="FFFFFF"/>
          <w:lang w:val="ru-RU"/>
        </w:rPr>
      </w:pPr>
      <w:r w:rsidRPr="003C409E">
        <w:rPr>
          <w:b/>
          <w:color w:val="000000" w:themeColor="text1"/>
          <w:shd w:val="clear" w:color="auto" w:fill="FFFFFF"/>
          <w:lang w:val="ru-RU"/>
        </w:rPr>
        <w:lastRenderedPageBreak/>
        <w:t>ОГЛАВЛЕНИЕ</w:t>
      </w:r>
    </w:p>
    <w:p w14:paraId="6C6464BA" w14:textId="77777777" w:rsidR="002A3784" w:rsidRPr="003C409E" w:rsidRDefault="002A3784" w:rsidP="003C409E">
      <w:pPr>
        <w:pStyle w:val="a0"/>
        <w:ind w:firstLine="0"/>
        <w:jc w:val="center"/>
        <w:rPr>
          <w:b/>
          <w:color w:val="000000" w:themeColor="text1"/>
          <w:shd w:val="clear" w:color="auto" w:fill="FFFFFF"/>
          <w:lang w:val="ru-RU"/>
        </w:rPr>
      </w:pPr>
    </w:p>
    <w:p w14:paraId="0CCCC794" w14:textId="52282940" w:rsidR="006421C0" w:rsidRDefault="00AA237F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r w:rsidRPr="00BD31D1">
        <w:rPr>
          <w:noProof/>
          <w:szCs w:val="24"/>
        </w:rPr>
        <w:fldChar w:fldCharType="begin"/>
      </w:r>
      <w:r w:rsidR="00811C13" w:rsidRPr="00BD31D1">
        <w:rPr>
          <w:noProof/>
          <w:szCs w:val="24"/>
        </w:rPr>
        <w:instrText xml:space="preserve"> TOC \o "3-3" \h \z \u \t "Заголовок 1;1;Заголовок 2;2" </w:instrText>
      </w:r>
      <w:r w:rsidRPr="00BD31D1">
        <w:rPr>
          <w:noProof/>
          <w:szCs w:val="24"/>
        </w:rPr>
        <w:fldChar w:fldCharType="separate"/>
      </w:r>
      <w:hyperlink w:anchor="_Toc109804392" w:history="1">
        <w:r w:rsidR="006421C0" w:rsidRPr="005F70F7">
          <w:rPr>
            <w:rStyle w:val="a5"/>
            <w:noProof/>
          </w:rPr>
          <w:t>Введение</w:t>
        </w:r>
        <w:r w:rsidR="006421C0">
          <w:rPr>
            <w:noProof/>
            <w:webHidden/>
          </w:rPr>
          <w:tab/>
        </w:r>
        <w:r w:rsidR="006421C0">
          <w:rPr>
            <w:noProof/>
            <w:webHidden/>
          </w:rPr>
          <w:fldChar w:fldCharType="begin"/>
        </w:r>
        <w:r w:rsidR="006421C0">
          <w:rPr>
            <w:noProof/>
            <w:webHidden/>
          </w:rPr>
          <w:instrText xml:space="preserve"> PAGEREF _Toc109804392 \h </w:instrText>
        </w:r>
        <w:r w:rsidR="006421C0">
          <w:rPr>
            <w:noProof/>
            <w:webHidden/>
          </w:rPr>
        </w:r>
        <w:r w:rsidR="006421C0">
          <w:rPr>
            <w:noProof/>
            <w:webHidden/>
          </w:rPr>
          <w:fldChar w:fldCharType="separate"/>
        </w:r>
        <w:r w:rsidR="006421C0">
          <w:rPr>
            <w:noProof/>
            <w:webHidden/>
          </w:rPr>
          <w:t>4</w:t>
        </w:r>
        <w:r w:rsidR="006421C0">
          <w:rPr>
            <w:noProof/>
            <w:webHidden/>
          </w:rPr>
          <w:fldChar w:fldCharType="end"/>
        </w:r>
      </w:hyperlink>
    </w:p>
    <w:p w14:paraId="27113469" w14:textId="6C00A49D" w:rsidR="006421C0" w:rsidRDefault="00000000">
      <w:pPr>
        <w:pStyle w:val="11"/>
        <w:tabs>
          <w:tab w:val="left" w:pos="44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109804393" w:history="1">
        <w:r w:rsidR="006421C0" w:rsidRPr="005F70F7">
          <w:rPr>
            <w:rStyle w:val="a5"/>
            <w:rFonts w:eastAsia="Times New Roman"/>
            <w:noProof/>
            <w:lang w:eastAsia="ar-SA" w:bidi="en-US"/>
          </w:rPr>
          <w:t>1.</w:t>
        </w:r>
        <w:r w:rsidR="006421C0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="006421C0" w:rsidRPr="005F70F7">
          <w:rPr>
            <w:rStyle w:val="a5"/>
            <w:noProof/>
          </w:rPr>
          <w:t xml:space="preserve">Сведения </w:t>
        </w:r>
        <w:r w:rsidR="006421C0" w:rsidRPr="005F70F7">
          <w:rPr>
            <w:rStyle w:val="a5"/>
            <w:rFonts w:eastAsia="Times New Roman"/>
            <w:noProof/>
            <w:lang w:eastAsia="ar-SA" w:bidi="en-US"/>
          </w:rPr>
          <w:t>о видах, назначении и наименованиях планируемых для размещения объектов местного значения поселения</w:t>
        </w:r>
        <w:r w:rsidR="006421C0">
          <w:rPr>
            <w:noProof/>
            <w:webHidden/>
          </w:rPr>
          <w:tab/>
        </w:r>
        <w:r w:rsidR="006421C0">
          <w:rPr>
            <w:noProof/>
            <w:webHidden/>
          </w:rPr>
          <w:fldChar w:fldCharType="begin"/>
        </w:r>
        <w:r w:rsidR="006421C0">
          <w:rPr>
            <w:noProof/>
            <w:webHidden/>
          </w:rPr>
          <w:instrText xml:space="preserve"> PAGEREF _Toc109804393 \h </w:instrText>
        </w:r>
        <w:r w:rsidR="006421C0">
          <w:rPr>
            <w:noProof/>
            <w:webHidden/>
          </w:rPr>
        </w:r>
        <w:r w:rsidR="006421C0">
          <w:rPr>
            <w:noProof/>
            <w:webHidden/>
          </w:rPr>
          <w:fldChar w:fldCharType="separate"/>
        </w:r>
        <w:r w:rsidR="006421C0">
          <w:rPr>
            <w:noProof/>
            <w:webHidden/>
          </w:rPr>
          <w:t>6</w:t>
        </w:r>
        <w:r w:rsidR="006421C0">
          <w:rPr>
            <w:noProof/>
            <w:webHidden/>
          </w:rPr>
          <w:fldChar w:fldCharType="end"/>
        </w:r>
      </w:hyperlink>
    </w:p>
    <w:p w14:paraId="5A146A19" w14:textId="3B7F096D" w:rsidR="006421C0" w:rsidRDefault="00000000">
      <w:pPr>
        <w:pStyle w:val="11"/>
        <w:tabs>
          <w:tab w:val="left" w:pos="44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109804394" w:history="1">
        <w:r w:rsidR="006421C0" w:rsidRPr="005F70F7">
          <w:rPr>
            <w:rStyle w:val="a5"/>
            <w:rFonts w:eastAsia="Times New Roman"/>
            <w:noProof/>
            <w:lang w:eastAsia="ar-SA" w:bidi="en-US"/>
          </w:rPr>
          <w:t>2.</w:t>
        </w:r>
        <w:r w:rsidR="006421C0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="006421C0" w:rsidRPr="005F70F7">
          <w:rPr>
            <w:rStyle w:val="a5"/>
            <w:rFonts w:eastAsia="Times New Roman"/>
            <w:noProof/>
            <w:lang w:eastAsia="ar-SA" w:bidi="en-US"/>
          </w:rPr>
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</w:r>
        <w:r w:rsidR="006421C0">
          <w:rPr>
            <w:noProof/>
            <w:webHidden/>
          </w:rPr>
          <w:tab/>
        </w:r>
        <w:r w:rsidR="006421C0">
          <w:rPr>
            <w:noProof/>
            <w:webHidden/>
          </w:rPr>
          <w:fldChar w:fldCharType="begin"/>
        </w:r>
        <w:r w:rsidR="006421C0">
          <w:rPr>
            <w:noProof/>
            <w:webHidden/>
          </w:rPr>
          <w:instrText xml:space="preserve"> PAGEREF _Toc109804394 \h </w:instrText>
        </w:r>
        <w:r w:rsidR="006421C0">
          <w:rPr>
            <w:noProof/>
            <w:webHidden/>
          </w:rPr>
        </w:r>
        <w:r w:rsidR="006421C0">
          <w:rPr>
            <w:noProof/>
            <w:webHidden/>
          </w:rPr>
          <w:fldChar w:fldCharType="separate"/>
        </w:r>
        <w:r w:rsidR="006421C0">
          <w:rPr>
            <w:noProof/>
            <w:webHidden/>
          </w:rPr>
          <w:t>9</w:t>
        </w:r>
        <w:r w:rsidR="006421C0">
          <w:rPr>
            <w:noProof/>
            <w:webHidden/>
          </w:rPr>
          <w:fldChar w:fldCharType="end"/>
        </w:r>
      </w:hyperlink>
    </w:p>
    <w:p w14:paraId="5C3725A2" w14:textId="26F648FE" w:rsidR="006421C0" w:rsidRDefault="00000000">
      <w:pPr>
        <w:pStyle w:val="11"/>
        <w:tabs>
          <w:tab w:val="left" w:pos="44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109804395" w:history="1">
        <w:r w:rsidR="006421C0" w:rsidRPr="005F70F7">
          <w:rPr>
            <w:rStyle w:val="a5"/>
            <w:rFonts w:eastAsia="Times New Roman"/>
            <w:noProof/>
            <w:lang w:eastAsia="ar-SA" w:bidi="en-US"/>
          </w:rPr>
          <w:t>3.</w:t>
        </w:r>
        <w:r w:rsidR="006421C0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="006421C0" w:rsidRPr="005F70F7">
          <w:rPr>
            <w:rStyle w:val="a5"/>
            <w:rFonts w:eastAsia="Times New Roman"/>
            <w:noProof/>
            <w:lang w:eastAsia="ar-SA" w:bidi="en-US"/>
          </w:rPr>
          <w:t>Перечень карт генерального плана Кургоковского сельского поселения</w:t>
        </w:r>
        <w:r w:rsidR="006421C0">
          <w:rPr>
            <w:noProof/>
            <w:webHidden/>
          </w:rPr>
          <w:tab/>
        </w:r>
        <w:r w:rsidR="006421C0">
          <w:rPr>
            <w:noProof/>
            <w:webHidden/>
          </w:rPr>
          <w:fldChar w:fldCharType="begin"/>
        </w:r>
        <w:r w:rsidR="006421C0">
          <w:rPr>
            <w:noProof/>
            <w:webHidden/>
          </w:rPr>
          <w:instrText xml:space="preserve"> PAGEREF _Toc109804395 \h </w:instrText>
        </w:r>
        <w:r w:rsidR="006421C0">
          <w:rPr>
            <w:noProof/>
            <w:webHidden/>
          </w:rPr>
        </w:r>
        <w:r w:rsidR="006421C0">
          <w:rPr>
            <w:noProof/>
            <w:webHidden/>
          </w:rPr>
          <w:fldChar w:fldCharType="separate"/>
        </w:r>
        <w:r w:rsidR="006421C0">
          <w:rPr>
            <w:noProof/>
            <w:webHidden/>
          </w:rPr>
          <w:t>14</w:t>
        </w:r>
        <w:r w:rsidR="006421C0">
          <w:rPr>
            <w:noProof/>
            <w:webHidden/>
          </w:rPr>
          <w:fldChar w:fldCharType="end"/>
        </w:r>
      </w:hyperlink>
    </w:p>
    <w:p w14:paraId="66EA929B" w14:textId="4AABAEEA" w:rsidR="002D3FC6" w:rsidRDefault="00AA237F" w:rsidP="00AB2BDA">
      <w:pPr>
        <w:pStyle w:val="11"/>
        <w:rPr>
          <w:rFonts w:eastAsiaTheme="majorEastAsia"/>
          <w:b w:val="0"/>
          <w:bCs w:val="0"/>
          <w:caps/>
        </w:rPr>
      </w:pPr>
      <w:r w:rsidRPr="00BD31D1">
        <w:rPr>
          <w:noProof/>
        </w:rPr>
        <w:fldChar w:fldCharType="end"/>
      </w:r>
      <w:bookmarkStart w:id="3" w:name="_Toc370201470"/>
      <w:r w:rsidR="002D3FC6">
        <w:br w:type="page"/>
      </w:r>
    </w:p>
    <w:p w14:paraId="500726B0" w14:textId="77777777" w:rsidR="00B20883" w:rsidRPr="00040BE4" w:rsidRDefault="00B20883" w:rsidP="00D528A2">
      <w:pPr>
        <w:pStyle w:val="1"/>
        <w:rPr>
          <w:rFonts w:cs="Times New Roman"/>
          <w:szCs w:val="24"/>
        </w:rPr>
      </w:pPr>
      <w:bookmarkStart w:id="4" w:name="_Toc109804392"/>
      <w:r w:rsidRPr="00040BE4">
        <w:rPr>
          <w:rFonts w:cs="Times New Roman"/>
          <w:szCs w:val="24"/>
        </w:rPr>
        <w:lastRenderedPageBreak/>
        <w:t>Введение</w:t>
      </w:r>
      <w:bookmarkEnd w:id="0"/>
      <w:bookmarkEnd w:id="3"/>
      <w:bookmarkEnd w:id="4"/>
    </w:p>
    <w:p w14:paraId="05111920" w14:textId="77777777" w:rsidR="009543BF" w:rsidRPr="00D251C7" w:rsidRDefault="009543BF" w:rsidP="009543BF">
      <w:pPr>
        <w:shd w:val="clear" w:color="auto" w:fill="FFFFFF"/>
        <w:ind w:firstLine="709"/>
        <w:rPr>
          <w:lang w:eastAsia="ar-SA" w:bidi="en-US"/>
        </w:rPr>
      </w:pPr>
      <w:r w:rsidRPr="00D251C7">
        <w:rPr>
          <w:lang w:eastAsia="ar-SA" w:bidi="en-US"/>
        </w:rPr>
        <w:t xml:space="preserve">В соответствии с градостроительным законодательством Генеральный план </w:t>
      </w:r>
      <w:r>
        <w:rPr>
          <w:bCs/>
          <w:color w:val="000000"/>
        </w:rPr>
        <w:t>Кургоковского</w:t>
      </w:r>
      <w:r w:rsidRPr="00D251C7">
        <w:rPr>
          <w:lang w:eastAsia="ar-SA" w:bidi="en-US"/>
        </w:rPr>
        <w:t xml:space="preserve"> сельского поселения Успенского района Краснодарского края (далее –</w:t>
      </w:r>
      <w:r>
        <w:rPr>
          <w:bCs/>
          <w:color w:val="000000"/>
        </w:rPr>
        <w:t>Кургоковское</w:t>
      </w:r>
      <w:r w:rsidRPr="00D251C7">
        <w:rPr>
          <w:lang w:eastAsia="ar-SA" w:bidi="en-US"/>
        </w:rPr>
        <w:t xml:space="preserve"> СП) является документом территориального планирования муниципального образования.</w:t>
      </w:r>
    </w:p>
    <w:p w14:paraId="7BFDA661" w14:textId="77777777" w:rsidR="009543BF" w:rsidRPr="00D251C7" w:rsidRDefault="009543BF" w:rsidP="009543BF">
      <w:pPr>
        <w:shd w:val="clear" w:color="auto" w:fill="FFFFFF"/>
        <w:ind w:firstLine="709"/>
        <w:rPr>
          <w:lang w:eastAsia="ar-SA" w:bidi="en-US"/>
        </w:rPr>
      </w:pPr>
      <w:r w:rsidRPr="00D251C7">
        <w:rPr>
          <w:lang w:eastAsia="ar-SA" w:bidi="en-US"/>
        </w:rPr>
        <w:t xml:space="preserve">Основной целью территориального планирования </w:t>
      </w:r>
      <w:r>
        <w:rPr>
          <w:bCs/>
          <w:color w:val="000000"/>
        </w:rPr>
        <w:t>Кургоковского</w:t>
      </w:r>
      <w:r w:rsidRPr="00D251C7">
        <w:rPr>
          <w:lang w:eastAsia="ar-SA" w:bidi="en-US"/>
        </w:rPr>
        <w:t xml:space="preserve"> СП является определение назначения территорий </w:t>
      </w:r>
      <w:r>
        <w:rPr>
          <w:bCs/>
          <w:color w:val="000000"/>
        </w:rPr>
        <w:t>Кургоковского</w:t>
      </w:r>
      <w:r w:rsidRPr="00D251C7">
        <w:rPr>
          <w:lang w:eastAsia="ar-SA" w:bidi="en-US"/>
        </w:rPr>
        <w:t xml:space="preserve"> СП, исходя из совокупности социальных, экономических, экологических и иных факторов для обеспечения устойчивого развития инженерной, транспортной и социальной инфраструктур, обеспечения учета интересов граждан и их объединений, Российской Федерации, Краснодарского края, Успенского района и </w:t>
      </w:r>
      <w:r>
        <w:rPr>
          <w:bCs/>
          <w:color w:val="000000"/>
        </w:rPr>
        <w:t>Кургоковского</w:t>
      </w:r>
      <w:r w:rsidRPr="00D251C7">
        <w:rPr>
          <w:lang w:eastAsia="ar-SA" w:bidi="en-US"/>
        </w:rPr>
        <w:t xml:space="preserve"> СП.</w:t>
      </w:r>
    </w:p>
    <w:p w14:paraId="4CE4DB90" w14:textId="77777777" w:rsidR="009543BF" w:rsidRPr="00D251C7" w:rsidRDefault="009543BF" w:rsidP="009543BF">
      <w:pPr>
        <w:shd w:val="clear" w:color="auto" w:fill="FFFFFF"/>
        <w:spacing w:before="120"/>
        <w:ind w:firstLine="709"/>
        <w:rPr>
          <w:b/>
          <w:lang w:eastAsia="ar-SA" w:bidi="en-US"/>
        </w:rPr>
      </w:pPr>
      <w:r w:rsidRPr="00D251C7">
        <w:rPr>
          <w:b/>
          <w:lang w:eastAsia="ar-SA" w:bidi="en-US"/>
        </w:rPr>
        <w:t>Нормативно-правовая база</w:t>
      </w:r>
    </w:p>
    <w:p w14:paraId="02C7F4C3" w14:textId="77777777" w:rsidR="009543BF" w:rsidRPr="00D251C7" w:rsidRDefault="009543BF" w:rsidP="009543BF">
      <w:pPr>
        <w:shd w:val="clear" w:color="auto" w:fill="FFFFFF"/>
        <w:ind w:firstLine="709"/>
        <w:rPr>
          <w:lang w:eastAsia="ar-SA" w:bidi="en-US"/>
        </w:rPr>
      </w:pPr>
      <w:r w:rsidRPr="00D251C7">
        <w:rPr>
          <w:lang w:eastAsia="ar-SA" w:bidi="en-US"/>
        </w:rPr>
        <w:t xml:space="preserve">Генеральный план разработан в соответствии с Конституцией Российской Федерации,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федеральными законами и нормативными правовыми актами Российской Федерации, законами и иными нормативными правовыми актами Краснодарского края, Уставом </w:t>
      </w:r>
      <w:r>
        <w:rPr>
          <w:bCs/>
          <w:color w:val="000000"/>
        </w:rPr>
        <w:t>Кургоковского</w:t>
      </w:r>
      <w:r w:rsidRPr="00D251C7">
        <w:rPr>
          <w:lang w:eastAsia="ar-SA" w:bidi="en-US"/>
        </w:rPr>
        <w:t xml:space="preserve"> СП, нормативно-правовыми актами органов местного самоуправления </w:t>
      </w:r>
      <w:r>
        <w:rPr>
          <w:bCs/>
          <w:color w:val="000000"/>
        </w:rPr>
        <w:t>Кургоковского</w:t>
      </w:r>
      <w:r w:rsidRPr="00D251C7">
        <w:rPr>
          <w:lang w:eastAsia="ar-SA" w:bidi="en-US"/>
        </w:rPr>
        <w:t xml:space="preserve"> СП.</w:t>
      </w:r>
    </w:p>
    <w:p w14:paraId="4C05A153" w14:textId="77777777" w:rsidR="009543BF" w:rsidRPr="00D251C7" w:rsidRDefault="009543BF" w:rsidP="009543BF">
      <w:pPr>
        <w:shd w:val="clear" w:color="auto" w:fill="FFFFFF"/>
        <w:ind w:firstLine="709"/>
        <w:rPr>
          <w:lang w:eastAsia="ar-SA" w:bidi="en-US"/>
        </w:rPr>
      </w:pPr>
      <w:r w:rsidRPr="00D251C7">
        <w:rPr>
          <w:lang w:eastAsia="ar-SA" w:bidi="en-US"/>
        </w:rPr>
        <w:t>Состав, порядок подготовки документа территориального планирования определен Градостроительным кодексом РФ и иными нормативными правовыми актами.</w:t>
      </w:r>
    </w:p>
    <w:p w14:paraId="0F0AC7BF" w14:textId="77777777" w:rsidR="009543BF" w:rsidRPr="00D251C7" w:rsidRDefault="009543BF" w:rsidP="009543BF">
      <w:pPr>
        <w:shd w:val="clear" w:color="auto" w:fill="FFFFFF"/>
        <w:ind w:firstLine="709"/>
        <w:rPr>
          <w:lang w:eastAsia="ar-SA" w:bidi="en-US"/>
        </w:rPr>
      </w:pPr>
      <w:r w:rsidRPr="00D251C7">
        <w:rPr>
          <w:lang w:eastAsia="ar-SA" w:bidi="en-US"/>
        </w:rPr>
        <w:t xml:space="preserve">Структура текстовой части генерального плана </w:t>
      </w:r>
      <w:r>
        <w:rPr>
          <w:bCs/>
          <w:color w:val="000000"/>
        </w:rPr>
        <w:t>Кургоковского</w:t>
      </w:r>
      <w:r w:rsidRPr="00D251C7">
        <w:rPr>
          <w:lang w:eastAsia="ar-SA" w:bidi="en-US"/>
        </w:rPr>
        <w:t xml:space="preserve"> СП определен согласно действующему законодательству и включает в себя:</w:t>
      </w:r>
    </w:p>
    <w:p w14:paraId="2B9DA5A8" w14:textId="77777777" w:rsidR="009543BF" w:rsidRPr="00D251C7" w:rsidRDefault="009543BF" w:rsidP="009543BF">
      <w:pPr>
        <w:numPr>
          <w:ilvl w:val="0"/>
          <w:numId w:val="1"/>
        </w:numPr>
        <w:ind w:left="1064" w:hanging="357"/>
        <w:rPr>
          <w:lang w:eastAsia="ar-SA" w:bidi="en-US"/>
        </w:rPr>
      </w:pPr>
      <w:r w:rsidRPr="00D251C7">
        <w:rPr>
          <w:lang w:eastAsia="ar-SA" w:bidi="en-US"/>
        </w:rPr>
        <w:t>Том 1. Положение о территориальном планировании</w:t>
      </w:r>
      <w:r>
        <w:rPr>
          <w:lang w:eastAsia="ar-SA" w:bidi="en-US"/>
        </w:rPr>
        <w:t>;</w:t>
      </w:r>
    </w:p>
    <w:p w14:paraId="59E8EB81" w14:textId="77777777" w:rsidR="009543BF" w:rsidRPr="00D251C7" w:rsidRDefault="009543BF" w:rsidP="009543BF">
      <w:pPr>
        <w:numPr>
          <w:ilvl w:val="0"/>
          <w:numId w:val="1"/>
        </w:numPr>
        <w:ind w:left="1064" w:hanging="357"/>
        <w:rPr>
          <w:lang w:eastAsia="ar-SA" w:bidi="en-US"/>
        </w:rPr>
      </w:pPr>
      <w:r w:rsidRPr="00D251C7">
        <w:rPr>
          <w:lang w:eastAsia="ar-SA" w:bidi="en-US"/>
        </w:rPr>
        <w:t>Том 2. Материалы по обоснованию.</w:t>
      </w:r>
    </w:p>
    <w:p w14:paraId="722B7091" w14:textId="77777777" w:rsidR="000C710D" w:rsidRDefault="000C710D" w:rsidP="000C710D">
      <w:pPr>
        <w:pStyle w:val="afff1"/>
        <w:rPr>
          <w:lang w:eastAsia="ar-SA" w:bidi="en-US"/>
        </w:rPr>
      </w:pPr>
    </w:p>
    <w:p w14:paraId="353B36F9" w14:textId="11E403C3" w:rsidR="000C710D" w:rsidRDefault="000C710D" w:rsidP="000C710D">
      <w:pPr>
        <w:pStyle w:val="afff1"/>
        <w:rPr>
          <w:lang w:eastAsia="ar-SA" w:bidi="en-US"/>
        </w:rPr>
      </w:pPr>
      <w:r>
        <w:rPr>
          <w:lang w:eastAsia="ar-SA" w:bidi="en-US"/>
        </w:rPr>
        <w:t>Состав проекта</w:t>
      </w:r>
      <w:r w:rsidR="0020360A">
        <w:rPr>
          <w:lang w:eastAsia="ar-SA" w:bidi="en-US"/>
        </w:rPr>
        <w:t>:</w:t>
      </w:r>
    </w:p>
    <w:tbl>
      <w:tblPr>
        <w:tblStyle w:val="22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6237"/>
        <w:gridCol w:w="2393"/>
      </w:tblGrid>
      <w:tr w:rsidR="000C710D" w:rsidRPr="004870F5" w14:paraId="4E0E4AB0" w14:textId="77777777" w:rsidTr="004870F5">
        <w:tc>
          <w:tcPr>
            <w:tcW w:w="694" w:type="dxa"/>
          </w:tcPr>
          <w:p w14:paraId="3BB8B2B8" w14:textId="77777777" w:rsidR="000C710D" w:rsidRPr="004870F5" w:rsidRDefault="000C710D" w:rsidP="000276B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870F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№ п</w:t>
            </w:r>
            <w:r w:rsidRPr="004870F5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/</w:t>
            </w:r>
            <w:r w:rsidRPr="004870F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6237" w:type="dxa"/>
          </w:tcPr>
          <w:p w14:paraId="37AD0287" w14:textId="77777777" w:rsidR="000C710D" w:rsidRPr="004870F5" w:rsidRDefault="000C710D" w:rsidP="000276B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870F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393" w:type="dxa"/>
          </w:tcPr>
          <w:p w14:paraId="0346CC0A" w14:textId="77777777" w:rsidR="000C710D" w:rsidRPr="004870F5" w:rsidRDefault="000C710D" w:rsidP="000276B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870F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Масштаб</w:t>
            </w:r>
          </w:p>
        </w:tc>
      </w:tr>
      <w:tr w:rsidR="000C710D" w:rsidRPr="004870F5" w14:paraId="57220550" w14:textId="77777777" w:rsidTr="004870F5">
        <w:tc>
          <w:tcPr>
            <w:tcW w:w="9324" w:type="dxa"/>
            <w:gridSpan w:val="3"/>
          </w:tcPr>
          <w:p w14:paraId="15541E7B" w14:textId="77777777" w:rsidR="000C710D" w:rsidRPr="004870F5" w:rsidRDefault="000C710D" w:rsidP="000276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70F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Генеральный план</w:t>
            </w:r>
          </w:p>
        </w:tc>
      </w:tr>
      <w:tr w:rsidR="000C710D" w:rsidRPr="004870F5" w14:paraId="6A257F25" w14:textId="77777777" w:rsidTr="004870F5">
        <w:tc>
          <w:tcPr>
            <w:tcW w:w="694" w:type="dxa"/>
          </w:tcPr>
          <w:p w14:paraId="4F32A37B" w14:textId="77777777" w:rsidR="000C710D" w:rsidRPr="004870F5" w:rsidRDefault="000C710D" w:rsidP="000276B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870F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237" w:type="dxa"/>
          </w:tcPr>
          <w:p w14:paraId="64B68238" w14:textId="77777777" w:rsidR="000C710D" w:rsidRPr="004870F5" w:rsidRDefault="000C710D" w:rsidP="000276B8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870F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Положение о территориальном планировании</w:t>
            </w:r>
          </w:p>
        </w:tc>
        <w:tc>
          <w:tcPr>
            <w:tcW w:w="2393" w:type="dxa"/>
          </w:tcPr>
          <w:p w14:paraId="48AE84B2" w14:textId="77777777" w:rsidR="000C710D" w:rsidRPr="004870F5" w:rsidRDefault="000C710D" w:rsidP="000276B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C710D" w:rsidRPr="004870F5" w14:paraId="20CB620B" w14:textId="77777777" w:rsidTr="004870F5">
        <w:tc>
          <w:tcPr>
            <w:tcW w:w="694" w:type="dxa"/>
          </w:tcPr>
          <w:p w14:paraId="3B8BB084" w14:textId="77777777" w:rsidR="000C710D" w:rsidRPr="004870F5" w:rsidRDefault="000C710D" w:rsidP="000276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70F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6237" w:type="dxa"/>
          </w:tcPr>
          <w:p w14:paraId="78FF9E60" w14:textId="77777777" w:rsidR="000C710D" w:rsidRPr="004870F5" w:rsidRDefault="000C710D" w:rsidP="000276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70F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Текстовые материалы</w:t>
            </w:r>
          </w:p>
        </w:tc>
        <w:tc>
          <w:tcPr>
            <w:tcW w:w="2393" w:type="dxa"/>
          </w:tcPr>
          <w:p w14:paraId="016BD4B2" w14:textId="77777777" w:rsidR="000C710D" w:rsidRPr="004870F5" w:rsidRDefault="000C710D" w:rsidP="000276B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C710D" w:rsidRPr="004870F5" w14:paraId="17CDEBE9" w14:textId="77777777" w:rsidTr="004870F5">
        <w:tc>
          <w:tcPr>
            <w:tcW w:w="694" w:type="dxa"/>
          </w:tcPr>
          <w:p w14:paraId="357D0E60" w14:textId="77777777" w:rsidR="000C710D" w:rsidRPr="004870F5" w:rsidRDefault="000C710D" w:rsidP="000276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70F5">
              <w:rPr>
                <w:rFonts w:eastAsia="Calibri"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6237" w:type="dxa"/>
          </w:tcPr>
          <w:p w14:paraId="199D37B4" w14:textId="77777777" w:rsidR="000C710D" w:rsidRPr="004870F5" w:rsidRDefault="000C710D" w:rsidP="000276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70F5">
              <w:rPr>
                <w:rFonts w:eastAsia="Calibri"/>
                <w:sz w:val="20"/>
                <w:szCs w:val="20"/>
                <w:lang w:eastAsia="en-US"/>
              </w:rPr>
              <w:t>Положение о территориальном планировании. Том 1.</w:t>
            </w:r>
          </w:p>
        </w:tc>
        <w:tc>
          <w:tcPr>
            <w:tcW w:w="2393" w:type="dxa"/>
          </w:tcPr>
          <w:p w14:paraId="3F6EC6D0" w14:textId="77777777" w:rsidR="000C710D" w:rsidRPr="004870F5" w:rsidRDefault="000C710D" w:rsidP="000276B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C710D" w:rsidRPr="004870F5" w14:paraId="1DF255E4" w14:textId="77777777" w:rsidTr="004870F5">
        <w:tc>
          <w:tcPr>
            <w:tcW w:w="694" w:type="dxa"/>
          </w:tcPr>
          <w:p w14:paraId="51E01506" w14:textId="77777777" w:rsidR="000C710D" w:rsidRPr="004870F5" w:rsidRDefault="000C710D" w:rsidP="000276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70F5">
              <w:rPr>
                <w:rFonts w:eastAsia="Calibri"/>
                <w:sz w:val="20"/>
                <w:szCs w:val="20"/>
                <w:lang w:eastAsia="en-US"/>
              </w:rPr>
              <w:t>1.1.2</w:t>
            </w:r>
          </w:p>
        </w:tc>
        <w:tc>
          <w:tcPr>
            <w:tcW w:w="6237" w:type="dxa"/>
          </w:tcPr>
          <w:p w14:paraId="1C9356AE" w14:textId="77777777" w:rsidR="000C710D" w:rsidRPr="004870F5" w:rsidRDefault="000C710D" w:rsidP="000276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70F5">
              <w:rPr>
                <w:rFonts w:eastAsia="Calibri"/>
                <w:sz w:val="20"/>
                <w:szCs w:val="20"/>
                <w:lang w:eastAsia="en-US"/>
              </w:rPr>
              <w:t>Приложение. Сведения о границах населенных пунктов, входящих в состав поселения</w:t>
            </w:r>
          </w:p>
        </w:tc>
        <w:tc>
          <w:tcPr>
            <w:tcW w:w="2393" w:type="dxa"/>
          </w:tcPr>
          <w:p w14:paraId="5B712055" w14:textId="77777777" w:rsidR="000C710D" w:rsidRPr="004870F5" w:rsidRDefault="000C710D" w:rsidP="000276B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C710D" w:rsidRPr="004870F5" w14:paraId="3F77DC4A" w14:textId="77777777" w:rsidTr="004870F5">
        <w:tc>
          <w:tcPr>
            <w:tcW w:w="694" w:type="dxa"/>
          </w:tcPr>
          <w:p w14:paraId="74D5CCB7" w14:textId="77777777" w:rsidR="000C710D" w:rsidRPr="004870F5" w:rsidRDefault="000C710D" w:rsidP="000276B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870F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6237" w:type="dxa"/>
          </w:tcPr>
          <w:p w14:paraId="491B6DDC" w14:textId="77777777" w:rsidR="000C710D" w:rsidRPr="004870F5" w:rsidRDefault="000C710D" w:rsidP="000276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70F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Графические материалы</w:t>
            </w:r>
          </w:p>
        </w:tc>
        <w:tc>
          <w:tcPr>
            <w:tcW w:w="2393" w:type="dxa"/>
          </w:tcPr>
          <w:p w14:paraId="3C52619F" w14:textId="77777777" w:rsidR="000C710D" w:rsidRPr="004870F5" w:rsidRDefault="000C710D" w:rsidP="000276B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C710D" w:rsidRPr="004870F5" w14:paraId="4EE3DCC3" w14:textId="77777777" w:rsidTr="004870F5">
        <w:tc>
          <w:tcPr>
            <w:tcW w:w="694" w:type="dxa"/>
          </w:tcPr>
          <w:p w14:paraId="744AE051" w14:textId="77777777" w:rsidR="000C710D" w:rsidRPr="004870F5" w:rsidRDefault="000C710D" w:rsidP="000276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70F5">
              <w:rPr>
                <w:rFonts w:eastAsia="Calibri"/>
                <w:sz w:val="20"/>
                <w:szCs w:val="20"/>
                <w:lang w:eastAsia="en-US"/>
              </w:rPr>
              <w:t>1.2.1</w:t>
            </w:r>
          </w:p>
        </w:tc>
        <w:tc>
          <w:tcPr>
            <w:tcW w:w="6237" w:type="dxa"/>
          </w:tcPr>
          <w:p w14:paraId="778C70AB" w14:textId="77777777" w:rsidR="000C710D" w:rsidRPr="004870F5" w:rsidRDefault="000C710D" w:rsidP="000276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70F5">
              <w:rPr>
                <w:rFonts w:eastAsia="Calibri"/>
                <w:sz w:val="20"/>
                <w:szCs w:val="20"/>
                <w:lang w:eastAsia="en-US"/>
              </w:rPr>
              <w:t>Карта границ населенных пунктов (в том числе границ образуемых населенных пунктов), входящих в состав поселения</w:t>
            </w:r>
          </w:p>
        </w:tc>
        <w:tc>
          <w:tcPr>
            <w:tcW w:w="2393" w:type="dxa"/>
          </w:tcPr>
          <w:p w14:paraId="61CB4A07" w14:textId="77777777" w:rsidR="000C710D" w:rsidRPr="004870F5" w:rsidRDefault="000C710D" w:rsidP="000276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70F5">
              <w:rPr>
                <w:rFonts w:eastAsia="Calibri"/>
                <w:sz w:val="20"/>
                <w:szCs w:val="20"/>
                <w:lang w:eastAsia="en-US"/>
              </w:rPr>
              <w:t>1:10 000</w:t>
            </w:r>
          </w:p>
        </w:tc>
      </w:tr>
      <w:tr w:rsidR="000C710D" w:rsidRPr="004870F5" w14:paraId="260F2913" w14:textId="77777777" w:rsidTr="004870F5">
        <w:tc>
          <w:tcPr>
            <w:tcW w:w="694" w:type="dxa"/>
          </w:tcPr>
          <w:p w14:paraId="1699061A" w14:textId="77777777" w:rsidR="000C710D" w:rsidRPr="004870F5" w:rsidRDefault="000C710D" w:rsidP="000276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70F5">
              <w:rPr>
                <w:rFonts w:eastAsia="Calibri"/>
                <w:sz w:val="20"/>
                <w:szCs w:val="20"/>
                <w:lang w:eastAsia="en-US"/>
              </w:rPr>
              <w:t>1.2.2</w:t>
            </w:r>
          </w:p>
        </w:tc>
        <w:tc>
          <w:tcPr>
            <w:tcW w:w="6237" w:type="dxa"/>
          </w:tcPr>
          <w:p w14:paraId="078BBE15" w14:textId="77777777" w:rsidR="000C710D" w:rsidRPr="004870F5" w:rsidRDefault="000C710D" w:rsidP="000276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70F5">
              <w:rPr>
                <w:rFonts w:eastAsia="Calibri"/>
                <w:sz w:val="20"/>
                <w:szCs w:val="20"/>
                <w:lang w:eastAsia="en-US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2393" w:type="dxa"/>
          </w:tcPr>
          <w:p w14:paraId="1707ECAB" w14:textId="77777777" w:rsidR="000C710D" w:rsidRPr="004870F5" w:rsidRDefault="000C710D" w:rsidP="000276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70F5">
              <w:rPr>
                <w:rFonts w:eastAsia="Calibri"/>
                <w:sz w:val="20"/>
                <w:szCs w:val="20"/>
                <w:lang w:eastAsia="en-US"/>
              </w:rPr>
              <w:t>1:10 000</w:t>
            </w:r>
          </w:p>
        </w:tc>
      </w:tr>
      <w:tr w:rsidR="000C710D" w:rsidRPr="004870F5" w14:paraId="2724A311" w14:textId="77777777" w:rsidTr="004870F5">
        <w:tc>
          <w:tcPr>
            <w:tcW w:w="694" w:type="dxa"/>
          </w:tcPr>
          <w:p w14:paraId="2EA78649" w14:textId="77777777" w:rsidR="000C710D" w:rsidRPr="004870F5" w:rsidRDefault="000C710D" w:rsidP="000276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70F5">
              <w:rPr>
                <w:rFonts w:eastAsia="Calibri"/>
                <w:sz w:val="20"/>
                <w:szCs w:val="20"/>
                <w:lang w:eastAsia="en-US"/>
              </w:rPr>
              <w:t>1.2.3</w:t>
            </w:r>
          </w:p>
        </w:tc>
        <w:tc>
          <w:tcPr>
            <w:tcW w:w="6237" w:type="dxa"/>
          </w:tcPr>
          <w:p w14:paraId="6BD763D3" w14:textId="77777777" w:rsidR="000C710D" w:rsidRPr="004870F5" w:rsidRDefault="000C710D" w:rsidP="000276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70F5">
              <w:rPr>
                <w:rFonts w:eastAsia="Calibri"/>
                <w:sz w:val="20"/>
                <w:szCs w:val="20"/>
                <w:lang w:eastAsia="en-US"/>
              </w:rPr>
              <w:t>Карта функциональных зон поселения</w:t>
            </w:r>
          </w:p>
        </w:tc>
        <w:tc>
          <w:tcPr>
            <w:tcW w:w="2393" w:type="dxa"/>
          </w:tcPr>
          <w:p w14:paraId="411D9687" w14:textId="77777777" w:rsidR="000C710D" w:rsidRPr="004870F5" w:rsidRDefault="000C710D" w:rsidP="000276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70F5">
              <w:rPr>
                <w:rFonts w:eastAsia="Calibri"/>
                <w:sz w:val="20"/>
                <w:szCs w:val="20"/>
                <w:lang w:eastAsia="en-US"/>
              </w:rPr>
              <w:t>1:10 000</w:t>
            </w:r>
          </w:p>
        </w:tc>
      </w:tr>
      <w:tr w:rsidR="000C710D" w:rsidRPr="004870F5" w14:paraId="613EDEE8" w14:textId="77777777" w:rsidTr="004870F5">
        <w:tc>
          <w:tcPr>
            <w:tcW w:w="694" w:type="dxa"/>
          </w:tcPr>
          <w:p w14:paraId="43909DD7" w14:textId="77777777" w:rsidR="000C710D" w:rsidRPr="004870F5" w:rsidRDefault="000C710D" w:rsidP="000276B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870F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237" w:type="dxa"/>
          </w:tcPr>
          <w:p w14:paraId="1E0412B4" w14:textId="77777777" w:rsidR="000C710D" w:rsidRPr="004870F5" w:rsidRDefault="000C710D" w:rsidP="000276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70F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Материалы по обоснованию</w:t>
            </w:r>
          </w:p>
        </w:tc>
        <w:tc>
          <w:tcPr>
            <w:tcW w:w="2393" w:type="dxa"/>
          </w:tcPr>
          <w:p w14:paraId="1D4E55D0" w14:textId="77777777" w:rsidR="000C710D" w:rsidRPr="004870F5" w:rsidRDefault="000C710D" w:rsidP="000276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C710D" w:rsidRPr="004870F5" w14:paraId="64EDB8E3" w14:textId="77777777" w:rsidTr="004870F5">
        <w:tc>
          <w:tcPr>
            <w:tcW w:w="694" w:type="dxa"/>
          </w:tcPr>
          <w:p w14:paraId="43FA5C06" w14:textId="77777777" w:rsidR="000C710D" w:rsidRPr="004870F5" w:rsidRDefault="000C710D" w:rsidP="000276B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870F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6237" w:type="dxa"/>
          </w:tcPr>
          <w:p w14:paraId="76A921AD" w14:textId="77777777" w:rsidR="000C710D" w:rsidRPr="004870F5" w:rsidRDefault="000C710D" w:rsidP="000276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70F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Текстовые материалы</w:t>
            </w:r>
          </w:p>
        </w:tc>
        <w:tc>
          <w:tcPr>
            <w:tcW w:w="2393" w:type="dxa"/>
          </w:tcPr>
          <w:p w14:paraId="517DDF56" w14:textId="77777777" w:rsidR="000C710D" w:rsidRPr="004870F5" w:rsidRDefault="000C710D" w:rsidP="000276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C710D" w:rsidRPr="004870F5" w14:paraId="3785CF6B" w14:textId="77777777" w:rsidTr="004870F5">
        <w:tc>
          <w:tcPr>
            <w:tcW w:w="694" w:type="dxa"/>
          </w:tcPr>
          <w:p w14:paraId="0EDAC3B8" w14:textId="77777777" w:rsidR="000C710D" w:rsidRPr="004870F5" w:rsidRDefault="000C710D" w:rsidP="000276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70F5">
              <w:rPr>
                <w:rFonts w:eastAsia="Calibri"/>
                <w:sz w:val="20"/>
                <w:szCs w:val="20"/>
                <w:lang w:eastAsia="en-US"/>
              </w:rPr>
              <w:t>2.1.1</w:t>
            </w:r>
          </w:p>
        </w:tc>
        <w:tc>
          <w:tcPr>
            <w:tcW w:w="6237" w:type="dxa"/>
          </w:tcPr>
          <w:p w14:paraId="799328DB" w14:textId="77777777" w:rsidR="000C710D" w:rsidRPr="004870F5" w:rsidRDefault="000C710D" w:rsidP="000276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70F5">
              <w:rPr>
                <w:rFonts w:eastAsia="Calibri"/>
                <w:sz w:val="20"/>
                <w:szCs w:val="20"/>
                <w:lang w:eastAsia="en-US"/>
              </w:rPr>
              <w:t>Материалы по обоснованию. Том 2</w:t>
            </w:r>
          </w:p>
        </w:tc>
        <w:tc>
          <w:tcPr>
            <w:tcW w:w="2393" w:type="dxa"/>
          </w:tcPr>
          <w:p w14:paraId="1D93508C" w14:textId="77777777" w:rsidR="000C710D" w:rsidRPr="004870F5" w:rsidRDefault="000C710D" w:rsidP="000276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C710D" w:rsidRPr="004870F5" w14:paraId="31191D0A" w14:textId="77777777" w:rsidTr="004870F5">
        <w:tc>
          <w:tcPr>
            <w:tcW w:w="694" w:type="dxa"/>
          </w:tcPr>
          <w:p w14:paraId="23731D6E" w14:textId="77777777" w:rsidR="000C710D" w:rsidRPr="004870F5" w:rsidRDefault="000C710D" w:rsidP="000276B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870F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6237" w:type="dxa"/>
          </w:tcPr>
          <w:p w14:paraId="123CCB79" w14:textId="77777777" w:rsidR="000C710D" w:rsidRPr="004870F5" w:rsidRDefault="000C710D" w:rsidP="000276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70F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Графические материалы</w:t>
            </w:r>
          </w:p>
        </w:tc>
        <w:tc>
          <w:tcPr>
            <w:tcW w:w="2393" w:type="dxa"/>
          </w:tcPr>
          <w:p w14:paraId="41569183" w14:textId="77777777" w:rsidR="000C710D" w:rsidRPr="004870F5" w:rsidRDefault="000C710D" w:rsidP="000276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C710D" w:rsidRPr="004870F5" w14:paraId="7A62B269" w14:textId="77777777" w:rsidTr="004870F5">
        <w:tc>
          <w:tcPr>
            <w:tcW w:w="694" w:type="dxa"/>
          </w:tcPr>
          <w:p w14:paraId="2B7BE94B" w14:textId="77777777" w:rsidR="000C710D" w:rsidRPr="004870F5" w:rsidRDefault="000C710D" w:rsidP="000276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70F5">
              <w:rPr>
                <w:rFonts w:eastAsia="Calibri"/>
                <w:sz w:val="20"/>
                <w:szCs w:val="20"/>
                <w:lang w:eastAsia="en-US"/>
              </w:rPr>
              <w:t>2.2.1</w:t>
            </w:r>
          </w:p>
        </w:tc>
        <w:tc>
          <w:tcPr>
            <w:tcW w:w="6237" w:type="dxa"/>
          </w:tcPr>
          <w:p w14:paraId="4BB1A1DC" w14:textId="77777777" w:rsidR="000C710D" w:rsidRPr="004870F5" w:rsidRDefault="000C710D" w:rsidP="000276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70F5">
              <w:rPr>
                <w:rFonts w:eastAsia="Calibri"/>
                <w:sz w:val="20"/>
                <w:szCs w:val="20"/>
                <w:lang w:eastAsia="en-US"/>
              </w:rPr>
              <w:t>Карта территорий, подверженных риску возникновения чрезвычайных ситуаций природного и техногенного характера</w:t>
            </w:r>
          </w:p>
        </w:tc>
        <w:tc>
          <w:tcPr>
            <w:tcW w:w="2393" w:type="dxa"/>
          </w:tcPr>
          <w:p w14:paraId="789B56ED" w14:textId="77777777" w:rsidR="000C710D" w:rsidRPr="004870F5" w:rsidRDefault="000C710D" w:rsidP="000276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70F5">
              <w:rPr>
                <w:rFonts w:eastAsia="Calibri"/>
                <w:sz w:val="20"/>
                <w:szCs w:val="20"/>
                <w:lang w:eastAsia="en-US"/>
              </w:rPr>
              <w:t>1:10 000</w:t>
            </w:r>
          </w:p>
        </w:tc>
      </w:tr>
      <w:tr w:rsidR="000C710D" w:rsidRPr="004870F5" w14:paraId="63A24A93" w14:textId="77777777" w:rsidTr="004870F5">
        <w:tc>
          <w:tcPr>
            <w:tcW w:w="694" w:type="dxa"/>
          </w:tcPr>
          <w:p w14:paraId="37637123" w14:textId="77777777" w:rsidR="000C710D" w:rsidRPr="004870F5" w:rsidRDefault="000C710D" w:rsidP="000276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70F5">
              <w:rPr>
                <w:rFonts w:eastAsia="Calibri"/>
                <w:sz w:val="20"/>
                <w:szCs w:val="20"/>
                <w:lang w:eastAsia="en-US"/>
              </w:rPr>
              <w:t>2.2.2</w:t>
            </w:r>
          </w:p>
        </w:tc>
        <w:tc>
          <w:tcPr>
            <w:tcW w:w="6237" w:type="dxa"/>
          </w:tcPr>
          <w:p w14:paraId="7CF82374" w14:textId="77777777" w:rsidR="000C710D" w:rsidRPr="004870F5" w:rsidRDefault="000C710D" w:rsidP="000276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70F5">
              <w:rPr>
                <w:rFonts w:eastAsia="Calibri"/>
                <w:sz w:val="20"/>
                <w:szCs w:val="20"/>
                <w:lang w:eastAsia="en-US"/>
              </w:rPr>
              <w:t>Карта зон с особыми условиями использования территорий</w:t>
            </w:r>
          </w:p>
        </w:tc>
        <w:tc>
          <w:tcPr>
            <w:tcW w:w="2393" w:type="dxa"/>
          </w:tcPr>
          <w:p w14:paraId="56750DE1" w14:textId="77777777" w:rsidR="000C710D" w:rsidRPr="004870F5" w:rsidRDefault="000C710D" w:rsidP="000276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70F5">
              <w:rPr>
                <w:rFonts w:eastAsia="Calibri"/>
                <w:sz w:val="20"/>
                <w:szCs w:val="20"/>
                <w:lang w:eastAsia="en-US"/>
              </w:rPr>
              <w:t>1:10 000</w:t>
            </w:r>
          </w:p>
        </w:tc>
      </w:tr>
    </w:tbl>
    <w:p w14:paraId="769A5D1F" w14:textId="77777777" w:rsidR="00BF2822" w:rsidRPr="0034369D" w:rsidRDefault="00BF2822" w:rsidP="00BF2822">
      <w:pPr>
        <w:shd w:val="clear" w:color="auto" w:fill="FFFFFF"/>
        <w:spacing w:before="120"/>
        <w:ind w:firstLine="709"/>
        <w:rPr>
          <w:b/>
          <w:iCs/>
          <w:lang w:eastAsia="ar-SA" w:bidi="en-US"/>
        </w:rPr>
      </w:pPr>
      <w:r w:rsidRPr="0034369D">
        <w:rPr>
          <w:b/>
          <w:iCs/>
          <w:lang w:eastAsia="ar-SA" w:bidi="en-US"/>
        </w:rPr>
        <w:t xml:space="preserve">Состав </w:t>
      </w:r>
      <w:r w:rsidR="0021691A" w:rsidRPr="0034369D">
        <w:rPr>
          <w:b/>
          <w:iCs/>
          <w:lang w:eastAsia="ar-SA" w:bidi="en-US"/>
        </w:rPr>
        <w:t>положения о территориальном планировании</w:t>
      </w:r>
    </w:p>
    <w:p w14:paraId="1AF35704" w14:textId="77777777" w:rsidR="00E77359" w:rsidRDefault="00BF2822" w:rsidP="00E04A49">
      <w:pPr>
        <w:shd w:val="clear" w:color="auto" w:fill="FFFFFF"/>
        <w:ind w:firstLine="709"/>
        <w:rPr>
          <w:lang w:eastAsia="ar-SA" w:bidi="en-US"/>
        </w:rPr>
      </w:pPr>
      <w:r>
        <w:rPr>
          <w:lang w:eastAsia="ar-SA" w:bidi="en-US"/>
        </w:rPr>
        <w:t>В настоящем томе представлен</w:t>
      </w:r>
      <w:r w:rsidR="0021691A">
        <w:rPr>
          <w:lang w:eastAsia="ar-SA" w:bidi="en-US"/>
        </w:rPr>
        <w:t>о</w:t>
      </w:r>
      <w:r w:rsidR="00F36C12">
        <w:rPr>
          <w:lang w:eastAsia="ar-SA" w:bidi="en-US"/>
        </w:rPr>
        <w:t xml:space="preserve"> </w:t>
      </w:r>
      <w:r w:rsidR="0021691A">
        <w:rPr>
          <w:lang w:eastAsia="ar-SA" w:bidi="en-US"/>
        </w:rPr>
        <w:t>положение о территориальном планировании</w:t>
      </w:r>
      <w:r w:rsidR="00E77359">
        <w:rPr>
          <w:lang w:eastAsia="ar-SA" w:bidi="en-US"/>
        </w:rPr>
        <w:t>, котор</w:t>
      </w:r>
      <w:r w:rsidR="0021691A">
        <w:rPr>
          <w:lang w:eastAsia="ar-SA" w:bidi="en-US"/>
        </w:rPr>
        <w:t>о</w:t>
      </w:r>
      <w:r>
        <w:rPr>
          <w:lang w:eastAsia="ar-SA" w:bidi="en-US"/>
        </w:rPr>
        <w:t>е</w:t>
      </w:r>
      <w:r w:rsidR="00E77359">
        <w:rPr>
          <w:lang w:eastAsia="ar-SA" w:bidi="en-US"/>
        </w:rPr>
        <w:t xml:space="preserve"> в соответствии с п. </w:t>
      </w:r>
      <w:r w:rsidR="0021691A">
        <w:rPr>
          <w:lang w:eastAsia="ar-SA" w:bidi="en-US"/>
        </w:rPr>
        <w:t>4</w:t>
      </w:r>
      <w:r w:rsidR="00E77359">
        <w:rPr>
          <w:lang w:eastAsia="ar-SA" w:bidi="en-US"/>
        </w:rPr>
        <w:t xml:space="preserve"> ст. </w:t>
      </w:r>
      <w:r>
        <w:rPr>
          <w:lang w:eastAsia="ar-SA" w:bidi="en-US"/>
        </w:rPr>
        <w:t>23</w:t>
      </w:r>
      <w:r w:rsidR="00E77359">
        <w:rPr>
          <w:lang w:eastAsia="ar-SA" w:bidi="en-US"/>
        </w:rPr>
        <w:t xml:space="preserve"> Градо</w:t>
      </w:r>
      <w:r>
        <w:rPr>
          <w:lang w:eastAsia="ar-SA" w:bidi="en-US"/>
        </w:rPr>
        <w:t>строительного кодекса РФ включа</w:t>
      </w:r>
      <w:r w:rsidR="0021691A">
        <w:rPr>
          <w:lang w:eastAsia="ar-SA" w:bidi="en-US"/>
        </w:rPr>
        <w:t>е</w:t>
      </w:r>
      <w:r w:rsidR="00E77359">
        <w:rPr>
          <w:lang w:eastAsia="ar-SA" w:bidi="en-US"/>
        </w:rPr>
        <w:t>т в себя:</w:t>
      </w:r>
    </w:p>
    <w:p w14:paraId="045DE589" w14:textId="77777777" w:rsidR="0021691A" w:rsidRPr="0021691A" w:rsidRDefault="0021691A" w:rsidP="0021691A">
      <w:pPr>
        <w:shd w:val="clear" w:color="auto" w:fill="FFFFFF"/>
        <w:ind w:firstLine="709"/>
        <w:rPr>
          <w:lang w:eastAsia="ar-SA" w:bidi="en-US"/>
        </w:rPr>
      </w:pPr>
      <w:r w:rsidRPr="0021691A">
        <w:rPr>
          <w:lang w:eastAsia="ar-SA" w:bidi="en-US"/>
        </w:rPr>
        <w:lastRenderedPageBreak/>
        <w:t>1)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14:paraId="213B6B46" w14:textId="77777777" w:rsidR="0021691A" w:rsidRPr="0021691A" w:rsidRDefault="0021691A" w:rsidP="0021691A">
      <w:pPr>
        <w:shd w:val="clear" w:color="auto" w:fill="FFFFFF"/>
        <w:ind w:firstLine="709"/>
        <w:rPr>
          <w:lang w:eastAsia="ar-SA" w:bidi="en-US"/>
        </w:rPr>
      </w:pPr>
      <w:bookmarkStart w:id="5" w:name="dst101684"/>
      <w:bookmarkEnd w:id="5"/>
      <w:r w:rsidRPr="0021691A">
        <w:rPr>
          <w:lang w:eastAsia="ar-SA" w:bidi="en-US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14:paraId="7F8F203C" w14:textId="77777777" w:rsidR="00372A94" w:rsidRPr="0034369D" w:rsidRDefault="0064130E" w:rsidP="0064130E">
      <w:pPr>
        <w:shd w:val="clear" w:color="auto" w:fill="FFFFFF"/>
        <w:spacing w:before="120"/>
        <w:ind w:firstLine="709"/>
        <w:rPr>
          <w:b/>
          <w:iCs/>
          <w:lang w:eastAsia="ar-SA" w:bidi="en-US"/>
        </w:rPr>
      </w:pPr>
      <w:r w:rsidRPr="0034369D">
        <w:rPr>
          <w:b/>
          <w:iCs/>
          <w:lang w:eastAsia="ar-SA" w:bidi="en-US"/>
        </w:rPr>
        <w:t>Этапы реализации проекта</w:t>
      </w:r>
      <w:r w:rsidR="00372A94" w:rsidRPr="0034369D">
        <w:rPr>
          <w:b/>
          <w:iCs/>
          <w:lang w:eastAsia="ar-SA" w:bidi="en-US"/>
        </w:rPr>
        <w:t>:</w:t>
      </w:r>
    </w:p>
    <w:p w14:paraId="30D4ACC3" w14:textId="6F2283F0" w:rsidR="0034032E" w:rsidRPr="007E4A10" w:rsidRDefault="0034032E" w:rsidP="00DD4D54">
      <w:pPr>
        <w:numPr>
          <w:ilvl w:val="0"/>
          <w:numId w:val="1"/>
        </w:numPr>
        <w:ind w:left="1134" w:hanging="357"/>
        <w:rPr>
          <w:lang w:eastAsia="ar-SA" w:bidi="en-US"/>
        </w:rPr>
      </w:pPr>
      <w:r w:rsidRPr="007E4A10">
        <w:rPr>
          <w:lang w:eastAsia="ar-SA" w:bidi="en-US"/>
        </w:rPr>
        <w:t>исходный срок – 20</w:t>
      </w:r>
      <w:r w:rsidR="00FE2ABA" w:rsidRPr="007E4A10">
        <w:rPr>
          <w:lang w:eastAsia="ar-SA" w:bidi="en-US"/>
        </w:rPr>
        <w:t>2</w:t>
      </w:r>
      <w:r w:rsidR="004870F5" w:rsidRPr="007E4A10">
        <w:rPr>
          <w:lang w:eastAsia="ar-SA" w:bidi="en-US"/>
        </w:rPr>
        <w:t>2</w:t>
      </w:r>
      <w:r w:rsidRPr="007E4A10">
        <w:rPr>
          <w:lang w:eastAsia="ar-SA" w:bidi="en-US"/>
        </w:rPr>
        <w:t xml:space="preserve"> г.;</w:t>
      </w:r>
    </w:p>
    <w:p w14:paraId="69F47E31" w14:textId="4EA810A7" w:rsidR="0034032E" w:rsidRPr="007E4A10" w:rsidRDefault="0034032E" w:rsidP="00DD4D54">
      <w:pPr>
        <w:numPr>
          <w:ilvl w:val="0"/>
          <w:numId w:val="1"/>
        </w:numPr>
        <w:ind w:left="1134" w:hanging="357"/>
        <w:rPr>
          <w:lang w:eastAsia="ar-SA" w:bidi="en-US"/>
        </w:rPr>
      </w:pPr>
      <w:r w:rsidRPr="007E4A10">
        <w:rPr>
          <w:lang w:eastAsia="ar-SA" w:bidi="en-US"/>
        </w:rPr>
        <w:t>1 очередь – 20</w:t>
      </w:r>
      <w:r w:rsidR="004870F5" w:rsidRPr="007E4A10">
        <w:rPr>
          <w:lang w:eastAsia="ar-SA" w:bidi="en-US"/>
        </w:rPr>
        <w:t>30</w:t>
      </w:r>
      <w:r w:rsidRPr="007E4A10">
        <w:rPr>
          <w:lang w:eastAsia="ar-SA" w:bidi="en-US"/>
        </w:rPr>
        <w:t xml:space="preserve"> г.;</w:t>
      </w:r>
    </w:p>
    <w:p w14:paraId="639A1755" w14:textId="2BDE4956" w:rsidR="0034032E" w:rsidRPr="007E4A10" w:rsidRDefault="0034032E" w:rsidP="00DD4D54">
      <w:pPr>
        <w:numPr>
          <w:ilvl w:val="0"/>
          <w:numId w:val="1"/>
        </w:numPr>
        <w:ind w:left="1134" w:hanging="357"/>
        <w:rPr>
          <w:lang w:eastAsia="ar-SA" w:bidi="en-US"/>
        </w:rPr>
      </w:pPr>
      <w:r w:rsidRPr="007E4A10">
        <w:rPr>
          <w:lang w:eastAsia="ar-SA" w:bidi="en-US"/>
        </w:rPr>
        <w:t>расчетный срок – 204</w:t>
      </w:r>
      <w:r w:rsidR="004870F5" w:rsidRPr="007E4A10">
        <w:rPr>
          <w:lang w:eastAsia="ar-SA" w:bidi="en-US"/>
        </w:rPr>
        <w:t>5</w:t>
      </w:r>
      <w:r w:rsidRPr="007E4A10">
        <w:rPr>
          <w:lang w:eastAsia="ar-SA" w:bidi="en-US"/>
        </w:rPr>
        <w:t xml:space="preserve"> г.</w:t>
      </w:r>
    </w:p>
    <w:bookmarkEnd w:id="1"/>
    <w:bookmarkEnd w:id="2"/>
    <w:p w14:paraId="00B81ACB" w14:textId="77777777" w:rsidR="007C52C6" w:rsidRDefault="007C52C6" w:rsidP="00DF1EE7">
      <w:pPr>
        <w:shd w:val="clear" w:color="auto" w:fill="FFFFFF"/>
        <w:ind w:firstLine="709"/>
        <w:rPr>
          <w:highlight w:val="yellow"/>
          <w:lang w:eastAsia="ar-SA" w:bidi="en-US"/>
        </w:rPr>
      </w:pPr>
    </w:p>
    <w:p w14:paraId="1A2B721F" w14:textId="1C72CD1F" w:rsidR="0099037E" w:rsidRDefault="0099037E" w:rsidP="0099037E">
      <w:pPr>
        <w:pStyle w:val="a0"/>
        <w:jc w:val="left"/>
        <w:rPr>
          <w:lang w:val="ru-RU"/>
        </w:rPr>
        <w:sectPr w:rsidR="0099037E" w:rsidSect="00F82C35">
          <w:headerReference w:type="default" r:id="rId10"/>
          <w:footerReference w:type="default" r:id="rId11"/>
          <w:type w:val="continuous"/>
          <w:pgSz w:w="11906" w:h="16838"/>
          <w:pgMar w:top="1701" w:right="851" w:bottom="1134" w:left="1701" w:header="680" w:footer="680" w:gutter="0"/>
          <w:cols w:space="708"/>
          <w:docGrid w:linePitch="360"/>
        </w:sectPr>
      </w:pPr>
    </w:p>
    <w:p w14:paraId="0FC5D699" w14:textId="77777777" w:rsidR="00A11D24" w:rsidRDefault="00A11D24" w:rsidP="007E1490">
      <w:pPr>
        <w:pStyle w:val="1"/>
        <w:numPr>
          <w:ilvl w:val="0"/>
          <w:numId w:val="2"/>
        </w:numPr>
        <w:ind w:left="0" w:firstLine="0"/>
        <w:rPr>
          <w:rFonts w:eastAsia="Times New Roman" w:cs="Times New Roman"/>
          <w:lang w:eastAsia="ar-SA" w:bidi="en-US"/>
        </w:rPr>
      </w:pPr>
      <w:bookmarkStart w:id="6" w:name="_Toc109804393"/>
      <w:bookmarkStart w:id="7" w:name="_Toc312530877"/>
      <w:bookmarkStart w:id="8" w:name="_Toc370201475"/>
      <w:r w:rsidRPr="002B3A9F">
        <w:lastRenderedPageBreak/>
        <w:t xml:space="preserve">Сведения </w:t>
      </w:r>
      <w:r w:rsidRPr="0021691A">
        <w:rPr>
          <w:rFonts w:eastAsia="Times New Roman" w:cs="Times New Roman"/>
          <w:lang w:eastAsia="ar-SA" w:bidi="en-US"/>
        </w:rPr>
        <w:t>о видах, назначении и наименованиях планируемых для размещения объектов местного значения поселения</w:t>
      </w:r>
      <w:bookmarkEnd w:id="6"/>
    </w:p>
    <w:p w14:paraId="33C65C10" w14:textId="77777777" w:rsidR="00A11D24" w:rsidRPr="0034369D" w:rsidRDefault="00A11D24" w:rsidP="00A11D24">
      <w:pPr>
        <w:pStyle w:val="a0"/>
        <w:jc w:val="right"/>
        <w:rPr>
          <w:b/>
          <w:iCs/>
          <w:lang w:val="ru-RU"/>
        </w:rPr>
      </w:pPr>
      <w:r w:rsidRPr="0034369D">
        <w:rPr>
          <w:b/>
          <w:iCs/>
          <w:lang w:val="ru-RU"/>
        </w:rPr>
        <w:t>Таблица 1.1</w:t>
      </w:r>
    </w:p>
    <w:p w14:paraId="6CF3B706" w14:textId="77777777" w:rsidR="00D0566E" w:rsidRPr="0034369D" w:rsidRDefault="00D0566E" w:rsidP="00D0566E">
      <w:pPr>
        <w:keepNext/>
        <w:suppressAutoHyphens/>
        <w:spacing w:after="120"/>
        <w:jc w:val="center"/>
        <w:rPr>
          <w:b/>
          <w:iCs/>
          <w:lang w:eastAsia="ar-SA" w:bidi="en-US"/>
        </w:rPr>
      </w:pPr>
      <w:r w:rsidRPr="0034369D">
        <w:rPr>
          <w:b/>
          <w:iCs/>
          <w:lang w:eastAsia="ar-SA" w:bidi="en-US"/>
        </w:rPr>
        <w:t>Сведения о планируемых для размещения на территории поселения объектах местного значения поселения</w:t>
      </w:r>
    </w:p>
    <w:tbl>
      <w:tblPr>
        <w:tblStyle w:val="ad"/>
        <w:tblW w:w="1486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6"/>
        <w:gridCol w:w="850"/>
        <w:gridCol w:w="992"/>
        <w:gridCol w:w="2835"/>
        <w:gridCol w:w="1134"/>
        <w:gridCol w:w="1276"/>
        <w:gridCol w:w="1559"/>
        <w:gridCol w:w="1418"/>
        <w:gridCol w:w="1559"/>
        <w:gridCol w:w="2826"/>
      </w:tblGrid>
      <w:tr w:rsidR="00413711" w:rsidRPr="00A20863" w14:paraId="72EA093D" w14:textId="77777777" w:rsidTr="00C20417">
        <w:trPr>
          <w:cantSplit/>
          <w:tblHeader/>
        </w:trPr>
        <w:tc>
          <w:tcPr>
            <w:tcW w:w="416" w:type="dxa"/>
            <w:shd w:val="clear" w:color="auto" w:fill="FFFFFF" w:themeFill="background1"/>
            <w:hideMark/>
          </w:tcPr>
          <w:p w14:paraId="4C17BE1E" w14:textId="77777777" w:rsidR="00413711" w:rsidRPr="0034369D" w:rsidRDefault="00413711" w:rsidP="00A433A8">
            <w:pPr>
              <w:pStyle w:val="a0"/>
              <w:keepNext/>
              <w:ind w:firstLine="0"/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 w:rsidRPr="0034369D">
              <w:rPr>
                <w:b/>
                <w:iCs/>
                <w:sz w:val="20"/>
                <w:szCs w:val="20"/>
                <w:lang w:val="ru-RU"/>
              </w:rPr>
              <w:t>Номер объекта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14:paraId="45E56542" w14:textId="77777777" w:rsidR="00413711" w:rsidRPr="0034369D" w:rsidRDefault="00413711" w:rsidP="00A433A8">
            <w:pPr>
              <w:pStyle w:val="a0"/>
              <w:keepNext/>
              <w:ind w:firstLine="0"/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 w:rsidRPr="0034369D">
              <w:rPr>
                <w:b/>
                <w:iCs/>
                <w:sz w:val="20"/>
                <w:szCs w:val="20"/>
                <w:lang w:val="ru-RU"/>
              </w:rPr>
              <w:t>Код объекта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14:paraId="0C6A5F16" w14:textId="77777777" w:rsidR="00413711" w:rsidRPr="0034369D" w:rsidRDefault="00413711" w:rsidP="00A433A8">
            <w:pPr>
              <w:pStyle w:val="a0"/>
              <w:keepNext/>
              <w:ind w:firstLine="0"/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 w:rsidRPr="0034369D">
              <w:rPr>
                <w:b/>
                <w:iCs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14:paraId="67CE74C1" w14:textId="77777777" w:rsidR="00413711" w:rsidRPr="0034369D" w:rsidRDefault="00413711" w:rsidP="00A433A8">
            <w:pPr>
              <w:pStyle w:val="a0"/>
              <w:keepNext/>
              <w:ind w:firstLine="0"/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 w:rsidRPr="0034369D">
              <w:rPr>
                <w:b/>
                <w:iCs/>
                <w:sz w:val="20"/>
                <w:szCs w:val="20"/>
                <w:lang w:val="ru-RU"/>
              </w:rPr>
              <w:t>Назначение объекта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7661FEEE" w14:textId="77777777" w:rsidR="00413711" w:rsidRPr="0034369D" w:rsidRDefault="00413711" w:rsidP="00A433A8">
            <w:pPr>
              <w:pStyle w:val="a0"/>
              <w:keepNext/>
              <w:ind w:firstLine="0"/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 w:rsidRPr="0034369D">
              <w:rPr>
                <w:b/>
                <w:iCs/>
                <w:sz w:val="20"/>
                <w:szCs w:val="20"/>
                <w:lang w:val="ru-RU"/>
              </w:rPr>
              <w:t>Наименование объекта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287DE31A" w14:textId="77777777" w:rsidR="00413711" w:rsidRPr="0034369D" w:rsidRDefault="00413711" w:rsidP="00A433A8">
            <w:pPr>
              <w:pStyle w:val="a0"/>
              <w:keepNext/>
              <w:ind w:firstLine="0"/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 w:rsidRPr="0034369D">
              <w:rPr>
                <w:b/>
                <w:iCs/>
                <w:sz w:val="20"/>
                <w:szCs w:val="20"/>
                <w:lang w:val="ru-RU"/>
              </w:rPr>
              <w:t>Основные характеристики объекта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14:paraId="007E32FE" w14:textId="77777777" w:rsidR="00413711" w:rsidRPr="0034369D" w:rsidRDefault="00413711" w:rsidP="00A433A8">
            <w:pPr>
              <w:pStyle w:val="a0"/>
              <w:keepNext/>
              <w:ind w:firstLine="0"/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 w:rsidRPr="0034369D">
              <w:rPr>
                <w:b/>
                <w:iCs/>
                <w:sz w:val="20"/>
                <w:szCs w:val="20"/>
                <w:lang w:val="ru-RU"/>
              </w:rPr>
              <w:t xml:space="preserve">Местоположение 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14:paraId="0476E5E3" w14:textId="77777777" w:rsidR="00413711" w:rsidRPr="0034369D" w:rsidRDefault="00413711" w:rsidP="00A433A8">
            <w:pPr>
              <w:pStyle w:val="a0"/>
              <w:keepNext/>
              <w:ind w:firstLine="0"/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 w:rsidRPr="0034369D">
              <w:rPr>
                <w:b/>
                <w:iCs/>
                <w:sz w:val="20"/>
                <w:szCs w:val="20"/>
                <w:lang w:val="ru-RU"/>
              </w:rPr>
              <w:t>Планируемые мероприятия по объекту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14:paraId="605DDE00" w14:textId="77777777" w:rsidR="00413711" w:rsidRPr="0034369D" w:rsidRDefault="00413711" w:rsidP="00A433A8">
            <w:pPr>
              <w:pStyle w:val="a0"/>
              <w:keepNext/>
              <w:ind w:firstLine="0"/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 w:rsidRPr="0034369D">
              <w:rPr>
                <w:b/>
                <w:iCs/>
                <w:sz w:val="20"/>
                <w:szCs w:val="20"/>
                <w:lang w:val="ru-RU"/>
              </w:rPr>
              <w:t>Функциональная зона (для объектов, не являющихся линейными объектами)</w:t>
            </w:r>
          </w:p>
        </w:tc>
        <w:tc>
          <w:tcPr>
            <w:tcW w:w="2826" w:type="dxa"/>
            <w:shd w:val="clear" w:color="auto" w:fill="FFFFFF" w:themeFill="background1"/>
            <w:hideMark/>
          </w:tcPr>
          <w:p w14:paraId="0C1A959B" w14:textId="77777777" w:rsidR="00413711" w:rsidRPr="0034369D" w:rsidRDefault="00413711" w:rsidP="00A433A8">
            <w:pPr>
              <w:pStyle w:val="a0"/>
              <w:keepNext/>
              <w:ind w:firstLine="0"/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 w:rsidRPr="0034369D">
              <w:rPr>
                <w:b/>
                <w:iCs/>
                <w:sz w:val="20"/>
                <w:szCs w:val="20"/>
                <w:lang w:val="ru-RU"/>
              </w:rPr>
              <w:t>Характеристика зон с особыми условиями использования территории</w:t>
            </w:r>
          </w:p>
        </w:tc>
      </w:tr>
      <w:tr w:rsidR="0088045F" w:rsidRPr="00A20863" w14:paraId="0FED207D" w14:textId="77777777" w:rsidTr="00C20417">
        <w:trPr>
          <w:cantSplit/>
          <w:trHeight w:val="20"/>
        </w:trPr>
        <w:tc>
          <w:tcPr>
            <w:tcW w:w="416" w:type="dxa"/>
            <w:shd w:val="clear" w:color="auto" w:fill="FFFFFF" w:themeFill="background1"/>
          </w:tcPr>
          <w:p w14:paraId="192C53BE" w14:textId="41DA0683" w:rsidR="0088045F" w:rsidRPr="00DC3160" w:rsidRDefault="00BD7CD4" w:rsidP="0034369D">
            <w:pPr>
              <w:rPr>
                <w:b/>
                <w:bCs/>
                <w:sz w:val="20"/>
                <w:szCs w:val="20"/>
              </w:rPr>
            </w:pPr>
            <w:r w:rsidRPr="00DC316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14:paraId="54956BC6" w14:textId="6D2535C3" w:rsidR="0088045F" w:rsidRPr="0034369D" w:rsidRDefault="0088045F" w:rsidP="0034369D">
            <w:pPr>
              <w:rPr>
                <w:sz w:val="20"/>
                <w:szCs w:val="20"/>
                <w:highlight w:val="yellow"/>
              </w:rPr>
            </w:pPr>
            <w:r w:rsidRPr="0034369D">
              <w:rPr>
                <w:sz w:val="20"/>
                <w:szCs w:val="20"/>
              </w:rPr>
              <w:t>602010302</w:t>
            </w:r>
          </w:p>
        </w:tc>
        <w:tc>
          <w:tcPr>
            <w:tcW w:w="992" w:type="dxa"/>
            <w:shd w:val="clear" w:color="auto" w:fill="FFFFFF" w:themeFill="background1"/>
          </w:tcPr>
          <w:p w14:paraId="03547D46" w14:textId="628DF186" w:rsidR="0088045F" w:rsidRPr="0034369D" w:rsidRDefault="0088045F" w:rsidP="0034369D">
            <w:pPr>
              <w:rPr>
                <w:sz w:val="20"/>
                <w:szCs w:val="20"/>
                <w:highlight w:val="yellow"/>
              </w:rPr>
            </w:pPr>
            <w:r w:rsidRPr="0034369D">
              <w:rPr>
                <w:sz w:val="20"/>
                <w:szCs w:val="20"/>
              </w:rPr>
              <w:t>Спортивное сооружение</w:t>
            </w:r>
          </w:p>
        </w:tc>
        <w:tc>
          <w:tcPr>
            <w:tcW w:w="2835" w:type="dxa"/>
            <w:shd w:val="clear" w:color="auto" w:fill="FFFFFF" w:themeFill="background1"/>
          </w:tcPr>
          <w:p w14:paraId="5B56A0F3" w14:textId="262DDA75" w:rsidR="0088045F" w:rsidRPr="0034369D" w:rsidRDefault="00A23C08" w:rsidP="0034369D">
            <w:pPr>
              <w:rPr>
                <w:sz w:val="20"/>
                <w:szCs w:val="20"/>
                <w:highlight w:val="yellow"/>
              </w:rPr>
            </w:pPr>
            <w:r w:rsidRPr="0034369D">
              <w:rPr>
                <w:sz w:val="20"/>
                <w:szCs w:val="20"/>
              </w:rPr>
              <w:t>Развитие социальной инфраструктуры</w:t>
            </w:r>
          </w:p>
        </w:tc>
        <w:tc>
          <w:tcPr>
            <w:tcW w:w="1134" w:type="dxa"/>
            <w:shd w:val="clear" w:color="auto" w:fill="FFFFFF" w:themeFill="background1"/>
          </w:tcPr>
          <w:p w14:paraId="25695ECD" w14:textId="01C8EDA6" w:rsidR="0088045F" w:rsidRPr="0034369D" w:rsidRDefault="00232E1D" w:rsidP="0034369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32E1D">
              <w:rPr>
                <w:color w:val="000000"/>
                <w:sz w:val="20"/>
                <w:szCs w:val="20"/>
              </w:rPr>
              <w:t>Малобюджетныйспортивный зал</w:t>
            </w:r>
          </w:p>
        </w:tc>
        <w:tc>
          <w:tcPr>
            <w:tcW w:w="1276" w:type="dxa"/>
            <w:shd w:val="clear" w:color="auto" w:fill="FFFFFF" w:themeFill="background1"/>
          </w:tcPr>
          <w:p w14:paraId="5666A4C1" w14:textId="622E57B1" w:rsidR="0088045F" w:rsidRPr="0034369D" w:rsidRDefault="0088045F" w:rsidP="0034369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4369D">
              <w:rPr>
                <w:sz w:val="20"/>
                <w:szCs w:val="20"/>
              </w:rPr>
              <w:t>Устанавливается техническим заданием</w:t>
            </w:r>
          </w:p>
        </w:tc>
        <w:tc>
          <w:tcPr>
            <w:tcW w:w="1559" w:type="dxa"/>
            <w:shd w:val="clear" w:color="auto" w:fill="FFFFFF" w:themeFill="background1"/>
          </w:tcPr>
          <w:p w14:paraId="3ACB687D" w14:textId="26FF493E" w:rsidR="0088045F" w:rsidRPr="0034369D" w:rsidRDefault="00232E1D" w:rsidP="0034369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32E1D">
              <w:rPr>
                <w:color w:val="000000"/>
                <w:sz w:val="20"/>
                <w:szCs w:val="20"/>
              </w:rPr>
              <w:t>аул Кургоковский, ул. Октябрьская,24</w:t>
            </w:r>
          </w:p>
        </w:tc>
        <w:tc>
          <w:tcPr>
            <w:tcW w:w="1418" w:type="dxa"/>
            <w:shd w:val="clear" w:color="auto" w:fill="FFFFFF" w:themeFill="background1"/>
          </w:tcPr>
          <w:p w14:paraId="28745E3A" w14:textId="5DA35D5D" w:rsidR="0088045F" w:rsidRPr="0034369D" w:rsidRDefault="0088045F" w:rsidP="0034369D">
            <w:pPr>
              <w:rPr>
                <w:sz w:val="20"/>
                <w:szCs w:val="20"/>
                <w:highlight w:val="yellow"/>
              </w:rPr>
            </w:pPr>
            <w:r w:rsidRPr="0034369D">
              <w:rPr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559" w:type="dxa"/>
            <w:shd w:val="clear" w:color="auto" w:fill="FFFFFF" w:themeFill="background1"/>
          </w:tcPr>
          <w:p w14:paraId="134F903E" w14:textId="45BC30B6" w:rsidR="0088045F" w:rsidRPr="0034369D" w:rsidRDefault="00180070" w:rsidP="0034369D">
            <w:pPr>
              <w:rPr>
                <w:sz w:val="20"/>
                <w:szCs w:val="20"/>
                <w:highlight w:val="yellow"/>
              </w:rPr>
            </w:pPr>
            <w:r w:rsidRPr="0034369D">
              <w:rPr>
                <w:sz w:val="20"/>
                <w:szCs w:val="20"/>
              </w:rPr>
              <w:t>Зона специализированной общественной застройки</w:t>
            </w:r>
          </w:p>
        </w:tc>
        <w:tc>
          <w:tcPr>
            <w:tcW w:w="2826" w:type="dxa"/>
            <w:shd w:val="clear" w:color="auto" w:fill="FFFFFF" w:themeFill="background1"/>
          </w:tcPr>
          <w:p w14:paraId="6E5D64B3" w14:textId="54672A5A" w:rsidR="0088045F" w:rsidRPr="0034369D" w:rsidRDefault="00F035B3" w:rsidP="0034369D">
            <w:pPr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Не устанавливается</w:t>
            </w:r>
          </w:p>
        </w:tc>
      </w:tr>
      <w:tr w:rsidR="00BD7CD4" w:rsidRPr="00A20863" w14:paraId="6606159E" w14:textId="77777777" w:rsidTr="00C20417">
        <w:trPr>
          <w:cantSplit/>
          <w:trHeight w:val="20"/>
        </w:trPr>
        <w:tc>
          <w:tcPr>
            <w:tcW w:w="416" w:type="dxa"/>
            <w:shd w:val="clear" w:color="auto" w:fill="FFFFFF" w:themeFill="background1"/>
          </w:tcPr>
          <w:p w14:paraId="1086D46F" w14:textId="64389B31" w:rsidR="00BD7CD4" w:rsidRPr="00DC3160" w:rsidRDefault="00BD7CD4" w:rsidP="0034369D">
            <w:pPr>
              <w:rPr>
                <w:b/>
                <w:bCs/>
                <w:sz w:val="20"/>
                <w:szCs w:val="20"/>
              </w:rPr>
            </w:pPr>
            <w:r w:rsidRPr="00DC316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14:paraId="1F906A10" w14:textId="2B584809" w:rsidR="00BD7CD4" w:rsidRPr="0034369D" w:rsidRDefault="00BD7CD4" w:rsidP="0034369D">
            <w:pPr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60203050</w:t>
            </w:r>
            <w:r w:rsidRPr="0034369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14:paraId="0241A316" w14:textId="3E8856B7" w:rsidR="00BD7CD4" w:rsidRPr="0034369D" w:rsidRDefault="00A20863" w:rsidP="0034369D">
            <w:pPr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2835" w:type="dxa"/>
            <w:shd w:val="clear" w:color="auto" w:fill="FFFFFF" w:themeFill="background1"/>
          </w:tcPr>
          <w:p w14:paraId="2B1A2A1B" w14:textId="739D63EF" w:rsidR="00BD7CD4" w:rsidRPr="0034369D" w:rsidRDefault="00763385" w:rsidP="0034369D">
            <w:pPr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Развитие транспортной инфраструктуры</w:t>
            </w:r>
          </w:p>
        </w:tc>
        <w:tc>
          <w:tcPr>
            <w:tcW w:w="1134" w:type="dxa"/>
            <w:shd w:val="clear" w:color="auto" w:fill="FFFFFF" w:themeFill="background1"/>
          </w:tcPr>
          <w:p w14:paraId="25CE209C" w14:textId="652F4F2C" w:rsidR="00BD7CD4" w:rsidRPr="0034369D" w:rsidRDefault="00A20863" w:rsidP="003436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Улица в жилой застройке</w:t>
            </w:r>
          </w:p>
        </w:tc>
        <w:tc>
          <w:tcPr>
            <w:tcW w:w="1276" w:type="dxa"/>
            <w:shd w:val="clear" w:color="auto" w:fill="FFFFFF" w:themeFill="background1"/>
          </w:tcPr>
          <w:p w14:paraId="6FC5C022" w14:textId="6AF6B661" w:rsidR="00BD7CD4" w:rsidRPr="0034369D" w:rsidRDefault="00A20863" w:rsidP="003436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Протяженность 0,43 км.</w:t>
            </w:r>
          </w:p>
        </w:tc>
        <w:tc>
          <w:tcPr>
            <w:tcW w:w="1559" w:type="dxa"/>
            <w:shd w:val="clear" w:color="auto" w:fill="FFFFFF" w:themeFill="background1"/>
          </w:tcPr>
          <w:p w14:paraId="1068D2CA" w14:textId="586224A3" w:rsidR="00BD7CD4" w:rsidRPr="0034369D" w:rsidRDefault="00A20863" w:rsidP="003436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4369D">
              <w:rPr>
                <w:color w:val="000000"/>
                <w:sz w:val="20"/>
                <w:szCs w:val="20"/>
              </w:rPr>
              <w:t>В центральной части а</w:t>
            </w:r>
            <w:r w:rsidR="00232E1D">
              <w:rPr>
                <w:color w:val="000000"/>
                <w:sz w:val="20"/>
                <w:szCs w:val="20"/>
              </w:rPr>
              <w:t>ул</w:t>
            </w:r>
            <w:r w:rsidRPr="0034369D">
              <w:rPr>
                <w:color w:val="000000"/>
                <w:sz w:val="20"/>
                <w:szCs w:val="20"/>
              </w:rPr>
              <w:t xml:space="preserve"> Кургоковский</w:t>
            </w:r>
          </w:p>
        </w:tc>
        <w:tc>
          <w:tcPr>
            <w:tcW w:w="1418" w:type="dxa"/>
            <w:shd w:val="clear" w:color="auto" w:fill="FFFFFF" w:themeFill="background1"/>
          </w:tcPr>
          <w:p w14:paraId="206B3B5E" w14:textId="317EB9C2" w:rsidR="00BD7CD4" w:rsidRPr="0034369D" w:rsidRDefault="001753D3" w:rsidP="0034369D">
            <w:pPr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559" w:type="dxa"/>
            <w:shd w:val="clear" w:color="auto" w:fill="FFFFFF" w:themeFill="background1"/>
          </w:tcPr>
          <w:p w14:paraId="4CD15087" w14:textId="3B356601" w:rsidR="00BD7CD4" w:rsidRPr="0034369D" w:rsidRDefault="001753D3" w:rsidP="0034369D">
            <w:pPr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Зона не установлена</w:t>
            </w:r>
          </w:p>
        </w:tc>
        <w:tc>
          <w:tcPr>
            <w:tcW w:w="2826" w:type="dxa"/>
            <w:shd w:val="clear" w:color="auto" w:fill="FFFFFF" w:themeFill="background1"/>
          </w:tcPr>
          <w:p w14:paraId="150B1A8B" w14:textId="4345F825" w:rsidR="00BD7CD4" w:rsidRPr="0034369D" w:rsidRDefault="001753D3" w:rsidP="0034369D">
            <w:pPr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Не устанавливается</w:t>
            </w:r>
          </w:p>
        </w:tc>
      </w:tr>
      <w:tr w:rsidR="002D019C" w:rsidRPr="00A20863" w14:paraId="0772599E" w14:textId="77777777" w:rsidTr="00C20417">
        <w:trPr>
          <w:cantSplit/>
          <w:trHeight w:val="20"/>
        </w:trPr>
        <w:tc>
          <w:tcPr>
            <w:tcW w:w="416" w:type="dxa"/>
            <w:shd w:val="clear" w:color="auto" w:fill="FFFFFF" w:themeFill="background1"/>
          </w:tcPr>
          <w:p w14:paraId="54028C06" w14:textId="286DCBE8" w:rsidR="002D019C" w:rsidRPr="00DC3160" w:rsidRDefault="002D019C" w:rsidP="0034369D">
            <w:pPr>
              <w:rPr>
                <w:b/>
                <w:bCs/>
                <w:sz w:val="20"/>
                <w:szCs w:val="20"/>
              </w:rPr>
            </w:pPr>
            <w:r w:rsidRPr="00DC316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14:paraId="00C29EDF" w14:textId="13D18C6B" w:rsidR="002D019C" w:rsidRPr="0034369D" w:rsidRDefault="002D019C" w:rsidP="0034369D">
            <w:pPr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60204090</w:t>
            </w:r>
            <w:r w:rsidRPr="003436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5557893" w14:textId="13A8CFBE" w:rsidR="002D019C" w:rsidRPr="0034369D" w:rsidRDefault="002D019C" w:rsidP="0034369D">
            <w:pPr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2835" w:type="dxa"/>
            <w:shd w:val="clear" w:color="auto" w:fill="FFFFFF" w:themeFill="background1"/>
          </w:tcPr>
          <w:p w14:paraId="7AFF75A5" w14:textId="188FD0F1" w:rsidR="002D019C" w:rsidRPr="0034369D" w:rsidRDefault="002D019C" w:rsidP="0034369D">
            <w:pPr>
              <w:rPr>
                <w:sz w:val="20"/>
                <w:szCs w:val="20"/>
              </w:rPr>
            </w:pPr>
            <w:r w:rsidRPr="0034369D">
              <w:rPr>
                <w:color w:val="000000"/>
                <w:sz w:val="20"/>
                <w:szCs w:val="20"/>
                <w:shd w:val="clear" w:color="auto" w:fill="FFFFFF"/>
              </w:rPr>
              <w:t>Организация в границах поселения теплоснабжения населения в пределах полномочий, установленных законодательством Российской Федерации</w:t>
            </w:r>
          </w:p>
        </w:tc>
        <w:tc>
          <w:tcPr>
            <w:tcW w:w="1134" w:type="dxa"/>
            <w:shd w:val="clear" w:color="auto" w:fill="FFFFFF" w:themeFill="background1"/>
          </w:tcPr>
          <w:p w14:paraId="355122DE" w14:textId="004B4D9D" w:rsidR="002D019C" w:rsidRPr="0034369D" w:rsidRDefault="002D019C" w:rsidP="00CD0E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1276" w:type="dxa"/>
            <w:shd w:val="clear" w:color="auto" w:fill="FFFFFF" w:themeFill="background1"/>
          </w:tcPr>
          <w:p w14:paraId="04B37618" w14:textId="63ED3C93" w:rsidR="002D019C" w:rsidRPr="0034369D" w:rsidRDefault="002D019C" w:rsidP="00CD0E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 xml:space="preserve">Котельная 1 (СОШ № 6) Кургоковское СП аул </w:t>
            </w:r>
          </w:p>
        </w:tc>
        <w:tc>
          <w:tcPr>
            <w:tcW w:w="1559" w:type="dxa"/>
            <w:shd w:val="clear" w:color="auto" w:fill="FFFFFF" w:themeFill="background1"/>
          </w:tcPr>
          <w:p w14:paraId="73C62938" w14:textId="40442589" w:rsidR="002D019C" w:rsidRPr="0034369D" w:rsidRDefault="002D019C" w:rsidP="003436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Центральная часть а</w:t>
            </w:r>
            <w:r w:rsidR="00232E1D">
              <w:rPr>
                <w:sz w:val="20"/>
                <w:szCs w:val="20"/>
              </w:rPr>
              <w:t>ул</w:t>
            </w:r>
            <w:r w:rsidRPr="0034369D">
              <w:rPr>
                <w:sz w:val="20"/>
                <w:szCs w:val="20"/>
              </w:rPr>
              <w:t xml:space="preserve"> Кургоковский</w:t>
            </w:r>
          </w:p>
        </w:tc>
        <w:tc>
          <w:tcPr>
            <w:tcW w:w="1418" w:type="dxa"/>
            <w:shd w:val="clear" w:color="auto" w:fill="FFFFFF" w:themeFill="background1"/>
          </w:tcPr>
          <w:p w14:paraId="14283385" w14:textId="0C9BCD66" w:rsidR="002D019C" w:rsidRPr="0034369D" w:rsidRDefault="002D019C" w:rsidP="0034369D">
            <w:pPr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559" w:type="dxa"/>
            <w:shd w:val="clear" w:color="auto" w:fill="FFFFFF" w:themeFill="background1"/>
          </w:tcPr>
          <w:p w14:paraId="654D37A0" w14:textId="1A8C5314" w:rsidR="002D019C" w:rsidRPr="0034369D" w:rsidRDefault="002D019C" w:rsidP="0034369D">
            <w:pPr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Зона инженерной инфраструктуры</w:t>
            </w:r>
          </w:p>
        </w:tc>
        <w:tc>
          <w:tcPr>
            <w:tcW w:w="2826" w:type="dxa"/>
            <w:shd w:val="clear" w:color="auto" w:fill="FFFFFF" w:themeFill="background1"/>
          </w:tcPr>
          <w:p w14:paraId="5E5BEBCF" w14:textId="20610BAE" w:rsidR="002D019C" w:rsidRPr="0034369D" w:rsidRDefault="002D019C" w:rsidP="0034369D">
            <w:pPr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Охранная зона тепловых сетей</w:t>
            </w:r>
          </w:p>
        </w:tc>
      </w:tr>
      <w:tr w:rsidR="002D019C" w:rsidRPr="00A20863" w14:paraId="3C0C8DA5" w14:textId="77777777" w:rsidTr="00C20417">
        <w:trPr>
          <w:cantSplit/>
          <w:trHeight w:val="2117"/>
        </w:trPr>
        <w:tc>
          <w:tcPr>
            <w:tcW w:w="416" w:type="dxa"/>
            <w:shd w:val="clear" w:color="auto" w:fill="FFFFFF" w:themeFill="background1"/>
          </w:tcPr>
          <w:p w14:paraId="60C75407" w14:textId="44D621C8" w:rsidR="002D019C" w:rsidRPr="00DC3160" w:rsidRDefault="00A80AC1" w:rsidP="0034369D">
            <w:pPr>
              <w:rPr>
                <w:b/>
                <w:bCs/>
                <w:sz w:val="20"/>
                <w:szCs w:val="20"/>
              </w:rPr>
            </w:pPr>
            <w:r w:rsidRPr="00DC316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14:paraId="59EF8880" w14:textId="69F184F4" w:rsidR="002D019C" w:rsidRPr="0034369D" w:rsidRDefault="002D019C" w:rsidP="0034369D">
            <w:pPr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60204090</w:t>
            </w:r>
            <w:r w:rsidRPr="003436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55548F49" w14:textId="50F430CE" w:rsidR="002D019C" w:rsidRPr="0034369D" w:rsidRDefault="002D019C" w:rsidP="0034369D">
            <w:pPr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2835" w:type="dxa"/>
            <w:shd w:val="clear" w:color="auto" w:fill="FFFFFF" w:themeFill="background1"/>
          </w:tcPr>
          <w:p w14:paraId="2809B5DE" w14:textId="5EFBAFD3" w:rsidR="002D019C" w:rsidRPr="0034369D" w:rsidRDefault="002D019C" w:rsidP="0034369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4369D">
              <w:rPr>
                <w:color w:val="000000"/>
                <w:sz w:val="20"/>
                <w:szCs w:val="20"/>
                <w:shd w:val="clear" w:color="auto" w:fill="FFFFFF"/>
              </w:rPr>
              <w:t>Организация в границах поселения теплоснабжения населения в пределах полномочий, установленных законодательством Российской Федерации</w:t>
            </w:r>
          </w:p>
        </w:tc>
        <w:tc>
          <w:tcPr>
            <w:tcW w:w="1134" w:type="dxa"/>
            <w:shd w:val="clear" w:color="auto" w:fill="FFFFFF" w:themeFill="background1"/>
          </w:tcPr>
          <w:p w14:paraId="1792D107" w14:textId="0589533F" w:rsidR="002D019C" w:rsidRPr="0034369D" w:rsidRDefault="002D019C" w:rsidP="003436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1276" w:type="dxa"/>
            <w:shd w:val="clear" w:color="auto" w:fill="FFFFFF" w:themeFill="background1"/>
          </w:tcPr>
          <w:p w14:paraId="7669C90A" w14:textId="31685E67" w:rsidR="002D019C" w:rsidRPr="0034369D" w:rsidRDefault="002D019C" w:rsidP="003436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 xml:space="preserve">2 кот. </w:t>
            </w:r>
            <w:r w:rsidR="003830BA" w:rsidRPr="0034369D">
              <w:rPr>
                <w:sz w:val="20"/>
                <w:szCs w:val="20"/>
              </w:rPr>
              <w:t>аул Кургоковский ул Мира 33,</w:t>
            </w:r>
            <w:r w:rsidRPr="0034369D">
              <w:rPr>
                <w:sz w:val="20"/>
                <w:szCs w:val="20"/>
              </w:rPr>
              <w:t xml:space="preserve"> мощностью 0,023 МВт</w:t>
            </w:r>
          </w:p>
        </w:tc>
        <w:tc>
          <w:tcPr>
            <w:tcW w:w="1559" w:type="dxa"/>
            <w:shd w:val="clear" w:color="auto" w:fill="FFFFFF" w:themeFill="background1"/>
          </w:tcPr>
          <w:p w14:paraId="53527A1F" w14:textId="0B0897AD" w:rsidR="002D019C" w:rsidRPr="0034369D" w:rsidRDefault="002D019C" w:rsidP="003436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Центральная часть а</w:t>
            </w:r>
            <w:r w:rsidR="00232E1D">
              <w:rPr>
                <w:sz w:val="20"/>
                <w:szCs w:val="20"/>
              </w:rPr>
              <w:t>ул</w:t>
            </w:r>
            <w:r w:rsidRPr="0034369D">
              <w:rPr>
                <w:sz w:val="20"/>
                <w:szCs w:val="20"/>
              </w:rPr>
              <w:t xml:space="preserve"> Кургоковский</w:t>
            </w:r>
          </w:p>
        </w:tc>
        <w:tc>
          <w:tcPr>
            <w:tcW w:w="1418" w:type="dxa"/>
            <w:shd w:val="clear" w:color="auto" w:fill="FFFFFF" w:themeFill="background1"/>
          </w:tcPr>
          <w:p w14:paraId="1E23C9E9" w14:textId="338B0B3F" w:rsidR="002D019C" w:rsidRPr="0034369D" w:rsidRDefault="002D019C" w:rsidP="0034369D">
            <w:pPr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Планируемый к ликвидации</w:t>
            </w:r>
          </w:p>
        </w:tc>
        <w:tc>
          <w:tcPr>
            <w:tcW w:w="1559" w:type="dxa"/>
            <w:shd w:val="clear" w:color="auto" w:fill="FFFFFF" w:themeFill="background1"/>
          </w:tcPr>
          <w:p w14:paraId="5E05B088" w14:textId="60B56AB8" w:rsidR="002D019C" w:rsidRPr="0034369D" w:rsidRDefault="002D019C" w:rsidP="0034369D">
            <w:pPr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Зона инженерной инфраструктуры</w:t>
            </w:r>
          </w:p>
        </w:tc>
        <w:tc>
          <w:tcPr>
            <w:tcW w:w="2826" w:type="dxa"/>
            <w:shd w:val="clear" w:color="auto" w:fill="FFFFFF" w:themeFill="background1"/>
          </w:tcPr>
          <w:p w14:paraId="1B5236C9" w14:textId="7E1F95BD" w:rsidR="002D019C" w:rsidRPr="0034369D" w:rsidRDefault="002D019C" w:rsidP="0034369D">
            <w:pPr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Охранная зона тепловых сетей</w:t>
            </w:r>
          </w:p>
        </w:tc>
      </w:tr>
      <w:tr w:rsidR="002D019C" w:rsidRPr="00A20863" w14:paraId="3399A578" w14:textId="77777777" w:rsidTr="00C20417">
        <w:trPr>
          <w:cantSplit/>
          <w:trHeight w:val="20"/>
        </w:trPr>
        <w:tc>
          <w:tcPr>
            <w:tcW w:w="416" w:type="dxa"/>
            <w:shd w:val="clear" w:color="auto" w:fill="FFFFFF" w:themeFill="background1"/>
          </w:tcPr>
          <w:p w14:paraId="72E07E7E" w14:textId="65DAC2E8" w:rsidR="002D019C" w:rsidRPr="00DC3160" w:rsidRDefault="00A80AC1" w:rsidP="0034369D">
            <w:pPr>
              <w:rPr>
                <w:b/>
                <w:bCs/>
                <w:sz w:val="20"/>
                <w:szCs w:val="20"/>
              </w:rPr>
            </w:pPr>
            <w:r w:rsidRPr="00DC3160">
              <w:rPr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14:paraId="29619CA9" w14:textId="1598B293" w:rsidR="002D019C" w:rsidRPr="0034369D" w:rsidRDefault="002D019C" w:rsidP="0034369D">
            <w:pPr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60204130</w:t>
            </w:r>
            <w:r w:rsidRPr="003436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20C3B92B" w14:textId="725042FB" w:rsidR="002D019C" w:rsidRPr="0034369D" w:rsidRDefault="002D019C" w:rsidP="0034369D">
            <w:pPr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Очистные сооружения (КОС)</w:t>
            </w:r>
          </w:p>
        </w:tc>
        <w:tc>
          <w:tcPr>
            <w:tcW w:w="2835" w:type="dxa"/>
            <w:shd w:val="clear" w:color="auto" w:fill="FFFFFF" w:themeFill="background1"/>
          </w:tcPr>
          <w:p w14:paraId="0FA35BD3" w14:textId="3DBE9767" w:rsidR="002D019C" w:rsidRPr="0034369D" w:rsidRDefault="002D019C" w:rsidP="0034369D">
            <w:pPr>
              <w:rPr>
                <w:sz w:val="20"/>
                <w:szCs w:val="20"/>
                <w:shd w:val="clear" w:color="auto" w:fill="FFFFFF"/>
              </w:rPr>
            </w:pPr>
            <w:r w:rsidRPr="0034369D">
              <w:rPr>
                <w:iCs/>
                <w:sz w:val="20"/>
                <w:szCs w:val="20"/>
              </w:rPr>
              <w:t>Организация в границах поселения водоотведения в пределах полномочий, установленных законодательством Российской Федерации</w:t>
            </w:r>
          </w:p>
        </w:tc>
        <w:tc>
          <w:tcPr>
            <w:tcW w:w="1134" w:type="dxa"/>
            <w:shd w:val="clear" w:color="auto" w:fill="FFFFFF" w:themeFill="background1"/>
          </w:tcPr>
          <w:p w14:paraId="09065FC8" w14:textId="3FC85692" w:rsidR="002D019C" w:rsidRPr="0034369D" w:rsidRDefault="002D019C" w:rsidP="003436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Очистные сооружения (КОС)</w:t>
            </w:r>
          </w:p>
        </w:tc>
        <w:tc>
          <w:tcPr>
            <w:tcW w:w="1276" w:type="dxa"/>
            <w:shd w:val="clear" w:color="auto" w:fill="FFFFFF" w:themeFill="background1"/>
          </w:tcPr>
          <w:p w14:paraId="346F72AB" w14:textId="7888B3BC" w:rsidR="002D019C" w:rsidRPr="0034369D" w:rsidRDefault="007740F6" w:rsidP="003436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369D">
              <w:rPr>
                <w:iCs/>
                <w:sz w:val="20"/>
                <w:szCs w:val="20"/>
              </w:rPr>
              <w:t>П</w:t>
            </w:r>
            <w:r w:rsidR="002D019C" w:rsidRPr="0034369D">
              <w:rPr>
                <w:iCs/>
                <w:sz w:val="20"/>
                <w:szCs w:val="20"/>
              </w:rPr>
              <w:t>роизводительность 200 м3/сут.</w:t>
            </w:r>
          </w:p>
          <w:p w14:paraId="2E6D4A4F" w14:textId="77777777" w:rsidR="002D019C" w:rsidRPr="0034369D" w:rsidRDefault="002D019C" w:rsidP="0034369D">
            <w:pPr>
              <w:rPr>
                <w:sz w:val="20"/>
                <w:szCs w:val="20"/>
              </w:rPr>
            </w:pPr>
          </w:p>
          <w:p w14:paraId="549542FD" w14:textId="328EE17D" w:rsidR="002D019C" w:rsidRPr="0034369D" w:rsidRDefault="002D019C" w:rsidP="003436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D37BAC0" w14:textId="36C5A822" w:rsidR="002D019C" w:rsidRPr="0034369D" w:rsidRDefault="002D019C" w:rsidP="003436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Западная часть а</w:t>
            </w:r>
            <w:r w:rsidR="00254B80">
              <w:rPr>
                <w:sz w:val="20"/>
                <w:szCs w:val="20"/>
              </w:rPr>
              <w:t xml:space="preserve">ула </w:t>
            </w:r>
            <w:r w:rsidRPr="0034369D">
              <w:rPr>
                <w:sz w:val="20"/>
                <w:szCs w:val="20"/>
              </w:rPr>
              <w:t>Кургоковский</w:t>
            </w:r>
          </w:p>
        </w:tc>
        <w:tc>
          <w:tcPr>
            <w:tcW w:w="1418" w:type="dxa"/>
            <w:shd w:val="clear" w:color="auto" w:fill="FFFFFF" w:themeFill="background1"/>
          </w:tcPr>
          <w:p w14:paraId="5E044598" w14:textId="2E8EF1F4" w:rsidR="002D019C" w:rsidRPr="0034369D" w:rsidRDefault="002D019C" w:rsidP="0034369D">
            <w:pPr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559" w:type="dxa"/>
            <w:shd w:val="clear" w:color="auto" w:fill="FFFFFF" w:themeFill="background1"/>
          </w:tcPr>
          <w:p w14:paraId="64EEBD25" w14:textId="032AFE08" w:rsidR="002D019C" w:rsidRPr="0034369D" w:rsidRDefault="00A80AC1" w:rsidP="0034369D">
            <w:pPr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Зона инженерной инфраструктуры</w:t>
            </w:r>
          </w:p>
        </w:tc>
        <w:tc>
          <w:tcPr>
            <w:tcW w:w="2826" w:type="dxa"/>
            <w:shd w:val="clear" w:color="auto" w:fill="FFFFFF" w:themeFill="background1"/>
          </w:tcPr>
          <w:p w14:paraId="6EDD65A5" w14:textId="3E9166F3" w:rsidR="002D019C" w:rsidRPr="0034369D" w:rsidRDefault="002D019C" w:rsidP="0034369D">
            <w:pPr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Санитарно-защитная зона в соответствии с СанПиН 2.2.1/2.1.1.1200-03</w:t>
            </w:r>
          </w:p>
          <w:p w14:paraId="35DB27FB" w14:textId="04E56196" w:rsidR="002D019C" w:rsidRPr="0034369D" w:rsidRDefault="002D019C" w:rsidP="0034369D">
            <w:pPr>
              <w:rPr>
                <w:sz w:val="20"/>
                <w:szCs w:val="20"/>
              </w:rPr>
            </w:pPr>
          </w:p>
        </w:tc>
      </w:tr>
      <w:tr w:rsidR="007740F6" w:rsidRPr="00A20863" w14:paraId="45B70F9C" w14:textId="77777777" w:rsidTr="00C20417">
        <w:trPr>
          <w:cantSplit/>
          <w:trHeight w:val="20"/>
        </w:trPr>
        <w:tc>
          <w:tcPr>
            <w:tcW w:w="416" w:type="dxa"/>
            <w:shd w:val="clear" w:color="auto" w:fill="FFFFFF" w:themeFill="background1"/>
          </w:tcPr>
          <w:p w14:paraId="4F27806D" w14:textId="1474228A" w:rsidR="007740F6" w:rsidRPr="00DC3160" w:rsidRDefault="007740F6" w:rsidP="0034369D">
            <w:pPr>
              <w:rPr>
                <w:b/>
                <w:bCs/>
                <w:sz w:val="20"/>
                <w:szCs w:val="20"/>
              </w:rPr>
            </w:pPr>
            <w:r w:rsidRPr="00DC316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14:paraId="3976A58C" w14:textId="1D85694D" w:rsidR="007740F6" w:rsidRPr="0034369D" w:rsidRDefault="007740F6" w:rsidP="0034369D">
            <w:pPr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60204130</w:t>
            </w:r>
            <w:r w:rsidRPr="0034369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14:paraId="17B9BE6F" w14:textId="0F467865" w:rsidR="007740F6" w:rsidRPr="0034369D" w:rsidRDefault="007740F6" w:rsidP="0034369D">
            <w:pPr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 xml:space="preserve">Канализационная насосная станция (КНС) </w:t>
            </w:r>
          </w:p>
        </w:tc>
        <w:tc>
          <w:tcPr>
            <w:tcW w:w="2835" w:type="dxa"/>
            <w:shd w:val="clear" w:color="auto" w:fill="FFFFFF" w:themeFill="background1"/>
          </w:tcPr>
          <w:p w14:paraId="4BCB623E" w14:textId="22EA9D43" w:rsidR="007740F6" w:rsidRPr="0034369D" w:rsidRDefault="007740F6" w:rsidP="0034369D">
            <w:pPr>
              <w:rPr>
                <w:iCs/>
                <w:sz w:val="20"/>
                <w:szCs w:val="20"/>
              </w:rPr>
            </w:pPr>
            <w:r w:rsidRPr="0034369D">
              <w:rPr>
                <w:iCs/>
                <w:sz w:val="20"/>
                <w:szCs w:val="20"/>
              </w:rPr>
              <w:t>Организация в границах поселения водоотведения в пределах полномочий, установленных законодательством Российской Федерации</w:t>
            </w:r>
          </w:p>
        </w:tc>
        <w:tc>
          <w:tcPr>
            <w:tcW w:w="1134" w:type="dxa"/>
            <w:shd w:val="clear" w:color="auto" w:fill="FFFFFF" w:themeFill="background1"/>
          </w:tcPr>
          <w:p w14:paraId="5484CE06" w14:textId="0429C3D8" w:rsidR="007740F6" w:rsidRPr="0034369D" w:rsidRDefault="007740F6" w:rsidP="003436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 xml:space="preserve">Канализационная насосная станция (КНС) </w:t>
            </w:r>
          </w:p>
        </w:tc>
        <w:tc>
          <w:tcPr>
            <w:tcW w:w="1276" w:type="dxa"/>
            <w:shd w:val="clear" w:color="auto" w:fill="FFFFFF" w:themeFill="background1"/>
          </w:tcPr>
          <w:p w14:paraId="05E08C6F" w14:textId="68B36548" w:rsidR="007740F6" w:rsidRPr="0034369D" w:rsidRDefault="007740F6" w:rsidP="0034369D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Производительностью 200 м3/ч</w:t>
            </w:r>
          </w:p>
        </w:tc>
        <w:tc>
          <w:tcPr>
            <w:tcW w:w="1559" w:type="dxa"/>
            <w:shd w:val="clear" w:color="auto" w:fill="FFFFFF" w:themeFill="background1"/>
          </w:tcPr>
          <w:p w14:paraId="1278200C" w14:textId="340274D1" w:rsidR="007740F6" w:rsidRPr="0034369D" w:rsidRDefault="007740F6" w:rsidP="003436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Северная часть а</w:t>
            </w:r>
            <w:r w:rsidR="00254B80">
              <w:rPr>
                <w:sz w:val="20"/>
                <w:szCs w:val="20"/>
              </w:rPr>
              <w:t xml:space="preserve">ула </w:t>
            </w:r>
            <w:r w:rsidRPr="0034369D">
              <w:rPr>
                <w:sz w:val="20"/>
                <w:szCs w:val="20"/>
              </w:rPr>
              <w:t>Кургоковский</w:t>
            </w:r>
          </w:p>
        </w:tc>
        <w:tc>
          <w:tcPr>
            <w:tcW w:w="1418" w:type="dxa"/>
            <w:shd w:val="clear" w:color="auto" w:fill="FFFFFF" w:themeFill="background1"/>
          </w:tcPr>
          <w:p w14:paraId="257215CC" w14:textId="44972A35" w:rsidR="007740F6" w:rsidRPr="0034369D" w:rsidRDefault="007740F6" w:rsidP="0034369D">
            <w:pPr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559" w:type="dxa"/>
            <w:shd w:val="clear" w:color="auto" w:fill="FFFFFF" w:themeFill="background1"/>
          </w:tcPr>
          <w:p w14:paraId="24BAF7BF" w14:textId="5BC8B6A1" w:rsidR="007740F6" w:rsidRPr="0034369D" w:rsidRDefault="007740F6" w:rsidP="0034369D">
            <w:pPr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Зона инженерной инфраструктуры</w:t>
            </w:r>
          </w:p>
        </w:tc>
        <w:tc>
          <w:tcPr>
            <w:tcW w:w="2826" w:type="dxa"/>
            <w:shd w:val="clear" w:color="auto" w:fill="FFFFFF" w:themeFill="background1"/>
          </w:tcPr>
          <w:p w14:paraId="33BF1C8D" w14:textId="3CC609B6" w:rsidR="007740F6" w:rsidRPr="0034369D" w:rsidRDefault="007740F6" w:rsidP="0034369D">
            <w:pPr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Санитарно-защитная зона в соответствии с СанПиН 2.2.1/2.1.1.1200-03</w:t>
            </w:r>
          </w:p>
        </w:tc>
      </w:tr>
      <w:tr w:rsidR="007740F6" w:rsidRPr="00A20863" w14:paraId="2A6EE514" w14:textId="77777777" w:rsidTr="00C20417">
        <w:trPr>
          <w:cantSplit/>
          <w:trHeight w:val="20"/>
        </w:trPr>
        <w:tc>
          <w:tcPr>
            <w:tcW w:w="416" w:type="dxa"/>
            <w:shd w:val="clear" w:color="auto" w:fill="FFFFFF" w:themeFill="background1"/>
          </w:tcPr>
          <w:p w14:paraId="0B09F750" w14:textId="7B56ECCE" w:rsidR="007740F6" w:rsidRPr="00DC3160" w:rsidRDefault="007740F6" w:rsidP="0034369D">
            <w:pPr>
              <w:rPr>
                <w:b/>
                <w:bCs/>
                <w:sz w:val="20"/>
                <w:szCs w:val="20"/>
              </w:rPr>
            </w:pPr>
            <w:r w:rsidRPr="00DC316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14:paraId="18617C40" w14:textId="5B6BA311" w:rsidR="007740F6" w:rsidRPr="0034369D" w:rsidRDefault="007740F6" w:rsidP="0034369D">
            <w:pPr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60204110</w:t>
            </w:r>
            <w:r w:rsidRPr="0034369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6EE861F6" w14:textId="198FD9A3" w:rsidR="007740F6" w:rsidRPr="0034369D" w:rsidRDefault="007740F6" w:rsidP="0034369D">
            <w:pPr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Водопроводные очистные сооружения</w:t>
            </w:r>
          </w:p>
        </w:tc>
        <w:tc>
          <w:tcPr>
            <w:tcW w:w="2835" w:type="dxa"/>
            <w:shd w:val="clear" w:color="auto" w:fill="FFFFFF" w:themeFill="background1"/>
          </w:tcPr>
          <w:p w14:paraId="64031BD7" w14:textId="13D47D70" w:rsidR="007740F6" w:rsidRPr="0034369D" w:rsidRDefault="007740F6" w:rsidP="0034369D">
            <w:pPr>
              <w:rPr>
                <w:iCs/>
                <w:sz w:val="20"/>
                <w:szCs w:val="20"/>
              </w:rPr>
            </w:pPr>
            <w:r w:rsidRPr="0034369D">
              <w:rPr>
                <w:color w:val="000000"/>
                <w:sz w:val="20"/>
                <w:szCs w:val="20"/>
                <w:shd w:val="clear" w:color="auto" w:fill="FFFFFF"/>
              </w:rPr>
              <w:t>Организация в границах поселения водоснабжения населения в пределах полномочий, установленных законодательством Российской Федерации;</w:t>
            </w:r>
          </w:p>
        </w:tc>
        <w:tc>
          <w:tcPr>
            <w:tcW w:w="1134" w:type="dxa"/>
            <w:shd w:val="clear" w:color="auto" w:fill="FFFFFF" w:themeFill="background1"/>
          </w:tcPr>
          <w:p w14:paraId="66500283" w14:textId="3BBB8088" w:rsidR="007740F6" w:rsidRPr="0034369D" w:rsidRDefault="007740F6" w:rsidP="003436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Водопроводные очистные сооружения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267D3BA6" w14:textId="61DDD4F6" w:rsidR="007740F6" w:rsidRPr="0034369D" w:rsidRDefault="00A0646F" w:rsidP="003436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Устанавливается техническим заданием</w:t>
            </w:r>
          </w:p>
        </w:tc>
        <w:tc>
          <w:tcPr>
            <w:tcW w:w="1559" w:type="dxa"/>
            <w:shd w:val="clear" w:color="auto" w:fill="FFFFFF" w:themeFill="background1"/>
          </w:tcPr>
          <w:p w14:paraId="2D6623E6" w14:textId="1AC84696" w:rsidR="007740F6" w:rsidRPr="0034369D" w:rsidRDefault="007740F6" w:rsidP="003436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Северная часть а</w:t>
            </w:r>
            <w:r w:rsidR="00254B80">
              <w:rPr>
                <w:sz w:val="20"/>
                <w:szCs w:val="20"/>
              </w:rPr>
              <w:t xml:space="preserve">ула </w:t>
            </w:r>
            <w:r w:rsidRPr="0034369D">
              <w:rPr>
                <w:sz w:val="20"/>
                <w:szCs w:val="20"/>
              </w:rPr>
              <w:t>Кургоковский</w:t>
            </w:r>
          </w:p>
        </w:tc>
        <w:tc>
          <w:tcPr>
            <w:tcW w:w="1418" w:type="dxa"/>
            <w:shd w:val="clear" w:color="auto" w:fill="FFFFFF" w:themeFill="background1"/>
          </w:tcPr>
          <w:p w14:paraId="427C0B2B" w14:textId="720DA0F8" w:rsidR="007740F6" w:rsidRPr="0034369D" w:rsidRDefault="007740F6" w:rsidP="0034369D">
            <w:pPr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559" w:type="dxa"/>
            <w:shd w:val="clear" w:color="auto" w:fill="FFFFFF" w:themeFill="background1"/>
          </w:tcPr>
          <w:p w14:paraId="2BC53794" w14:textId="656F5097" w:rsidR="007740F6" w:rsidRPr="0034369D" w:rsidRDefault="007740F6" w:rsidP="0034369D">
            <w:pPr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Зона инженерной инфраструктуры</w:t>
            </w:r>
          </w:p>
        </w:tc>
        <w:tc>
          <w:tcPr>
            <w:tcW w:w="2826" w:type="dxa"/>
            <w:shd w:val="clear" w:color="auto" w:fill="FFFFFF" w:themeFill="background1"/>
          </w:tcPr>
          <w:p w14:paraId="47F20321" w14:textId="154EB513" w:rsidR="007740F6" w:rsidRPr="0034369D" w:rsidRDefault="007740F6" w:rsidP="0034369D">
            <w:pPr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Санитарно-защитная зона в соответствии с СанПиН 2.2.1/2.1.1.1200-03</w:t>
            </w:r>
          </w:p>
        </w:tc>
      </w:tr>
      <w:tr w:rsidR="007740F6" w:rsidRPr="00A20863" w14:paraId="37BF1BC6" w14:textId="77777777" w:rsidTr="00C20417">
        <w:trPr>
          <w:cantSplit/>
          <w:trHeight w:val="20"/>
        </w:trPr>
        <w:tc>
          <w:tcPr>
            <w:tcW w:w="416" w:type="dxa"/>
            <w:shd w:val="clear" w:color="auto" w:fill="FFFFFF" w:themeFill="background1"/>
          </w:tcPr>
          <w:p w14:paraId="082FE0F5" w14:textId="399952D2" w:rsidR="007740F6" w:rsidRPr="00DC3160" w:rsidRDefault="007740F6" w:rsidP="0034369D">
            <w:pPr>
              <w:rPr>
                <w:b/>
                <w:bCs/>
                <w:sz w:val="20"/>
                <w:szCs w:val="20"/>
              </w:rPr>
            </w:pPr>
            <w:r w:rsidRPr="00DC316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14:paraId="2FD5CC81" w14:textId="27A1CB65" w:rsidR="007740F6" w:rsidRPr="0034369D" w:rsidRDefault="007740F6" w:rsidP="0034369D">
            <w:pPr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60204110</w:t>
            </w:r>
            <w:r w:rsidRPr="003436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38133EDD" w14:textId="1E7AACDE" w:rsidR="007740F6" w:rsidRPr="0034369D" w:rsidRDefault="007740F6" w:rsidP="0034369D">
            <w:pPr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Водозабор</w:t>
            </w:r>
          </w:p>
        </w:tc>
        <w:tc>
          <w:tcPr>
            <w:tcW w:w="2835" w:type="dxa"/>
            <w:shd w:val="clear" w:color="auto" w:fill="FFFFFF" w:themeFill="background1"/>
          </w:tcPr>
          <w:p w14:paraId="555F817F" w14:textId="3EB1DBAF" w:rsidR="007740F6" w:rsidRPr="0034369D" w:rsidRDefault="007740F6" w:rsidP="0034369D">
            <w:pPr>
              <w:rPr>
                <w:sz w:val="20"/>
                <w:szCs w:val="20"/>
                <w:shd w:val="clear" w:color="auto" w:fill="FFFFFF"/>
              </w:rPr>
            </w:pPr>
            <w:r w:rsidRPr="0034369D">
              <w:rPr>
                <w:sz w:val="20"/>
                <w:szCs w:val="20"/>
                <w:shd w:val="clear" w:color="auto" w:fill="FFFFFF"/>
              </w:rPr>
              <w:t>Организация в границах поселения водоснабжения населения в пределах полномочий, установленных законодательством Российской Федерации;</w:t>
            </w:r>
          </w:p>
        </w:tc>
        <w:tc>
          <w:tcPr>
            <w:tcW w:w="1134" w:type="dxa"/>
            <w:shd w:val="clear" w:color="auto" w:fill="FFFFFF" w:themeFill="background1"/>
          </w:tcPr>
          <w:p w14:paraId="4BF7BD7A" w14:textId="797E9965" w:rsidR="007740F6" w:rsidRPr="0034369D" w:rsidRDefault="007740F6" w:rsidP="003436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Водозабор</w:t>
            </w:r>
          </w:p>
        </w:tc>
        <w:tc>
          <w:tcPr>
            <w:tcW w:w="1276" w:type="dxa"/>
            <w:shd w:val="clear" w:color="auto" w:fill="FFFFFF" w:themeFill="background1"/>
          </w:tcPr>
          <w:p w14:paraId="7A2CD113" w14:textId="28B83280" w:rsidR="007740F6" w:rsidRPr="0034369D" w:rsidRDefault="00A0646F" w:rsidP="0034369D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Устанавливается техническим заданием</w:t>
            </w:r>
          </w:p>
        </w:tc>
        <w:tc>
          <w:tcPr>
            <w:tcW w:w="1559" w:type="dxa"/>
            <w:shd w:val="clear" w:color="auto" w:fill="FFFFFF" w:themeFill="background1"/>
          </w:tcPr>
          <w:p w14:paraId="245DCB5A" w14:textId="701F4390" w:rsidR="007740F6" w:rsidRPr="0034369D" w:rsidRDefault="007740F6" w:rsidP="00254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Северная часть а</w:t>
            </w:r>
            <w:r w:rsidR="00254B80">
              <w:rPr>
                <w:sz w:val="20"/>
                <w:szCs w:val="20"/>
              </w:rPr>
              <w:t xml:space="preserve">ула </w:t>
            </w:r>
            <w:r w:rsidRPr="0034369D">
              <w:rPr>
                <w:sz w:val="20"/>
                <w:szCs w:val="20"/>
              </w:rPr>
              <w:t>Кургоковский</w:t>
            </w:r>
          </w:p>
        </w:tc>
        <w:tc>
          <w:tcPr>
            <w:tcW w:w="1418" w:type="dxa"/>
            <w:shd w:val="clear" w:color="auto" w:fill="FFFFFF" w:themeFill="background1"/>
          </w:tcPr>
          <w:p w14:paraId="3D4F0281" w14:textId="7A6FD3D6" w:rsidR="007740F6" w:rsidRPr="0034369D" w:rsidRDefault="007740F6" w:rsidP="0034369D">
            <w:pPr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559" w:type="dxa"/>
            <w:shd w:val="clear" w:color="auto" w:fill="FFFFFF" w:themeFill="background1"/>
          </w:tcPr>
          <w:p w14:paraId="1B1FDB4B" w14:textId="6D0C8AA0" w:rsidR="007740F6" w:rsidRPr="0034369D" w:rsidRDefault="007740F6" w:rsidP="0034369D">
            <w:pPr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Зона инженерной инфраструктуры</w:t>
            </w:r>
          </w:p>
        </w:tc>
        <w:tc>
          <w:tcPr>
            <w:tcW w:w="2826" w:type="dxa"/>
            <w:shd w:val="clear" w:color="auto" w:fill="FFFFFF" w:themeFill="background1"/>
          </w:tcPr>
          <w:p w14:paraId="302C8A37" w14:textId="74D035B1" w:rsidR="007740F6" w:rsidRPr="0034369D" w:rsidRDefault="007740F6" w:rsidP="0034369D">
            <w:pPr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Первый пояс ЗСО 30 м</w:t>
            </w:r>
          </w:p>
        </w:tc>
      </w:tr>
      <w:tr w:rsidR="007740F6" w:rsidRPr="00A20863" w14:paraId="59655979" w14:textId="77777777" w:rsidTr="00C20417">
        <w:trPr>
          <w:cantSplit/>
          <w:trHeight w:val="20"/>
        </w:trPr>
        <w:tc>
          <w:tcPr>
            <w:tcW w:w="416" w:type="dxa"/>
            <w:shd w:val="clear" w:color="auto" w:fill="FFFFFF" w:themeFill="background1"/>
          </w:tcPr>
          <w:p w14:paraId="18A66F1C" w14:textId="20265B70" w:rsidR="007740F6" w:rsidRPr="00DC3160" w:rsidRDefault="007740F6" w:rsidP="0034369D">
            <w:pPr>
              <w:rPr>
                <w:b/>
                <w:bCs/>
                <w:sz w:val="20"/>
                <w:szCs w:val="20"/>
              </w:rPr>
            </w:pPr>
            <w:r w:rsidRPr="00DC316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</w:tcPr>
          <w:p w14:paraId="44014071" w14:textId="5192D2EF" w:rsidR="007740F6" w:rsidRPr="0034369D" w:rsidRDefault="007740F6" w:rsidP="0034369D">
            <w:pPr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602041103</w:t>
            </w:r>
          </w:p>
        </w:tc>
        <w:tc>
          <w:tcPr>
            <w:tcW w:w="992" w:type="dxa"/>
            <w:shd w:val="clear" w:color="auto" w:fill="FFFFFF" w:themeFill="background1"/>
          </w:tcPr>
          <w:p w14:paraId="7F11FC86" w14:textId="1BB6C864" w:rsidR="007740F6" w:rsidRPr="0034369D" w:rsidRDefault="007740F6" w:rsidP="0034369D">
            <w:pPr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Насосная станция</w:t>
            </w:r>
          </w:p>
        </w:tc>
        <w:tc>
          <w:tcPr>
            <w:tcW w:w="2835" w:type="dxa"/>
            <w:shd w:val="clear" w:color="auto" w:fill="FFFFFF" w:themeFill="background1"/>
          </w:tcPr>
          <w:p w14:paraId="701199D6" w14:textId="6284AC73" w:rsidR="007740F6" w:rsidRPr="0034369D" w:rsidRDefault="007740F6" w:rsidP="0034369D">
            <w:pPr>
              <w:rPr>
                <w:sz w:val="20"/>
                <w:szCs w:val="20"/>
                <w:shd w:val="clear" w:color="auto" w:fill="FFFFFF"/>
              </w:rPr>
            </w:pPr>
            <w:r w:rsidRPr="0034369D">
              <w:rPr>
                <w:sz w:val="20"/>
                <w:szCs w:val="20"/>
                <w:shd w:val="clear" w:color="auto" w:fill="FFFFFF"/>
              </w:rPr>
              <w:t>Организация в границах поселения водоснабжения населения в пределах полномочий, установленных законодательством Российской Федерации;</w:t>
            </w:r>
          </w:p>
        </w:tc>
        <w:tc>
          <w:tcPr>
            <w:tcW w:w="1134" w:type="dxa"/>
            <w:shd w:val="clear" w:color="auto" w:fill="FFFFFF" w:themeFill="background1"/>
          </w:tcPr>
          <w:p w14:paraId="6E479C01" w14:textId="5EED88B1" w:rsidR="007740F6" w:rsidRPr="0034369D" w:rsidRDefault="00433E1F" w:rsidP="003436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Насосная станция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4C38B68B" w14:textId="79CC6CE8" w:rsidR="007740F6" w:rsidRPr="0034369D" w:rsidRDefault="00A0646F" w:rsidP="0034369D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Устанавливается техническим заданием</w:t>
            </w:r>
          </w:p>
        </w:tc>
        <w:tc>
          <w:tcPr>
            <w:tcW w:w="1559" w:type="dxa"/>
            <w:shd w:val="clear" w:color="auto" w:fill="FFFFFF" w:themeFill="background1"/>
          </w:tcPr>
          <w:p w14:paraId="36BFC6CB" w14:textId="70EDCA97" w:rsidR="007740F6" w:rsidRPr="0034369D" w:rsidRDefault="007740F6" w:rsidP="003436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Северная часть а</w:t>
            </w:r>
            <w:r w:rsidR="00254B80">
              <w:rPr>
                <w:sz w:val="20"/>
                <w:szCs w:val="20"/>
              </w:rPr>
              <w:t xml:space="preserve">ула </w:t>
            </w:r>
            <w:r w:rsidRPr="0034369D">
              <w:rPr>
                <w:sz w:val="20"/>
                <w:szCs w:val="20"/>
              </w:rPr>
              <w:t>Кургоковский</w:t>
            </w:r>
          </w:p>
        </w:tc>
        <w:tc>
          <w:tcPr>
            <w:tcW w:w="1418" w:type="dxa"/>
            <w:shd w:val="clear" w:color="auto" w:fill="FFFFFF" w:themeFill="background1"/>
          </w:tcPr>
          <w:p w14:paraId="763A1A7B" w14:textId="659E1851" w:rsidR="007740F6" w:rsidRPr="0034369D" w:rsidRDefault="007740F6" w:rsidP="0034369D">
            <w:pPr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559" w:type="dxa"/>
            <w:shd w:val="clear" w:color="auto" w:fill="FFFFFF" w:themeFill="background1"/>
          </w:tcPr>
          <w:p w14:paraId="2E16DE7D" w14:textId="0CEFAC2E" w:rsidR="007740F6" w:rsidRPr="0034369D" w:rsidRDefault="007740F6" w:rsidP="0034369D">
            <w:pPr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Зона инженерной инфраструктуры</w:t>
            </w:r>
          </w:p>
        </w:tc>
        <w:tc>
          <w:tcPr>
            <w:tcW w:w="2826" w:type="dxa"/>
            <w:shd w:val="clear" w:color="auto" w:fill="FFFFFF" w:themeFill="background1"/>
          </w:tcPr>
          <w:p w14:paraId="3E623A5A" w14:textId="0B2A107E" w:rsidR="007740F6" w:rsidRPr="0034369D" w:rsidRDefault="007740F6" w:rsidP="0034369D">
            <w:pPr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Первый ЗСО 50 м</w:t>
            </w:r>
          </w:p>
        </w:tc>
      </w:tr>
      <w:tr w:rsidR="00433E1F" w:rsidRPr="00A20863" w14:paraId="1E79A443" w14:textId="77777777" w:rsidTr="00C20417">
        <w:trPr>
          <w:cantSplit/>
          <w:trHeight w:val="20"/>
        </w:trPr>
        <w:tc>
          <w:tcPr>
            <w:tcW w:w="416" w:type="dxa"/>
            <w:shd w:val="clear" w:color="auto" w:fill="FFFFFF" w:themeFill="background1"/>
          </w:tcPr>
          <w:p w14:paraId="008F5878" w14:textId="6E795DE6" w:rsidR="00433E1F" w:rsidRPr="00DC3160" w:rsidRDefault="00433E1F" w:rsidP="0034369D">
            <w:pPr>
              <w:rPr>
                <w:b/>
                <w:bCs/>
                <w:sz w:val="20"/>
                <w:szCs w:val="20"/>
              </w:rPr>
            </w:pPr>
            <w:r w:rsidRPr="00DC3160">
              <w:rPr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14:paraId="16419CF5" w14:textId="6D655EED" w:rsidR="00433E1F" w:rsidRPr="0034369D" w:rsidRDefault="00433E1F" w:rsidP="0034369D">
            <w:pPr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60204110</w:t>
            </w:r>
            <w:r w:rsidRPr="0034369D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14:paraId="6E2F20AB" w14:textId="483DD9D8" w:rsidR="00433E1F" w:rsidRPr="0034369D" w:rsidRDefault="00433E1F" w:rsidP="0034369D">
            <w:pPr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835" w:type="dxa"/>
            <w:shd w:val="clear" w:color="auto" w:fill="FFFFFF" w:themeFill="background1"/>
          </w:tcPr>
          <w:p w14:paraId="21053845" w14:textId="43FA4113" w:rsidR="00433E1F" w:rsidRPr="0034369D" w:rsidRDefault="00433E1F" w:rsidP="0034369D">
            <w:pPr>
              <w:rPr>
                <w:sz w:val="20"/>
                <w:szCs w:val="20"/>
                <w:shd w:val="clear" w:color="auto" w:fill="FFFFFF"/>
              </w:rPr>
            </w:pPr>
            <w:r w:rsidRPr="0034369D">
              <w:rPr>
                <w:sz w:val="20"/>
                <w:szCs w:val="20"/>
                <w:shd w:val="clear" w:color="auto" w:fill="FFFFFF"/>
              </w:rPr>
              <w:t>Организация в границах поселения водоснабжения населения в пределах полномочий, установленных законодательством Российской Федерации;</w:t>
            </w:r>
          </w:p>
        </w:tc>
        <w:tc>
          <w:tcPr>
            <w:tcW w:w="1134" w:type="dxa"/>
            <w:shd w:val="clear" w:color="auto" w:fill="FFFFFF" w:themeFill="background1"/>
          </w:tcPr>
          <w:p w14:paraId="604C7FC3" w14:textId="56A08EA0" w:rsidR="00433E1F" w:rsidRPr="0034369D" w:rsidRDefault="00433E1F" w:rsidP="003436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276" w:type="dxa"/>
            <w:shd w:val="clear" w:color="auto" w:fill="FFFFFF" w:themeFill="background1"/>
          </w:tcPr>
          <w:p w14:paraId="71CE4DBA" w14:textId="2FEEB37D" w:rsidR="00433E1F" w:rsidRPr="0034369D" w:rsidRDefault="00A0646F" w:rsidP="0034369D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Устанавливается техническим заданием</w:t>
            </w:r>
          </w:p>
        </w:tc>
        <w:tc>
          <w:tcPr>
            <w:tcW w:w="1559" w:type="dxa"/>
            <w:shd w:val="clear" w:color="auto" w:fill="FFFFFF" w:themeFill="background1"/>
          </w:tcPr>
          <w:p w14:paraId="1288DC5F" w14:textId="27590B2E" w:rsidR="00433E1F" w:rsidRPr="0034369D" w:rsidRDefault="00433E1F" w:rsidP="003436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Южная часть а</w:t>
            </w:r>
            <w:r w:rsidR="00254B80">
              <w:rPr>
                <w:sz w:val="20"/>
                <w:szCs w:val="20"/>
              </w:rPr>
              <w:t xml:space="preserve">ула </w:t>
            </w:r>
            <w:r w:rsidRPr="0034369D">
              <w:rPr>
                <w:sz w:val="20"/>
                <w:szCs w:val="20"/>
              </w:rPr>
              <w:t>Кургоковский</w:t>
            </w:r>
          </w:p>
        </w:tc>
        <w:tc>
          <w:tcPr>
            <w:tcW w:w="1418" w:type="dxa"/>
            <w:shd w:val="clear" w:color="auto" w:fill="FFFFFF" w:themeFill="background1"/>
          </w:tcPr>
          <w:p w14:paraId="277AEF78" w14:textId="0C40DA40" w:rsidR="00433E1F" w:rsidRPr="0034369D" w:rsidRDefault="00433E1F" w:rsidP="0034369D">
            <w:pPr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559" w:type="dxa"/>
            <w:shd w:val="clear" w:color="auto" w:fill="FFFFFF" w:themeFill="background1"/>
          </w:tcPr>
          <w:p w14:paraId="3241A8F5" w14:textId="198876F6" w:rsidR="00433E1F" w:rsidRPr="0034369D" w:rsidRDefault="00433E1F" w:rsidP="0034369D">
            <w:pPr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Зона инженерной инфраструктуры</w:t>
            </w:r>
          </w:p>
        </w:tc>
        <w:tc>
          <w:tcPr>
            <w:tcW w:w="2826" w:type="dxa"/>
            <w:shd w:val="clear" w:color="auto" w:fill="FFFFFF" w:themeFill="background1"/>
          </w:tcPr>
          <w:p w14:paraId="1BFB9B18" w14:textId="081EE1BE" w:rsidR="00433E1F" w:rsidRPr="0034369D" w:rsidRDefault="00433E1F" w:rsidP="0034369D">
            <w:pPr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Первый пояс ЗСО 15 м</w:t>
            </w:r>
          </w:p>
        </w:tc>
      </w:tr>
      <w:tr w:rsidR="00F47F90" w:rsidRPr="00A20863" w14:paraId="59910F98" w14:textId="77777777" w:rsidTr="00C20417">
        <w:trPr>
          <w:cantSplit/>
          <w:trHeight w:val="20"/>
        </w:trPr>
        <w:tc>
          <w:tcPr>
            <w:tcW w:w="416" w:type="dxa"/>
            <w:shd w:val="clear" w:color="auto" w:fill="FFFFFF" w:themeFill="background1"/>
          </w:tcPr>
          <w:p w14:paraId="6F8AF963" w14:textId="5F1A5B62" w:rsidR="00F47F90" w:rsidRPr="00DC3160" w:rsidRDefault="00F47F90" w:rsidP="0034369D">
            <w:pPr>
              <w:rPr>
                <w:b/>
                <w:bCs/>
                <w:sz w:val="20"/>
                <w:szCs w:val="20"/>
              </w:rPr>
            </w:pPr>
            <w:r w:rsidRPr="00DC316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FFFFFF" w:themeFill="background1"/>
          </w:tcPr>
          <w:p w14:paraId="418E3969" w14:textId="043B5147" w:rsidR="00F47F90" w:rsidRPr="0034369D" w:rsidRDefault="00F47F90" w:rsidP="0034369D">
            <w:pPr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60204100</w:t>
            </w:r>
            <w:r w:rsidRPr="0034369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083D4119" w14:textId="54726731" w:rsidR="00F47F90" w:rsidRPr="0034369D" w:rsidRDefault="00F47F90" w:rsidP="0034369D">
            <w:pPr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Теплопровод распределительный (квартальный)</w:t>
            </w:r>
          </w:p>
        </w:tc>
        <w:tc>
          <w:tcPr>
            <w:tcW w:w="2835" w:type="dxa"/>
            <w:shd w:val="clear" w:color="auto" w:fill="FFFFFF" w:themeFill="background1"/>
          </w:tcPr>
          <w:p w14:paraId="30F7084A" w14:textId="2AFE6D87" w:rsidR="00F47F90" w:rsidRPr="0034369D" w:rsidRDefault="00F47F90" w:rsidP="0034369D">
            <w:pPr>
              <w:rPr>
                <w:sz w:val="20"/>
                <w:szCs w:val="20"/>
                <w:shd w:val="clear" w:color="auto" w:fill="FFFFFF"/>
              </w:rPr>
            </w:pPr>
            <w:r w:rsidRPr="0034369D">
              <w:rPr>
                <w:iCs/>
                <w:sz w:val="20"/>
                <w:szCs w:val="20"/>
              </w:rPr>
              <w:t>Организация в границах поселения теплоснабжения в пределах полномочий, установленных законодательством Российской Федерации</w:t>
            </w:r>
          </w:p>
        </w:tc>
        <w:tc>
          <w:tcPr>
            <w:tcW w:w="1134" w:type="dxa"/>
            <w:shd w:val="clear" w:color="auto" w:fill="FFFFFF" w:themeFill="background1"/>
          </w:tcPr>
          <w:p w14:paraId="1005DF2B" w14:textId="32AB6D34" w:rsidR="00F47F90" w:rsidRPr="0034369D" w:rsidRDefault="00F47F90" w:rsidP="003436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Теплопровод распределительный (квартальный)</w:t>
            </w:r>
          </w:p>
        </w:tc>
        <w:tc>
          <w:tcPr>
            <w:tcW w:w="1276" w:type="dxa"/>
            <w:shd w:val="clear" w:color="auto" w:fill="FFFFFF" w:themeFill="background1"/>
          </w:tcPr>
          <w:p w14:paraId="4C4F37C2" w14:textId="51C0F2E4" w:rsidR="00F47F90" w:rsidRPr="0034369D" w:rsidRDefault="00F47F90" w:rsidP="0034369D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Протяженность 0,19 км.</w:t>
            </w:r>
          </w:p>
        </w:tc>
        <w:tc>
          <w:tcPr>
            <w:tcW w:w="1559" w:type="dxa"/>
            <w:shd w:val="clear" w:color="auto" w:fill="FFFFFF" w:themeFill="background1"/>
          </w:tcPr>
          <w:p w14:paraId="161ADDBA" w14:textId="6E6D9A89" w:rsidR="00F47F90" w:rsidRPr="0034369D" w:rsidRDefault="00F47F90" w:rsidP="003436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Центральная часть а</w:t>
            </w:r>
            <w:r w:rsidR="00254B80">
              <w:rPr>
                <w:sz w:val="20"/>
                <w:szCs w:val="20"/>
              </w:rPr>
              <w:t xml:space="preserve">ула </w:t>
            </w:r>
            <w:r w:rsidRPr="0034369D">
              <w:rPr>
                <w:sz w:val="20"/>
                <w:szCs w:val="20"/>
              </w:rPr>
              <w:t>Кургоковский</w:t>
            </w:r>
          </w:p>
        </w:tc>
        <w:tc>
          <w:tcPr>
            <w:tcW w:w="1418" w:type="dxa"/>
            <w:shd w:val="clear" w:color="auto" w:fill="FFFFFF" w:themeFill="background1"/>
          </w:tcPr>
          <w:p w14:paraId="1FB8F0A7" w14:textId="0DC45F70" w:rsidR="00F47F90" w:rsidRPr="0034369D" w:rsidRDefault="00F47F90" w:rsidP="0034369D">
            <w:pPr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559" w:type="dxa"/>
            <w:shd w:val="clear" w:color="auto" w:fill="FFFFFF" w:themeFill="background1"/>
          </w:tcPr>
          <w:p w14:paraId="14F50678" w14:textId="625FA39C" w:rsidR="00F47F90" w:rsidRPr="0034369D" w:rsidRDefault="00F47F90" w:rsidP="0034369D">
            <w:pPr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Зона не установлена</w:t>
            </w:r>
          </w:p>
        </w:tc>
        <w:tc>
          <w:tcPr>
            <w:tcW w:w="2826" w:type="dxa"/>
            <w:shd w:val="clear" w:color="auto" w:fill="FFFFFF" w:themeFill="background1"/>
          </w:tcPr>
          <w:p w14:paraId="1705EE3B" w14:textId="60F318E1" w:rsidR="00F47F90" w:rsidRPr="0034369D" w:rsidRDefault="00F47F90" w:rsidP="0034369D">
            <w:pPr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Охранная зона тепловой сети составляет 3 (три) метра в каждую сторону от края строительной конструкции тепловой сети или от наружной поверхности изолированного теплопровода.</w:t>
            </w:r>
          </w:p>
        </w:tc>
      </w:tr>
      <w:tr w:rsidR="00F47F90" w:rsidRPr="00A20863" w14:paraId="215272CF" w14:textId="77777777" w:rsidTr="00C20417">
        <w:trPr>
          <w:cantSplit/>
          <w:trHeight w:val="20"/>
        </w:trPr>
        <w:tc>
          <w:tcPr>
            <w:tcW w:w="416" w:type="dxa"/>
            <w:shd w:val="clear" w:color="auto" w:fill="FFFFFF" w:themeFill="background1"/>
          </w:tcPr>
          <w:p w14:paraId="19C67B0C" w14:textId="0E26EE0C" w:rsidR="00F47F90" w:rsidRPr="00DC3160" w:rsidRDefault="00F47F90" w:rsidP="0034369D">
            <w:pPr>
              <w:rPr>
                <w:b/>
                <w:bCs/>
                <w:sz w:val="20"/>
                <w:szCs w:val="20"/>
              </w:rPr>
            </w:pPr>
            <w:r w:rsidRPr="00DC316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</w:tcPr>
          <w:p w14:paraId="6E6B2850" w14:textId="283386E1" w:rsidR="00F47F90" w:rsidRPr="0034369D" w:rsidRDefault="00F47F90" w:rsidP="0034369D">
            <w:pPr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60204100</w:t>
            </w:r>
            <w:r w:rsidRPr="0034369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1FF684AB" w14:textId="15CCF440" w:rsidR="00F47F90" w:rsidRPr="0034369D" w:rsidRDefault="00F47F90" w:rsidP="0034369D">
            <w:pPr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Теплопровод распределительный (квартальный)</w:t>
            </w:r>
          </w:p>
        </w:tc>
        <w:tc>
          <w:tcPr>
            <w:tcW w:w="2835" w:type="dxa"/>
            <w:shd w:val="clear" w:color="auto" w:fill="FFFFFF" w:themeFill="background1"/>
          </w:tcPr>
          <w:p w14:paraId="4F4C547C" w14:textId="0065E3A8" w:rsidR="00F47F90" w:rsidRPr="0034369D" w:rsidRDefault="00F47F90" w:rsidP="0034369D">
            <w:pPr>
              <w:rPr>
                <w:sz w:val="20"/>
                <w:szCs w:val="20"/>
                <w:shd w:val="clear" w:color="auto" w:fill="FFFFFF"/>
              </w:rPr>
            </w:pPr>
            <w:r w:rsidRPr="0034369D">
              <w:rPr>
                <w:iCs/>
                <w:sz w:val="20"/>
                <w:szCs w:val="20"/>
              </w:rPr>
              <w:t>Организация в границах поселения теплоснабжения в пределах полномочий, установленных законодательством Российской Федерации</w:t>
            </w:r>
          </w:p>
        </w:tc>
        <w:tc>
          <w:tcPr>
            <w:tcW w:w="1134" w:type="dxa"/>
            <w:shd w:val="clear" w:color="auto" w:fill="FFFFFF" w:themeFill="background1"/>
          </w:tcPr>
          <w:p w14:paraId="3E51F403" w14:textId="31C5BC3B" w:rsidR="00F47F90" w:rsidRPr="0034369D" w:rsidRDefault="00F47F90" w:rsidP="003436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Теплопровод распределительный (квартальный)</w:t>
            </w:r>
          </w:p>
        </w:tc>
        <w:tc>
          <w:tcPr>
            <w:tcW w:w="1276" w:type="dxa"/>
            <w:shd w:val="clear" w:color="auto" w:fill="FFFFFF" w:themeFill="background1"/>
          </w:tcPr>
          <w:p w14:paraId="690ADE32" w14:textId="2A007D50" w:rsidR="00F47F90" w:rsidRPr="0034369D" w:rsidRDefault="00F47F90" w:rsidP="0034369D">
            <w:pPr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Протяженность 0,22 км.</w:t>
            </w:r>
          </w:p>
        </w:tc>
        <w:tc>
          <w:tcPr>
            <w:tcW w:w="1559" w:type="dxa"/>
            <w:shd w:val="clear" w:color="auto" w:fill="FFFFFF" w:themeFill="background1"/>
          </w:tcPr>
          <w:p w14:paraId="60FB0C76" w14:textId="5651B9C5" w:rsidR="00F47F90" w:rsidRPr="0034369D" w:rsidRDefault="00F47F90" w:rsidP="003436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Центральная часть а</w:t>
            </w:r>
            <w:r w:rsidR="00254B80">
              <w:rPr>
                <w:sz w:val="20"/>
                <w:szCs w:val="20"/>
              </w:rPr>
              <w:t>ула</w:t>
            </w:r>
            <w:r w:rsidRPr="0034369D">
              <w:rPr>
                <w:sz w:val="20"/>
                <w:szCs w:val="20"/>
              </w:rPr>
              <w:t xml:space="preserve"> Кургоковский</w:t>
            </w:r>
          </w:p>
        </w:tc>
        <w:tc>
          <w:tcPr>
            <w:tcW w:w="1418" w:type="dxa"/>
            <w:shd w:val="clear" w:color="auto" w:fill="FFFFFF" w:themeFill="background1"/>
          </w:tcPr>
          <w:p w14:paraId="1A1A0514" w14:textId="3C83189F" w:rsidR="00F47F90" w:rsidRPr="0034369D" w:rsidRDefault="00F47F90" w:rsidP="0034369D">
            <w:pPr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559" w:type="dxa"/>
            <w:shd w:val="clear" w:color="auto" w:fill="FFFFFF" w:themeFill="background1"/>
          </w:tcPr>
          <w:p w14:paraId="73418D8E" w14:textId="29FD5D76" w:rsidR="00F47F90" w:rsidRPr="0034369D" w:rsidRDefault="00F47F90" w:rsidP="0034369D">
            <w:pPr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Зона не установлена</w:t>
            </w:r>
          </w:p>
        </w:tc>
        <w:tc>
          <w:tcPr>
            <w:tcW w:w="2826" w:type="dxa"/>
            <w:shd w:val="clear" w:color="auto" w:fill="FFFFFF" w:themeFill="background1"/>
          </w:tcPr>
          <w:p w14:paraId="34E070C1" w14:textId="60CB70F9" w:rsidR="00F47F90" w:rsidRPr="0034369D" w:rsidRDefault="00F47F90" w:rsidP="0034369D">
            <w:pPr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Охранная зона тепловой сети составляет 3 (три) метра в каждую сторону от края строительной конструкции тепловой сети или от наружной поверхности изолированного теплопровода.</w:t>
            </w:r>
          </w:p>
        </w:tc>
      </w:tr>
      <w:tr w:rsidR="009D3B48" w:rsidRPr="00A20863" w14:paraId="76A4DD32" w14:textId="77777777" w:rsidTr="00C20417">
        <w:trPr>
          <w:cantSplit/>
          <w:trHeight w:val="20"/>
        </w:trPr>
        <w:tc>
          <w:tcPr>
            <w:tcW w:w="416" w:type="dxa"/>
            <w:shd w:val="clear" w:color="auto" w:fill="FFFFFF" w:themeFill="background1"/>
          </w:tcPr>
          <w:p w14:paraId="175FB279" w14:textId="437FA3A5" w:rsidR="009D3B48" w:rsidRPr="00DC3160" w:rsidRDefault="009D3B48" w:rsidP="0034369D">
            <w:pPr>
              <w:rPr>
                <w:b/>
                <w:bCs/>
                <w:sz w:val="20"/>
                <w:szCs w:val="20"/>
              </w:rPr>
            </w:pPr>
            <w:r w:rsidRPr="00DC316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FFFFFF" w:themeFill="background1"/>
          </w:tcPr>
          <w:p w14:paraId="4D4E928A" w14:textId="513346D5" w:rsidR="009D3B48" w:rsidRPr="0034369D" w:rsidRDefault="009D3B48" w:rsidP="0034369D">
            <w:pPr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60204140</w:t>
            </w:r>
            <w:r w:rsidRPr="003436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A589604" w14:textId="395D00D8" w:rsidR="009D3B48" w:rsidRPr="0034369D" w:rsidRDefault="009D3B48" w:rsidP="0034369D">
            <w:pPr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Канализация самотечная</w:t>
            </w:r>
          </w:p>
        </w:tc>
        <w:tc>
          <w:tcPr>
            <w:tcW w:w="2835" w:type="dxa"/>
            <w:shd w:val="clear" w:color="auto" w:fill="FFFFFF" w:themeFill="background1"/>
          </w:tcPr>
          <w:p w14:paraId="13800826" w14:textId="37FF1D65" w:rsidR="009D3B48" w:rsidRPr="0034369D" w:rsidRDefault="0073094C" w:rsidP="0034369D">
            <w:pPr>
              <w:rPr>
                <w:iCs/>
                <w:sz w:val="20"/>
                <w:szCs w:val="20"/>
              </w:rPr>
            </w:pPr>
            <w:r w:rsidRPr="0034369D">
              <w:rPr>
                <w:iCs/>
                <w:sz w:val="20"/>
                <w:szCs w:val="20"/>
              </w:rPr>
              <w:t>Организация деятельности по транспортированию коммунальных отходов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C5547A" w14:textId="7FFA43EA" w:rsidR="009D3B48" w:rsidRPr="0034369D" w:rsidRDefault="009D3B48" w:rsidP="003436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Канализация самотечная</w:t>
            </w:r>
          </w:p>
        </w:tc>
        <w:tc>
          <w:tcPr>
            <w:tcW w:w="1276" w:type="dxa"/>
            <w:shd w:val="clear" w:color="auto" w:fill="FFFFFF" w:themeFill="background1"/>
          </w:tcPr>
          <w:p w14:paraId="7A468869" w14:textId="129E5983" w:rsidR="009D3B48" w:rsidRPr="0034369D" w:rsidRDefault="0073094C" w:rsidP="0034369D">
            <w:pPr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Протяженность 6,23 км.</w:t>
            </w:r>
          </w:p>
        </w:tc>
        <w:tc>
          <w:tcPr>
            <w:tcW w:w="1559" w:type="dxa"/>
            <w:shd w:val="clear" w:color="auto" w:fill="FFFFFF" w:themeFill="background1"/>
          </w:tcPr>
          <w:p w14:paraId="7EEC17E8" w14:textId="22F58C90" w:rsidR="009D3B48" w:rsidRPr="0034369D" w:rsidRDefault="009D3B48" w:rsidP="003436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Центральная часть а</w:t>
            </w:r>
            <w:r w:rsidR="00254B80">
              <w:rPr>
                <w:sz w:val="20"/>
                <w:szCs w:val="20"/>
              </w:rPr>
              <w:t>ула</w:t>
            </w:r>
            <w:r w:rsidRPr="0034369D">
              <w:rPr>
                <w:sz w:val="20"/>
                <w:szCs w:val="20"/>
              </w:rPr>
              <w:t xml:space="preserve"> Кургоковский</w:t>
            </w:r>
          </w:p>
        </w:tc>
        <w:tc>
          <w:tcPr>
            <w:tcW w:w="1418" w:type="dxa"/>
            <w:shd w:val="clear" w:color="auto" w:fill="FFFFFF" w:themeFill="background1"/>
          </w:tcPr>
          <w:p w14:paraId="425E118C" w14:textId="57CAAB06" w:rsidR="009D3B48" w:rsidRPr="0034369D" w:rsidRDefault="009D3B48" w:rsidP="0034369D">
            <w:pPr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559" w:type="dxa"/>
            <w:shd w:val="clear" w:color="auto" w:fill="FFFFFF" w:themeFill="background1"/>
          </w:tcPr>
          <w:p w14:paraId="2DD401DA" w14:textId="41EDF823" w:rsidR="009D3B48" w:rsidRPr="0034369D" w:rsidRDefault="009D3B48" w:rsidP="0034369D">
            <w:pPr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Зона не установлена</w:t>
            </w:r>
          </w:p>
        </w:tc>
        <w:tc>
          <w:tcPr>
            <w:tcW w:w="2826" w:type="dxa"/>
            <w:shd w:val="clear" w:color="auto" w:fill="FFFFFF" w:themeFill="background1"/>
          </w:tcPr>
          <w:p w14:paraId="3957C171" w14:textId="5AA30E4B" w:rsidR="009D3B48" w:rsidRPr="0034369D" w:rsidRDefault="00C3694C" w:rsidP="0034369D">
            <w:pPr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Охранная зона 3 м в каждую сторону</w:t>
            </w:r>
          </w:p>
        </w:tc>
      </w:tr>
      <w:tr w:rsidR="009D3B48" w:rsidRPr="00A20863" w14:paraId="5FDC68C1" w14:textId="77777777" w:rsidTr="00C20417">
        <w:trPr>
          <w:cantSplit/>
          <w:trHeight w:val="20"/>
        </w:trPr>
        <w:tc>
          <w:tcPr>
            <w:tcW w:w="416" w:type="dxa"/>
            <w:shd w:val="clear" w:color="auto" w:fill="FFFFFF" w:themeFill="background1"/>
          </w:tcPr>
          <w:p w14:paraId="6621E357" w14:textId="6516F678" w:rsidR="009D3B48" w:rsidRPr="00DC3160" w:rsidRDefault="009D3B48" w:rsidP="0034369D">
            <w:pPr>
              <w:rPr>
                <w:b/>
                <w:bCs/>
                <w:sz w:val="20"/>
                <w:szCs w:val="20"/>
              </w:rPr>
            </w:pPr>
            <w:r w:rsidRPr="00DC3160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FFFFFF" w:themeFill="background1"/>
          </w:tcPr>
          <w:p w14:paraId="3D1B7139" w14:textId="0336F80A" w:rsidR="009D3B48" w:rsidRPr="0034369D" w:rsidRDefault="009D3B48" w:rsidP="0034369D">
            <w:pPr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60204140</w:t>
            </w:r>
            <w:r w:rsidRPr="0034369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0D371C5" w14:textId="4052B4C2" w:rsidR="009D3B48" w:rsidRPr="0034369D" w:rsidRDefault="009D3B48" w:rsidP="0034369D">
            <w:pPr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Канализация напорная</w:t>
            </w:r>
          </w:p>
        </w:tc>
        <w:tc>
          <w:tcPr>
            <w:tcW w:w="2835" w:type="dxa"/>
            <w:shd w:val="clear" w:color="auto" w:fill="FFFFFF" w:themeFill="background1"/>
          </w:tcPr>
          <w:p w14:paraId="2AC07925" w14:textId="18038F0A" w:rsidR="009D3B48" w:rsidRPr="0034369D" w:rsidRDefault="0073094C" w:rsidP="0034369D">
            <w:pPr>
              <w:rPr>
                <w:iCs/>
                <w:sz w:val="20"/>
                <w:szCs w:val="20"/>
              </w:rPr>
            </w:pPr>
            <w:r w:rsidRPr="0034369D">
              <w:rPr>
                <w:iCs/>
                <w:sz w:val="20"/>
                <w:szCs w:val="20"/>
              </w:rPr>
              <w:t>Организация деятельности по транспортированию коммунальных отходов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4F44D78" w14:textId="7AE0E1C3" w:rsidR="009D3B48" w:rsidRPr="0034369D" w:rsidRDefault="009D3B48" w:rsidP="003436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Канализация напорная</w:t>
            </w:r>
          </w:p>
        </w:tc>
        <w:tc>
          <w:tcPr>
            <w:tcW w:w="1276" w:type="dxa"/>
            <w:shd w:val="clear" w:color="auto" w:fill="FFFFFF" w:themeFill="background1"/>
          </w:tcPr>
          <w:p w14:paraId="1B4CC3F2" w14:textId="5FDCA33F" w:rsidR="009D3B48" w:rsidRPr="0034369D" w:rsidRDefault="0073094C" w:rsidP="0034369D">
            <w:pPr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Протяженность 1,14 км.</w:t>
            </w:r>
          </w:p>
        </w:tc>
        <w:tc>
          <w:tcPr>
            <w:tcW w:w="1559" w:type="dxa"/>
            <w:shd w:val="clear" w:color="auto" w:fill="FFFFFF" w:themeFill="background1"/>
          </w:tcPr>
          <w:p w14:paraId="6B05DC19" w14:textId="3DD08EDC" w:rsidR="009D3B48" w:rsidRPr="0034369D" w:rsidRDefault="009D3B48" w:rsidP="003436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Центральная часть а</w:t>
            </w:r>
            <w:r w:rsidR="00254B80">
              <w:rPr>
                <w:sz w:val="20"/>
                <w:szCs w:val="20"/>
              </w:rPr>
              <w:t>ула</w:t>
            </w:r>
            <w:r w:rsidRPr="0034369D">
              <w:rPr>
                <w:sz w:val="20"/>
                <w:szCs w:val="20"/>
              </w:rPr>
              <w:t xml:space="preserve"> Кургоковский</w:t>
            </w:r>
          </w:p>
        </w:tc>
        <w:tc>
          <w:tcPr>
            <w:tcW w:w="1418" w:type="dxa"/>
            <w:shd w:val="clear" w:color="auto" w:fill="FFFFFF" w:themeFill="background1"/>
          </w:tcPr>
          <w:p w14:paraId="5AD9AC55" w14:textId="221BB25B" w:rsidR="009D3B48" w:rsidRPr="0034369D" w:rsidRDefault="009D3B48" w:rsidP="0034369D">
            <w:pPr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559" w:type="dxa"/>
            <w:shd w:val="clear" w:color="auto" w:fill="FFFFFF" w:themeFill="background1"/>
          </w:tcPr>
          <w:p w14:paraId="6BB51F74" w14:textId="61553C9E" w:rsidR="009D3B48" w:rsidRPr="0034369D" w:rsidRDefault="009D3B48" w:rsidP="0034369D">
            <w:pPr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Зона не установлена</w:t>
            </w:r>
          </w:p>
        </w:tc>
        <w:tc>
          <w:tcPr>
            <w:tcW w:w="2826" w:type="dxa"/>
            <w:shd w:val="clear" w:color="auto" w:fill="FFFFFF" w:themeFill="background1"/>
          </w:tcPr>
          <w:p w14:paraId="1E849888" w14:textId="3CAD8699" w:rsidR="009D3B48" w:rsidRPr="0034369D" w:rsidRDefault="00C3694C" w:rsidP="0034369D">
            <w:pPr>
              <w:rPr>
                <w:sz w:val="20"/>
                <w:szCs w:val="20"/>
              </w:rPr>
            </w:pPr>
            <w:r w:rsidRPr="0034369D">
              <w:rPr>
                <w:sz w:val="20"/>
                <w:szCs w:val="20"/>
              </w:rPr>
              <w:t>Охранная зона 5 м в каждую сторону</w:t>
            </w:r>
          </w:p>
        </w:tc>
      </w:tr>
    </w:tbl>
    <w:p w14:paraId="37EC1E96" w14:textId="77777777" w:rsidR="00BB1977" w:rsidRDefault="00BB1977" w:rsidP="00AE19AA">
      <w:pPr>
        <w:pStyle w:val="1"/>
        <w:jc w:val="both"/>
        <w:rPr>
          <w:rFonts w:eastAsia="Times New Roman" w:cs="Times New Roman"/>
          <w:lang w:eastAsia="ar-SA" w:bidi="en-US"/>
        </w:rPr>
        <w:sectPr w:rsidR="00BB1977" w:rsidSect="00F82C35">
          <w:headerReference w:type="default" r:id="rId12"/>
          <w:footerReference w:type="default" r:id="rId13"/>
          <w:pgSz w:w="16838" w:h="11906" w:orient="landscape"/>
          <w:pgMar w:top="1701" w:right="851" w:bottom="851" w:left="1134" w:header="680" w:footer="680" w:gutter="0"/>
          <w:cols w:space="708"/>
          <w:docGrid w:linePitch="360"/>
        </w:sectPr>
      </w:pPr>
    </w:p>
    <w:p w14:paraId="785E2CC4" w14:textId="77777777" w:rsidR="00A11D24" w:rsidRPr="00FF7F9C" w:rsidRDefault="00A44289" w:rsidP="007E1490">
      <w:pPr>
        <w:pStyle w:val="1"/>
        <w:numPr>
          <w:ilvl w:val="0"/>
          <w:numId w:val="2"/>
        </w:numPr>
        <w:ind w:left="0" w:firstLine="0"/>
        <w:rPr>
          <w:rFonts w:eastAsia="Times New Roman" w:cs="Times New Roman"/>
          <w:lang w:eastAsia="ar-SA" w:bidi="en-US"/>
        </w:rPr>
      </w:pPr>
      <w:bookmarkStart w:id="9" w:name="_Toc109804394"/>
      <w:r>
        <w:rPr>
          <w:rFonts w:eastAsia="Times New Roman" w:cs="Times New Roman"/>
          <w:lang w:eastAsia="ar-SA" w:bidi="en-US"/>
        </w:rPr>
        <w:lastRenderedPageBreak/>
        <w:t>П</w:t>
      </w:r>
      <w:r w:rsidR="00A11D24" w:rsidRPr="0021691A">
        <w:rPr>
          <w:rFonts w:eastAsia="Times New Roman" w:cs="Times New Roman"/>
          <w:lang w:eastAsia="ar-SA" w:bidi="en-US"/>
        </w:rPr>
        <w:t xml:space="preserve">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</w:t>
      </w:r>
      <w:r w:rsidR="00A11D24" w:rsidRPr="00FF7F9C">
        <w:rPr>
          <w:rFonts w:eastAsia="Times New Roman" w:cs="Times New Roman"/>
          <w:lang w:eastAsia="ar-SA" w:bidi="en-US"/>
        </w:rPr>
        <w:t>местного значения, за исключением линейных объектов</w:t>
      </w:r>
      <w:bookmarkEnd w:id="9"/>
    </w:p>
    <w:p w14:paraId="4FE857F5" w14:textId="77777777" w:rsidR="00A44289" w:rsidRPr="00FF7F9C" w:rsidRDefault="00A44289" w:rsidP="00A44289">
      <w:pPr>
        <w:pStyle w:val="a0"/>
        <w:rPr>
          <w:lang w:val="ru-RU"/>
        </w:rPr>
      </w:pPr>
      <w:r w:rsidRPr="00FF7F9C">
        <w:rPr>
          <w:lang w:val="ru-RU"/>
        </w:rPr>
        <w:t>Одним из основных инструментов регулирования градостроительной деятельности является функциональное зонирование территории. Функциональное зонирование проводится с учетом сложившегося использования земельных ресурсов на основании комплексной оценки по совокупности природных факторов и планировочных ограничений и направлено на выделение отдельных участков территории, для которых рекомендуются различные виды и режимы хозяйственного использования.</w:t>
      </w:r>
    </w:p>
    <w:p w14:paraId="1F833C7B" w14:textId="6A14826C" w:rsidR="00A44289" w:rsidRPr="00FF7F9C" w:rsidRDefault="00A71246" w:rsidP="00A44289">
      <w:pPr>
        <w:pStyle w:val="a0"/>
        <w:rPr>
          <w:lang w:val="ru-RU"/>
        </w:rPr>
      </w:pPr>
      <w:r>
        <w:rPr>
          <w:lang w:val="ru-RU"/>
        </w:rPr>
        <w:t xml:space="preserve">Генеральным планом </w:t>
      </w:r>
      <w:r w:rsidR="00CE6205">
        <w:rPr>
          <w:lang w:val="ru-RU"/>
        </w:rPr>
        <w:t>Кургоковского</w:t>
      </w:r>
      <w:r>
        <w:rPr>
          <w:lang w:val="ru-RU"/>
        </w:rPr>
        <w:t xml:space="preserve"> СП установлены следующие функциональные зоны:</w:t>
      </w:r>
    </w:p>
    <w:p w14:paraId="13F61614" w14:textId="69711F30" w:rsidR="00C4661A" w:rsidRPr="009E50CC" w:rsidRDefault="00C4661A" w:rsidP="009E50CC">
      <w:pPr>
        <w:suppressAutoHyphens/>
        <w:ind w:firstLine="720"/>
        <w:rPr>
          <w:szCs w:val="28"/>
        </w:rPr>
      </w:pPr>
      <w:r w:rsidRPr="006B4011">
        <w:rPr>
          <w:szCs w:val="28"/>
          <w:u w:val="single"/>
        </w:rPr>
        <w:t>Зона застройки индивидуальными жилыми домами</w:t>
      </w:r>
      <w:r w:rsidRPr="009E50CC">
        <w:rPr>
          <w:szCs w:val="28"/>
        </w:rPr>
        <w:t xml:space="preserve"> </w:t>
      </w:r>
      <w:r w:rsidR="006B4011" w:rsidRPr="004C0D74">
        <w:t>–</w:t>
      </w:r>
      <w:r w:rsidR="006B4011">
        <w:t xml:space="preserve"> </w:t>
      </w:r>
      <w:r w:rsidRPr="009E50CC">
        <w:rPr>
          <w:szCs w:val="28"/>
        </w:rPr>
        <w:t xml:space="preserve">предназначена для размещения индивидуальных жилых домов – отдельно стоящих зданий, не предназначенных для раздела на самостоятельные объекты недвижимости, с количеством надземных этажей не более чем три, которое состоит из комнат и помещений вспомогательного использования, связанных с проживанием в таком здании. Зона предполагает размещение объектов социального и культурно-бытового обслуживания населения, иного назначения, необходимых для создания условий для развития зоны; </w:t>
      </w:r>
    </w:p>
    <w:p w14:paraId="303C8741" w14:textId="79D48C85" w:rsidR="00C4661A" w:rsidRPr="009E50CC" w:rsidRDefault="00C4661A" w:rsidP="009E50CC">
      <w:pPr>
        <w:suppressAutoHyphens/>
        <w:ind w:firstLine="720"/>
        <w:rPr>
          <w:szCs w:val="28"/>
        </w:rPr>
      </w:pPr>
      <w:r w:rsidRPr="006B4011">
        <w:rPr>
          <w:szCs w:val="28"/>
          <w:u w:val="single"/>
        </w:rPr>
        <w:t>Многофункциональная общественно-деловая зона</w:t>
      </w:r>
      <w:r w:rsidRPr="009E50CC">
        <w:rPr>
          <w:szCs w:val="28"/>
        </w:rPr>
        <w:t xml:space="preserve"> – предназначена для размещения объектов общественного, административного, делового, финансового и коммерческого назначения, торговли, здравоохранения, культуры, общественного питания, социального и коммунально-бытового назначения, предпринимательской деятельности, культовых зданий, гостиниц, стоянок автомобильного транспорта и иных типов зданий, строений и сооружений массового посещения, объектов инженерной и транспортной инфраструктуры, обеспечивающих функционирование данной зоны;</w:t>
      </w:r>
    </w:p>
    <w:p w14:paraId="5EB2189E" w14:textId="77777777" w:rsidR="00F31CC1" w:rsidRPr="009E50CC" w:rsidRDefault="00F31CC1" w:rsidP="009E50CC">
      <w:pPr>
        <w:suppressAutoHyphens/>
        <w:ind w:firstLine="720"/>
        <w:rPr>
          <w:szCs w:val="28"/>
        </w:rPr>
      </w:pPr>
      <w:r w:rsidRPr="006B4011">
        <w:rPr>
          <w:szCs w:val="28"/>
          <w:u w:val="single"/>
        </w:rPr>
        <w:t>Зона специализированной общественной застройки</w:t>
      </w:r>
      <w:r w:rsidRPr="009E50CC">
        <w:rPr>
          <w:szCs w:val="28"/>
        </w:rPr>
        <w:t xml:space="preserve"> – предназначена для размещения объектов образования, здравоохранения, культуры, объектов инженерной и транспортной инфраструктуры, обеспечивающих функционирование данной зоны; </w:t>
      </w:r>
    </w:p>
    <w:p w14:paraId="63054160" w14:textId="77777777" w:rsidR="00F31CC1" w:rsidRPr="009E50CC" w:rsidRDefault="00F31CC1" w:rsidP="009E50CC">
      <w:pPr>
        <w:suppressAutoHyphens/>
        <w:ind w:firstLine="720"/>
        <w:rPr>
          <w:szCs w:val="28"/>
        </w:rPr>
      </w:pPr>
      <w:r w:rsidRPr="006B4011">
        <w:rPr>
          <w:szCs w:val="28"/>
          <w:u w:val="single"/>
        </w:rPr>
        <w:t>Зона инженерной инфраструктуры</w:t>
      </w:r>
      <w:r w:rsidRPr="009E50CC">
        <w:rPr>
          <w:szCs w:val="28"/>
        </w:rPr>
        <w:t xml:space="preserve"> – предназначена для размещения объектов инженерной инфраструктуры с соответствующими санитарно-защитными зонами таких объектов в соответствии с требованиями технических регламентов;</w:t>
      </w:r>
    </w:p>
    <w:p w14:paraId="6A1FBD67" w14:textId="61461AD1" w:rsidR="00F31CC1" w:rsidRPr="009E50CC" w:rsidRDefault="00F31CC1" w:rsidP="009E50CC">
      <w:pPr>
        <w:suppressAutoHyphens/>
        <w:ind w:firstLine="720"/>
        <w:rPr>
          <w:szCs w:val="28"/>
        </w:rPr>
      </w:pPr>
      <w:r w:rsidRPr="006B4011">
        <w:rPr>
          <w:szCs w:val="28"/>
          <w:u w:val="single"/>
        </w:rPr>
        <w:t>Зона транспортной инфраструктуры</w:t>
      </w:r>
      <w:r w:rsidRPr="009E50CC">
        <w:rPr>
          <w:szCs w:val="28"/>
        </w:rPr>
        <w:t xml:space="preserve"> – предназначена для размещения объектов транспортной инфраструктуры, в том числе сооружений и коммуникаций железнодорожного, автомобильного, речного, воздушного и трубопроводного транспорта, связи, с соответствующими санитарно-защитными зонами таких объектов в соответствии с требованиями технических регламентов;</w:t>
      </w:r>
    </w:p>
    <w:p w14:paraId="3EE735B5" w14:textId="77777777" w:rsidR="006B4011" w:rsidRPr="009E50CC" w:rsidRDefault="006B4011" w:rsidP="006B4011">
      <w:pPr>
        <w:suppressAutoHyphens/>
        <w:ind w:firstLine="720"/>
        <w:rPr>
          <w:szCs w:val="28"/>
        </w:rPr>
      </w:pPr>
      <w:r w:rsidRPr="006B4011">
        <w:rPr>
          <w:szCs w:val="28"/>
          <w:u w:val="single"/>
        </w:rPr>
        <w:t>Зоны сельскохозяйственного использования</w:t>
      </w:r>
      <w:r w:rsidRPr="009E50CC">
        <w:rPr>
          <w:szCs w:val="28"/>
        </w:rPr>
        <w:t xml:space="preserve"> – территории, используемые для содержания и выгула сельскохозяйственных животных или выращивания сельскохозяйственных культур;</w:t>
      </w:r>
    </w:p>
    <w:p w14:paraId="5DA58488" w14:textId="597FAB53" w:rsidR="008A538E" w:rsidRPr="009E50CC" w:rsidRDefault="008A538E" w:rsidP="009E50CC">
      <w:pPr>
        <w:suppressAutoHyphens/>
        <w:ind w:firstLine="720"/>
        <w:rPr>
          <w:szCs w:val="28"/>
        </w:rPr>
      </w:pPr>
      <w:r w:rsidRPr="006B4011">
        <w:rPr>
          <w:szCs w:val="28"/>
          <w:u w:val="single"/>
        </w:rPr>
        <w:t>Зона сельскохозяйственных угодий</w:t>
      </w:r>
      <w:r w:rsidRPr="009E50CC">
        <w:rPr>
          <w:szCs w:val="28"/>
        </w:rPr>
        <w:t xml:space="preserve"> - пашни, сенокосы, пастбища, залежи, земли, занятые многолетними насаждениями (садами, виноградниками и другими), - в составе земель сельскохозяйственного назначения имеют приоритет в использовании и подлежат особой охране;</w:t>
      </w:r>
    </w:p>
    <w:p w14:paraId="4A38F04D" w14:textId="77777777" w:rsidR="009E50CC" w:rsidRPr="009E50CC" w:rsidRDefault="00C4661A" w:rsidP="009E50CC">
      <w:pPr>
        <w:suppressAutoHyphens/>
        <w:ind w:firstLine="720"/>
        <w:rPr>
          <w:szCs w:val="28"/>
        </w:rPr>
      </w:pPr>
      <w:r w:rsidRPr="006B4011">
        <w:rPr>
          <w:szCs w:val="28"/>
          <w:u w:val="single"/>
        </w:rPr>
        <w:t>Производственная зона сельскохозяйственных предприятий</w:t>
      </w:r>
      <w:r w:rsidRPr="009E50CC">
        <w:rPr>
          <w:szCs w:val="28"/>
        </w:rPr>
        <w:t xml:space="preserve"> – территории, предназначенные для размещения сельскохозяйственных предприятий не выше III класса опасности, имеющих размер санитарно-защитных зон, не превышающий необходимый санитарный разрыв до объектов, указанных в пункте 5.1. СанПиН 2.2.1/2.1.1.1200-03 (Новая редакция), предназначенных для производства и переработки сельскохозяйственной продукции, транспортировки (перевозки), хранения сельскохозяйственной продукции </w:t>
      </w:r>
      <w:r w:rsidRPr="009E50CC">
        <w:rPr>
          <w:szCs w:val="28"/>
        </w:rPr>
        <w:lastRenderedPageBreak/>
        <w:t>собственного производства, а также для размещения объектов инженерной и транспортной инфраструктуры, обеспечивающих функционирование данной зоны.</w:t>
      </w:r>
      <w:r w:rsidR="009E50CC" w:rsidRPr="009E50CC">
        <w:rPr>
          <w:szCs w:val="28"/>
        </w:rPr>
        <w:t xml:space="preserve"> </w:t>
      </w:r>
    </w:p>
    <w:p w14:paraId="5385FDF9" w14:textId="16A7093A" w:rsidR="00F31CC1" w:rsidRPr="009E50CC" w:rsidRDefault="00176F8E" w:rsidP="009E50CC">
      <w:pPr>
        <w:suppressAutoHyphens/>
        <w:ind w:firstLine="720"/>
        <w:rPr>
          <w:szCs w:val="28"/>
        </w:rPr>
      </w:pPr>
      <w:r w:rsidRPr="006B4011">
        <w:rPr>
          <w:szCs w:val="28"/>
          <w:u w:val="single"/>
        </w:rPr>
        <w:t>Иные зоны сельскохозяйственного назначения</w:t>
      </w:r>
      <w:r w:rsidRPr="009E50CC">
        <w:rPr>
          <w:szCs w:val="28"/>
        </w:rPr>
        <w:t xml:space="preserve"> - зоны сельскохозяйственного использования без права возведения объектов капитального строительства;</w:t>
      </w:r>
    </w:p>
    <w:p w14:paraId="6E094883" w14:textId="77777777" w:rsidR="00C4661A" w:rsidRPr="009E50CC" w:rsidRDefault="00C4661A" w:rsidP="009E50CC">
      <w:pPr>
        <w:suppressAutoHyphens/>
        <w:ind w:firstLine="720"/>
        <w:rPr>
          <w:szCs w:val="28"/>
        </w:rPr>
      </w:pPr>
      <w:r w:rsidRPr="006B4011">
        <w:rPr>
          <w:szCs w:val="28"/>
          <w:u w:val="single"/>
        </w:rPr>
        <w:t>Зона озелененных территорий общего пользования (лесопарки, парки, сады, скверы, бульвары, городские леса)</w:t>
      </w:r>
      <w:r w:rsidRPr="009E50CC">
        <w:rPr>
          <w:szCs w:val="28"/>
        </w:rPr>
        <w:t xml:space="preserve"> – представлена в виде парков, садов, скверов, бульваров, территорий зеленых насаждений в составе участков жилой, общественной, производственной застройки.</w:t>
      </w:r>
    </w:p>
    <w:p w14:paraId="752FCA8A" w14:textId="77777777" w:rsidR="00C4661A" w:rsidRPr="009E50CC" w:rsidRDefault="00C4661A" w:rsidP="009E50CC">
      <w:pPr>
        <w:suppressAutoHyphens/>
        <w:ind w:firstLine="720"/>
        <w:rPr>
          <w:szCs w:val="28"/>
        </w:rPr>
      </w:pPr>
      <w:r w:rsidRPr="006B4011">
        <w:rPr>
          <w:szCs w:val="28"/>
          <w:u w:val="single"/>
        </w:rPr>
        <w:t>Зона лесов</w:t>
      </w:r>
      <w:r w:rsidRPr="009E50CC">
        <w:rPr>
          <w:szCs w:val="28"/>
        </w:rPr>
        <w:t xml:space="preserve"> – земли, занятые лесами Государственного лесного фона. Порядок использования земель в границах зоны лесов регламентируется лесным законодательством Российской Федерации;</w:t>
      </w:r>
    </w:p>
    <w:p w14:paraId="2419563D" w14:textId="77777777" w:rsidR="00C4661A" w:rsidRPr="009E50CC" w:rsidRDefault="00C4661A" w:rsidP="009E50CC">
      <w:pPr>
        <w:suppressAutoHyphens/>
        <w:ind w:firstLine="720"/>
        <w:rPr>
          <w:szCs w:val="28"/>
        </w:rPr>
      </w:pPr>
      <w:r w:rsidRPr="006B4011">
        <w:rPr>
          <w:szCs w:val="28"/>
          <w:u w:val="single"/>
        </w:rPr>
        <w:t>Зона кладбищ</w:t>
      </w:r>
      <w:r w:rsidRPr="009E50CC">
        <w:rPr>
          <w:szCs w:val="28"/>
        </w:rPr>
        <w:t xml:space="preserve"> – территория, занятая кладбищами;</w:t>
      </w:r>
    </w:p>
    <w:p w14:paraId="1C48556C" w14:textId="78B455EE" w:rsidR="00C4661A" w:rsidRPr="009E50CC" w:rsidRDefault="00C4661A" w:rsidP="009E50CC">
      <w:pPr>
        <w:suppressAutoHyphens/>
        <w:ind w:firstLine="720"/>
        <w:rPr>
          <w:szCs w:val="28"/>
        </w:rPr>
      </w:pPr>
      <w:r w:rsidRPr="006B4011">
        <w:rPr>
          <w:szCs w:val="28"/>
          <w:u w:val="single"/>
        </w:rPr>
        <w:t>Зона озелененных территорий специального назначения</w:t>
      </w:r>
      <w:r w:rsidRPr="009E50CC">
        <w:rPr>
          <w:szCs w:val="28"/>
        </w:rPr>
        <w:t xml:space="preserve"> </w:t>
      </w:r>
      <w:r w:rsidR="006B4011" w:rsidRPr="004C0D74">
        <w:t>–</w:t>
      </w:r>
      <w:r w:rsidR="006B4011">
        <w:t xml:space="preserve"> </w:t>
      </w:r>
      <w:r w:rsidRPr="009E50CC">
        <w:rPr>
          <w:szCs w:val="28"/>
        </w:rPr>
        <w:t>предназначена для сокращения неблагоприятного воздействия промышленности, транспорта и иных объектов на окружающую среду;</w:t>
      </w:r>
    </w:p>
    <w:p w14:paraId="682F12F9" w14:textId="76390275" w:rsidR="00A44289" w:rsidRPr="006E4719" w:rsidRDefault="00A44289" w:rsidP="00A44289">
      <w:pPr>
        <w:suppressAutoHyphens/>
        <w:ind w:firstLine="720"/>
        <w:rPr>
          <w:szCs w:val="28"/>
        </w:rPr>
      </w:pPr>
      <w:r w:rsidRPr="006E4719">
        <w:rPr>
          <w:szCs w:val="28"/>
        </w:rPr>
        <w:t>Параметры функциональных зон с указанием планируемых для размещения в этих зонах объектах федерального, регионального и местного значения</w:t>
      </w:r>
      <w:r w:rsidR="007378C7" w:rsidRPr="006E4719">
        <w:rPr>
          <w:szCs w:val="28"/>
        </w:rPr>
        <w:t xml:space="preserve"> (за исключением линейных объектов)</w:t>
      </w:r>
      <w:r w:rsidRPr="006E4719">
        <w:rPr>
          <w:szCs w:val="28"/>
        </w:rPr>
        <w:t xml:space="preserve"> приведены в таблиц</w:t>
      </w:r>
      <w:r w:rsidR="006E4719" w:rsidRPr="006E4719">
        <w:rPr>
          <w:szCs w:val="28"/>
        </w:rPr>
        <w:t>е</w:t>
      </w:r>
      <w:r w:rsidRPr="006E4719">
        <w:rPr>
          <w:szCs w:val="28"/>
        </w:rPr>
        <w:t xml:space="preserve"> </w:t>
      </w:r>
      <w:r w:rsidR="000B0A46" w:rsidRPr="006E4719">
        <w:rPr>
          <w:szCs w:val="28"/>
        </w:rPr>
        <w:t>2.1</w:t>
      </w:r>
      <w:r w:rsidRPr="006E4719">
        <w:rPr>
          <w:szCs w:val="28"/>
        </w:rPr>
        <w:t>.</w:t>
      </w:r>
    </w:p>
    <w:p w14:paraId="3F60569A" w14:textId="37F51D95" w:rsidR="007730EC" w:rsidRDefault="00690183" w:rsidP="00D55300">
      <w:pPr>
        <w:pStyle w:val="a0"/>
        <w:rPr>
          <w:i/>
          <w:iCs/>
          <w:lang w:val="ru-RU"/>
        </w:rPr>
      </w:pPr>
      <w:r w:rsidRPr="008F45F4">
        <w:rPr>
          <w:lang w:val="ru-RU"/>
        </w:rPr>
        <w:t>Без установления функциональных зон (для линейных объектов) планируется</w:t>
      </w:r>
      <w:r w:rsidR="00D55300">
        <w:rPr>
          <w:lang w:val="ru-RU"/>
        </w:rPr>
        <w:t xml:space="preserve"> </w:t>
      </w:r>
      <w:r w:rsidR="00CE6205">
        <w:rPr>
          <w:i/>
          <w:iCs/>
          <w:lang w:val="ru-RU"/>
        </w:rPr>
        <w:t>р</w:t>
      </w:r>
      <w:r w:rsidR="00CE6205" w:rsidRPr="00D55300">
        <w:rPr>
          <w:i/>
          <w:iCs/>
          <w:lang w:val="ru-RU"/>
        </w:rPr>
        <w:t>е</w:t>
      </w:r>
      <w:r w:rsidR="00CE6205">
        <w:rPr>
          <w:i/>
          <w:iCs/>
          <w:lang w:val="ru-RU"/>
        </w:rPr>
        <w:t>конструкция</w:t>
      </w:r>
      <w:r w:rsidR="00C1609E">
        <w:rPr>
          <w:i/>
          <w:iCs/>
          <w:lang w:val="ru-RU"/>
        </w:rPr>
        <w:t xml:space="preserve"> и размещение</w:t>
      </w:r>
      <w:r w:rsidR="007730EC" w:rsidRPr="00D55300">
        <w:rPr>
          <w:i/>
          <w:iCs/>
          <w:lang w:val="ru-RU"/>
        </w:rPr>
        <w:t>:</w:t>
      </w:r>
    </w:p>
    <w:p w14:paraId="0C9A3BCC" w14:textId="0DE3EA51" w:rsidR="005E05CB" w:rsidRPr="0021340B" w:rsidRDefault="0021340B" w:rsidP="0021340B">
      <w:pPr>
        <w:pStyle w:val="afff1"/>
        <w:numPr>
          <w:ilvl w:val="0"/>
          <w:numId w:val="11"/>
        </w:numPr>
        <w:shd w:val="clear" w:color="auto" w:fill="FFFFFF"/>
        <w:rPr>
          <w:color w:val="000000"/>
        </w:rPr>
      </w:pPr>
      <w:r>
        <w:t>Р</w:t>
      </w:r>
      <w:r>
        <w:t>еконструкция автомобильной дороги общего пользования федерального значения Р-217 «Кавказ» автомобильная дорога М-4 «Дон» – Владикавказ – Грозный – Махачкала – граница с Азербайджанской Республикой</w:t>
      </w:r>
      <w:r w:rsidRPr="0021340B">
        <w:rPr>
          <w:color w:val="000000"/>
        </w:rPr>
        <w:t xml:space="preserve"> Протяженность в границах сельского поселения составляет 2,40 км</w:t>
      </w:r>
      <w:r>
        <w:rPr>
          <w:color w:val="000000"/>
        </w:rPr>
        <w:t>;</w:t>
      </w:r>
    </w:p>
    <w:p w14:paraId="40A26B7A" w14:textId="0FEB0DBE" w:rsidR="0021340B" w:rsidRPr="0021340B" w:rsidRDefault="0021340B" w:rsidP="0021340B">
      <w:pPr>
        <w:pStyle w:val="afff1"/>
        <w:numPr>
          <w:ilvl w:val="0"/>
          <w:numId w:val="11"/>
        </w:numPr>
        <w:shd w:val="clear" w:color="auto" w:fill="FFFFFF"/>
        <w:rPr>
          <w:color w:val="000000"/>
        </w:rPr>
      </w:pPr>
      <w:r>
        <w:rPr>
          <w:color w:val="000000"/>
        </w:rPr>
        <w:t>о</w:t>
      </w:r>
      <w:r w:rsidRPr="0021340B">
        <w:rPr>
          <w:color w:val="000000"/>
        </w:rPr>
        <w:t>рганизация скоростного движения пассажирских поездов на существующей инфраструктуре в сообщении Ростов – Минеральные Воды</w:t>
      </w:r>
      <w:r w:rsidR="00AD46DC">
        <w:rPr>
          <w:color w:val="000000"/>
        </w:rPr>
        <w:t>.</w:t>
      </w:r>
      <w:r w:rsidR="00AD46DC" w:rsidRPr="00AD46DC">
        <w:rPr>
          <w:color w:val="000000"/>
        </w:rPr>
        <w:t xml:space="preserve"> </w:t>
      </w:r>
      <w:r w:rsidR="00AD46DC" w:rsidRPr="0021340B">
        <w:rPr>
          <w:color w:val="000000"/>
        </w:rPr>
        <w:t>Протяженность в границах сельского поселения составляет 3,05 км.</w:t>
      </w:r>
      <w:r>
        <w:rPr>
          <w:color w:val="000000"/>
        </w:rPr>
        <w:t>;</w:t>
      </w:r>
    </w:p>
    <w:p w14:paraId="2DDB0F42" w14:textId="23A2D9D3" w:rsidR="005E05CB" w:rsidRPr="0021340B" w:rsidRDefault="0021340B" w:rsidP="0021340B">
      <w:pPr>
        <w:pStyle w:val="afff1"/>
        <w:numPr>
          <w:ilvl w:val="0"/>
          <w:numId w:val="11"/>
        </w:numPr>
        <w:shd w:val="clear" w:color="auto" w:fill="FFFFFF"/>
        <w:rPr>
          <w:color w:val="000000"/>
        </w:rPr>
      </w:pPr>
      <w:r>
        <w:rPr>
          <w:color w:val="000000"/>
        </w:rPr>
        <w:t>о</w:t>
      </w:r>
      <w:r w:rsidRPr="0021340B">
        <w:rPr>
          <w:color w:val="000000"/>
        </w:rPr>
        <w:t>рганизация скоростного движения пассажирских поездов на существующей инфраструктуре в сообщении Краснодар – Минеральные Воды. Протяженность в границах сельского поселения составляет 3,05 км</w:t>
      </w:r>
      <w:r>
        <w:rPr>
          <w:color w:val="000000"/>
        </w:rPr>
        <w:t>;</w:t>
      </w:r>
    </w:p>
    <w:p w14:paraId="55DC3A78" w14:textId="3BF97158" w:rsidR="00922227" w:rsidRPr="0021340B" w:rsidRDefault="00CE6205" w:rsidP="0021340B">
      <w:pPr>
        <w:pStyle w:val="afff1"/>
        <w:numPr>
          <w:ilvl w:val="0"/>
          <w:numId w:val="11"/>
        </w:numPr>
        <w:shd w:val="clear" w:color="auto" w:fill="FFFFFF"/>
        <w:rPr>
          <w:color w:val="000000"/>
        </w:rPr>
      </w:pPr>
      <w:r w:rsidRPr="0021340B">
        <w:rPr>
          <w:color w:val="000000"/>
        </w:rPr>
        <w:t>улицы в жилой застройке, протяженностью 0,43 км</w:t>
      </w:r>
      <w:r w:rsidR="005E05CB" w:rsidRPr="0021340B">
        <w:rPr>
          <w:color w:val="000000"/>
        </w:rPr>
        <w:t>;</w:t>
      </w:r>
    </w:p>
    <w:p w14:paraId="3F7E97B7" w14:textId="5D7D690B" w:rsidR="00112ABD" w:rsidRPr="00112ABD" w:rsidRDefault="00112ABD" w:rsidP="00112ABD">
      <w:pPr>
        <w:pStyle w:val="afff1"/>
        <w:numPr>
          <w:ilvl w:val="0"/>
          <w:numId w:val="11"/>
        </w:numPr>
        <w:shd w:val="clear" w:color="auto" w:fill="FFFFFF"/>
        <w:rPr>
          <w:color w:val="000000"/>
        </w:rPr>
      </w:pPr>
      <w:r>
        <w:rPr>
          <w:color w:val="000000"/>
        </w:rPr>
        <w:t>улицы в жилой застройке,</w:t>
      </w:r>
      <w:r w:rsidRPr="00171976">
        <w:rPr>
          <w:color w:val="000000"/>
        </w:rPr>
        <w:t xml:space="preserve"> </w:t>
      </w:r>
      <w:r>
        <w:rPr>
          <w:color w:val="000000"/>
        </w:rPr>
        <w:t>протяженностью 0,7 км</w:t>
      </w:r>
      <w:r w:rsidR="005E05CB">
        <w:rPr>
          <w:color w:val="000000"/>
        </w:rPr>
        <w:t>;</w:t>
      </w:r>
    </w:p>
    <w:p w14:paraId="2280F53C" w14:textId="39E6AC22" w:rsidR="00C1609E" w:rsidRPr="00C1609E" w:rsidRDefault="00C1609E" w:rsidP="007730EC">
      <w:pPr>
        <w:pStyle w:val="afff1"/>
        <w:numPr>
          <w:ilvl w:val="0"/>
          <w:numId w:val="11"/>
        </w:numPr>
      </w:pPr>
      <w:r>
        <w:rPr>
          <w:color w:val="000000"/>
        </w:rPr>
        <w:t>канализации самотечной, в центральной части а</w:t>
      </w:r>
      <w:r w:rsidR="00C17509">
        <w:rPr>
          <w:color w:val="000000"/>
        </w:rPr>
        <w:t>ул</w:t>
      </w:r>
      <w:r w:rsidR="00EA1718">
        <w:rPr>
          <w:color w:val="000000"/>
        </w:rPr>
        <w:t>а</w:t>
      </w:r>
      <w:r w:rsidR="00C17509">
        <w:rPr>
          <w:color w:val="000000"/>
        </w:rPr>
        <w:t xml:space="preserve"> </w:t>
      </w:r>
      <w:r>
        <w:rPr>
          <w:color w:val="000000"/>
        </w:rPr>
        <w:t>Кургоковский;</w:t>
      </w:r>
    </w:p>
    <w:p w14:paraId="6A488E76" w14:textId="61665CF5" w:rsidR="00C1609E" w:rsidRPr="00C1609E" w:rsidRDefault="00C1609E" w:rsidP="007730EC">
      <w:pPr>
        <w:pStyle w:val="afff1"/>
        <w:numPr>
          <w:ilvl w:val="0"/>
          <w:numId w:val="11"/>
        </w:numPr>
      </w:pPr>
      <w:r>
        <w:rPr>
          <w:color w:val="000000"/>
        </w:rPr>
        <w:t>канализации напорной, в центральной части а</w:t>
      </w:r>
      <w:r w:rsidR="00C17509">
        <w:rPr>
          <w:color w:val="000000"/>
        </w:rPr>
        <w:t>ул</w:t>
      </w:r>
      <w:r w:rsidR="00EA1718">
        <w:rPr>
          <w:color w:val="000000"/>
        </w:rPr>
        <w:t>а</w:t>
      </w:r>
      <w:r w:rsidR="00C17509">
        <w:rPr>
          <w:color w:val="000000"/>
        </w:rPr>
        <w:t xml:space="preserve"> </w:t>
      </w:r>
      <w:r>
        <w:rPr>
          <w:color w:val="000000"/>
        </w:rPr>
        <w:t>Кургоковский;</w:t>
      </w:r>
    </w:p>
    <w:p w14:paraId="76CA187C" w14:textId="2F08FD38" w:rsidR="00C1609E" w:rsidRPr="00152A6F" w:rsidRDefault="00C1609E" w:rsidP="00152A6F">
      <w:pPr>
        <w:pStyle w:val="afff1"/>
        <w:numPr>
          <w:ilvl w:val="0"/>
          <w:numId w:val="11"/>
        </w:numPr>
        <w:shd w:val="clear" w:color="auto" w:fill="FFFFFF"/>
        <w:rPr>
          <w:color w:val="000000"/>
        </w:rPr>
      </w:pPr>
      <w:r>
        <w:rPr>
          <w:color w:val="000000"/>
        </w:rPr>
        <w:t>теплопровода распределительного (квартального), в центральной части а</w:t>
      </w:r>
      <w:r w:rsidR="00C17509">
        <w:rPr>
          <w:color w:val="000000"/>
        </w:rPr>
        <w:t>ул</w:t>
      </w:r>
      <w:r w:rsidR="00EA1718">
        <w:rPr>
          <w:color w:val="000000"/>
        </w:rPr>
        <w:t>а</w:t>
      </w:r>
      <w:r>
        <w:rPr>
          <w:color w:val="000000"/>
        </w:rPr>
        <w:t xml:space="preserve"> Кургоковский</w:t>
      </w:r>
      <w:r w:rsidR="00152A6F">
        <w:rPr>
          <w:color w:val="000000"/>
        </w:rPr>
        <w:t>.</w:t>
      </w:r>
    </w:p>
    <w:p w14:paraId="6B0AEAB5" w14:textId="6FBA0233" w:rsidR="00A44289" w:rsidRPr="006E4719" w:rsidRDefault="00A44289" w:rsidP="00A44289">
      <w:pPr>
        <w:ind w:firstLine="720"/>
      </w:pPr>
      <w:r w:rsidRPr="008F45F4">
        <w:t xml:space="preserve">Функциональное зонирование территории графически отображено на картографических материалах генерального плана </w:t>
      </w:r>
      <w:r w:rsidR="009407FE">
        <w:t>Кургоковского</w:t>
      </w:r>
      <w:r w:rsidR="00B73939" w:rsidRPr="008F45F4">
        <w:t xml:space="preserve"> СП</w:t>
      </w:r>
      <w:r w:rsidRPr="008F45F4">
        <w:t>.</w:t>
      </w:r>
    </w:p>
    <w:p w14:paraId="1CDB02B7" w14:textId="77777777" w:rsidR="00A44289" w:rsidRDefault="00A44289" w:rsidP="00A44289">
      <w:pPr>
        <w:ind w:firstLine="720"/>
      </w:pPr>
      <w:r w:rsidRPr="006E4719">
        <w:t>Данные положения являются основой для разработки правил землепользования и застройки.</w:t>
      </w:r>
    </w:p>
    <w:bookmarkEnd w:id="7"/>
    <w:bookmarkEnd w:id="8"/>
    <w:p w14:paraId="1903DBC2" w14:textId="77777777" w:rsidR="000B0A46" w:rsidRDefault="000B0A46" w:rsidP="00E9282D">
      <w:pPr>
        <w:pStyle w:val="a0"/>
        <w:jc w:val="right"/>
        <w:rPr>
          <w:b/>
          <w:i/>
          <w:lang w:val="ru-RU"/>
        </w:rPr>
        <w:sectPr w:rsidR="000B0A46" w:rsidSect="00F82C35">
          <w:headerReference w:type="default" r:id="rId14"/>
          <w:footerReference w:type="default" r:id="rId15"/>
          <w:pgSz w:w="11906" w:h="16838" w:code="9"/>
          <w:pgMar w:top="851" w:right="851" w:bottom="1134" w:left="1701" w:header="680" w:footer="680" w:gutter="0"/>
          <w:cols w:space="708"/>
          <w:docGrid w:linePitch="360"/>
        </w:sectPr>
      </w:pPr>
    </w:p>
    <w:p w14:paraId="44125A92" w14:textId="6A9C300E" w:rsidR="006D7D49" w:rsidRPr="0034369D" w:rsidRDefault="006D7D49" w:rsidP="006D7D49">
      <w:pPr>
        <w:pStyle w:val="a0"/>
        <w:spacing w:before="120"/>
        <w:jc w:val="right"/>
        <w:rPr>
          <w:b/>
          <w:iCs/>
          <w:lang w:val="ru-RU"/>
        </w:rPr>
      </w:pPr>
      <w:r w:rsidRPr="0034369D">
        <w:rPr>
          <w:b/>
          <w:iCs/>
          <w:lang w:val="ru-RU"/>
        </w:rPr>
        <w:lastRenderedPageBreak/>
        <w:t>Таблица 2.1</w:t>
      </w:r>
    </w:p>
    <w:p w14:paraId="0F297C9E" w14:textId="16F1CBB6" w:rsidR="00942A81" w:rsidRPr="0034369D" w:rsidRDefault="006D7D49" w:rsidP="00942A81">
      <w:pPr>
        <w:widowControl w:val="0"/>
        <w:suppressAutoHyphens/>
        <w:jc w:val="center"/>
        <w:rPr>
          <w:b/>
          <w:iCs/>
          <w:lang w:eastAsia="ar-SA" w:bidi="en-US"/>
        </w:rPr>
      </w:pPr>
      <w:r w:rsidRPr="0034369D">
        <w:rPr>
          <w:b/>
          <w:iCs/>
          <w:lang w:eastAsia="ar-SA" w:bidi="en-US"/>
        </w:rPr>
        <w:t>Параметры функциональных зон, а также сведения о планируемых для размещения</w:t>
      </w:r>
      <w:r w:rsidR="00B0537D" w:rsidRPr="0034369D">
        <w:rPr>
          <w:b/>
          <w:iCs/>
          <w:lang w:eastAsia="ar-SA" w:bidi="en-US"/>
        </w:rPr>
        <w:t xml:space="preserve">, </w:t>
      </w:r>
      <w:r w:rsidRPr="0034369D">
        <w:rPr>
          <w:b/>
          <w:iCs/>
          <w:lang w:eastAsia="ar-SA" w:bidi="en-US"/>
        </w:rPr>
        <w:t xml:space="preserve">в них объектах федерального значения, объектах регионального значения, объектах местного значения, за исключением линейных объектов, в границах </w:t>
      </w:r>
      <w:r w:rsidR="00E603DC" w:rsidRPr="0034369D">
        <w:rPr>
          <w:b/>
          <w:iCs/>
          <w:lang w:eastAsia="ar-SA" w:bidi="en-US"/>
        </w:rPr>
        <w:t>Кургоковского</w:t>
      </w:r>
      <w:r w:rsidR="00B73939" w:rsidRPr="0034369D">
        <w:rPr>
          <w:b/>
          <w:iCs/>
          <w:lang w:eastAsia="ar-SA" w:bidi="en-US"/>
        </w:rPr>
        <w:t xml:space="preserve"> СП</w:t>
      </w:r>
    </w:p>
    <w:tbl>
      <w:tblPr>
        <w:tblStyle w:val="ad"/>
        <w:tblW w:w="1486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8"/>
        <w:gridCol w:w="2840"/>
        <w:gridCol w:w="4672"/>
        <w:gridCol w:w="851"/>
        <w:gridCol w:w="709"/>
        <w:gridCol w:w="850"/>
        <w:gridCol w:w="709"/>
        <w:gridCol w:w="3260"/>
      </w:tblGrid>
      <w:tr w:rsidR="008955F0" w:rsidRPr="00FF10EC" w14:paraId="2342FA87" w14:textId="77777777" w:rsidTr="00A04BD6">
        <w:trPr>
          <w:tblHeader/>
        </w:trPr>
        <w:tc>
          <w:tcPr>
            <w:tcW w:w="978" w:type="dxa"/>
            <w:vMerge w:val="restart"/>
            <w:shd w:val="clear" w:color="auto" w:fill="FFFFFF" w:themeFill="background1"/>
          </w:tcPr>
          <w:p w14:paraId="459E6A40" w14:textId="77777777" w:rsidR="008955F0" w:rsidRPr="0034369D" w:rsidRDefault="008955F0" w:rsidP="00983AE2">
            <w:pPr>
              <w:pStyle w:val="a0"/>
              <w:widowControl w:val="0"/>
              <w:ind w:firstLine="0"/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 w:rsidRPr="0034369D">
              <w:rPr>
                <w:b/>
                <w:i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2840" w:type="dxa"/>
            <w:vMerge w:val="restart"/>
            <w:shd w:val="clear" w:color="auto" w:fill="FFFFFF" w:themeFill="background1"/>
          </w:tcPr>
          <w:p w14:paraId="695F0392" w14:textId="77777777" w:rsidR="008955F0" w:rsidRPr="0034369D" w:rsidRDefault="008955F0" w:rsidP="00983AE2">
            <w:pPr>
              <w:pStyle w:val="a0"/>
              <w:widowControl w:val="0"/>
              <w:ind w:firstLine="0"/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 w:rsidRPr="0034369D">
              <w:rPr>
                <w:b/>
                <w:iCs/>
                <w:sz w:val="20"/>
                <w:szCs w:val="20"/>
                <w:lang w:val="ru-RU"/>
              </w:rPr>
              <w:t>Наименование функциональной зоны</w:t>
            </w:r>
          </w:p>
        </w:tc>
        <w:tc>
          <w:tcPr>
            <w:tcW w:w="4672" w:type="dxa"/>
            <w:vMerge w:val="restart"/>
            <w:shd w:val="clear" w:color="auto" w:fill="FFFFFF" w:themeFill="background1"/>
          </w:tcPr>
          <w:p w14:paraId="7D18EE92" w14:textId="77777777" w:rsidR="008955F0" w:rsidRPr="0034369D" w:rsidRDefault="008955F0" w:rsidP="00983AE2">
            <w:pPr>
              <w:pStyle w:val="a0"/>
              <w:widowControl w:val="0"/>
              <w:ind w:firstLine="0"/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 w:rsidRPr="0034369D">
              <w:rPr>
                <w:b/>
                <w:iCs/>
                <w:sz w:val="20"/>
                <w:szCs w:val="20"/>
                <w:lang w:val="ru-RU"/>
              </w:rPr>
              <w:t xml:space="preserve">Параметры функциональной зоны </w:t>
            </w:r>
          </w:p>
        </w:tc>
        <w:tc>
          <w:tcPr>
            <w:tcW w:w="3119" w:type="dxa"/>
            <w:gridSpan w:val="4"/>
            <w:shd w:val="clear" w:color="auto" w:fill="FFFFFF" w:themeFill="background1"/>
          </w:tcPr>
          <w:p w14:paraId="408564E1" w14:textId="77777777" w:rsidR="008955F0" w:rsidRPr="0034369D" w:rsidRDefault="008955F0" w:rsidP="00983AE2">
            <w:pPr>
              <w:pStyle w:val="a0"/>
              <w:widowControl w:val="0"/>
              <w:ind w:firstLine="0"/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 w:rsidRPr="0034369D">
              <w:rPr>
                <w:b/>
                <w:iCs/>
                <w:sz w:val="20"/>
                <w:szCs w:val="20"/>
                <w:lang w:val="ru-RU"/>
              </w:rPr>
              <w:t>Площади функциональных зон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</w:tcPr>
          <w:p w14:paraId="587BDFBB" w14:textId="77777777" w:rsidR="008955F0" w:rsidRPr="0034369D" w:rsidRDefault="008955F0" w:rsidP="00983AE2">
            <w:pPr>
              <w:pStyle w:val="a0"/>
              <w:widowControl w:val="0"/>
              <w:ind w:firstLine="0"/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 w:rsidRPr="0034369D">
              <w:rPr>
                <w:b/>
                <w:iCs/>
                <w:sz w:val="20"/>
                <w:szCs w:val="20"/>
                <w:lang w:val="ru-RU"/>
              </w:rPr>
              <w:t>Планируемые для размещения объекты федерального, регионального, местного значения (за исключением линейных объектов)</w:t>
            </w:r>
          </w:p>
        </w:tc>
      </w:tr>
      <w:tr w:rsidR="008955F0" w:rsidRPr="00FF10EC" w14:paraId="6DD10245" w14:textId="77777777" w:rsidTr="00A04BD6">
        <w:trPr>
          <w:tblHeader/>
        </w:trPr>
        <w:tc>
          <w:tcPr>
            <w:tcW w:w="978" w:type="dxa"/>
            <w:vMerge/>
            <w:shd w:val="clear" w:color="auto" w:fill="FFFFFF" w:themeFill="background1"/>
          </w:tcPr>
          <w:p w14:paraId="5B91CE9B" w14:textId="77777777" w:rsidR="008955F0" w:rsidRPr="00FF10EC" w:rsidRDefault="008955F0" w:rsidP="00983AE2">
            <w:pPr>
              <w:pStyle w:val="a0"/>
              <w:widowControl w:val="0"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2840" w:type="dxa"/>
            <w:vMerge/>
            <w:shd w:val="clear" w:color="auto" w:fill="FFFFFF" w:themeFill="background1"/>
          </w:tcPr>
          <w:p w14:paraId="03AFE7AE" w14:textId="77777777" w:rsidR="008955F0" w:rsidRPr="00FF10EC" w:rsidRDefault="008955F0" w:rsidP="00983AE2">
            <w:pPr>
              <w:pStyle w:val="a0"/>
              <w:widowControl w:val="0"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4672" w:type="dxa"/>
            <w:vMerge/>
            <w:shd w:val="clear" w:color="auto" w:fill="FFFFFF" w:themeFill="background1"/>
          </w:tcPr>
          <w:p w14:paraId="0E57A9BF" w14:textId="77777777" w:rsidR="008955F0" w:rsidRPr="00FF10EC" w:rsidRDefault="008955F0" w:rsidP="00983AE2">
            <w:pPr>
              <w:pStyle w:val="a0"/>
              <w:widowControl w:val="0"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14:paraId="5417CC51" w14:textId="22738D60" w:rsidR="008955F0" w:rsidRPr="0034369D" w:rsidRDefault="008955F0" w:rsidP="00983AE2">
            <w:pPr>
              <w:pStyle w:val="a0"/>
              <w:widowControl w:val="0"/>
              <w:ind w:firstLine="0"/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 w:rsidRPr="0034369D">
              <w:rPr>
                <w:b/>
                <w:iCs/>
                <w:sz w:val="20"/>
                <w:szCs w:val="20"/>
                <w:lang w:val="ru-RU"/>
              </w:rPr>
              <w:t>Исходный срок (20</w:t>
            </w:r>
            <w:r w:rsidR="004C7A46" w:rsidRPr="0034369D">
              <w:rPr>
                <w:b/>
                <w:iCs/>
                <w:sz w:val="20"/>
                <w:szCs w:val="20"/>
                <w:lang w:val="ru-RU"/>
              </w:rPr>
              <w:t>2</w:t>
            </w:r>
            <w:r w:rsidR="00FC3310" w:rsidRPr="0034369D">
              <w:rPr>
                <w:b/>
                <w:iCs/>
                <w:sz w:val="20"/>
                <w:szCs w:val="20"/>
                <w:lang w:val="ru-RU"/>
              </w:rPr>
              <w:t>2</w:t>
            </w:r>
            <w:r w:rsidRPr="0034369D">
              <w:rPr>
                <w:b/>
                <w:iCs/>
                <w:sz w:val="20"/>
                <w:szCs w:val="20"/>
                <w:lang w:val="ru-RU"/>
              </w:rPr>
              <w:t xml:space="preserve"> г.)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300627A7" w14:textId="0A74E570" w:rsidR="008955F0" w:rsidRPr="0034369D" w:rsidRDefault="008955F0" w:rsidP="00983AE2">
            <w:pPr>
              <w:pStyle w:val="a0"/>
              <w:widowControl w:val="0"/>
              <w:ind w:firstLine="0"/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 w:rsidRPr="0034369D">
              <w:rPr>
                <w:b/>
                <w:iCs/>
                <w:sz w:val="20"/>
                <w:szCs w:val="20"/>
                <w:lang w:val="ru-RU"/>
              </w:rPr>
              <w:t>Расчетный срок (2</w:t>
            </w:r>
            <w:r w:rsidR="004C7A46" w:rsidRPr="0034369D">
              <w:rPr>
                <w:b/>
                <w:iCs/>
                <w:sz w:val="20"/>
                <w:szCs w:val="20"/>
                <w:lang w:val="ru-RU"/>
              </w:rPr>
              <w:t>04</w:t>
            </w:r>
            <w:r w:rsidR="00FC3310" w:rsidRPr="0034369D">
              <w:rPr>
                <w:b/>
                <w:iCs/>
                <w:sz w:val="20"/>
                <w:szCs w:val="20"/>
                <w:lang w:val="ru-RU"/>
              </w:rPr>
              <w:t>5</w:t>
            </w:r>
            <w:r w:rsidRPr="0034369D">
              <w:rPr>
                <w:b/>
                <w:iCs/>
                <w:sz w:val="20"/>
                <w:szCs w:val="20"/>
                <w:lang w:val="ru-RU"/>
              </w:rPr>
              <w:t xml:space="preserve"> г.)</w:t>
            </w:r>
          </w:p>
        </w:tc>
        <w:tc>
          <w:tcPr>
            <w:tcW w:w="3260" w:type="dxa"/>
            <w:vMerge/>
            <w:shd w:val="clear" w:color="auto" w:fill="FFFFFF" w:themeFill="background1"/>
          </w:tcPr>
          <w:p w14:paraId="772BFE8B" w14:textId="77777777" w:rsidR="008955F0" w:rsidRPr="00FF10EC" w:rsidRDefault="008955F0" w:rsidP="00983AE2">
            <w:pPr>
              <w:pStyle w:val="a0"/>
              <w:widowControl w:val="0"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8955F0" w:rsidRPr="00FF10EC" w14:paraId="3C2AAD2F" w14:textId="77777777" w:rsidTr="00D84F47">
        <w:trPr>
          <w:trHeight w:val="298"/>
          <w:tblHeader/>
        </w:trPr>
        <w:tc>
          <w:tcPr>
            <w:tcW w:w="978" w:type="dxa"/>
            <w:vMerge/>
            <w:shd w:val="clear" w:color="auto" w:fill="FFFFFF" w:themeFill="background1"/>
          </w:tcPr>
          <w:p w14:paraId="065100F0" w14:textId="77777777" w:rsidR="008955F0" w:rsidRPr="00FF10EC" w:rsidRDefault="008955F0" w:rsidP="00983AE2">
            <w:pPr>
              <w:pStyle w:val="a0"/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  <w:shd w:val="clear" w:color="auto" w:fill="FFFFFF" w:themeFill="background1"/>
          </w:tcPr>
          <w:p w14:paraId="6C9DB201" w14:textId="77777777" w:rsidR="008955F0" w:rsidRPr="00FF10EC" w:rsidRDefault="008955F0" w:rsidP="00983AE2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4672" w:type="dxa"/>
            <w:vMerge/>
            <w:shd w:val="clear" w:color="auto" w:fill="FFFFFF" w:themeFill="background1"/>
          </w:tcPr>
          <w:p w14:paraId="78C2C0C1" w14:textId="77777777" w:rsidR="008955F0" w:rsidRPr="00FF10EC" w:rsidRDefault="008955F0" w:rsidP="00983AE2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26997A2" w14:textId="77777777" w:rsidR="008955F0" w:rsidRPr="0034369D" w:rsidRDefault="008955F0" w:rsidP="00983AE2">
            <w:pPr>
              <w:widowControl w:val="0"/>
              <w:jc w:val="center"/>
              <w:rPr>
                <w:b/>
                <w:iCs/>
                <w:sz w:val="20"/>
                <w:szCs w:val="20"/>
              </w:rPr>
            </w:pPr>
            <w:r w:rsidRPr="0034369D">
              <w:rPr>
                <w:b/>
                <w:iCs/>
                <w:sz w:val="20"/>
                <w:szCs w:val="20"/>
              </w:rPr>
              <w:t>га</w:t>
            </w:r>
          </w:p>
        </w:tc>
        <w:tc>
          <w:tcPr>
            <w:tcW w:w="709" w:type="dxa"/>
            <w:shd w:val="clear" w:color="auto" w:fill="FFFFFF" w:themeFill="background1"/>
          </w:tcPr>
          <w:p w14:paraId="07EB14DF" w14:textId="77777777" w:rsidR="008955F0" w:rsidRPr="0034369D" w:rsidRDefault="008955F0" w:rsidP="00983A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34369D">
              <w:rPr>
                <w:b/>
                <w:iCs/>
                <w:sz w:val="20"/>
                <w:szCs w:val="20"/>
              </w:rPr>
              <w:t>% к итогу</w:t>
            </w:r>
          </w:p>
        </w:tc>
        <w:tc>
          <w:tcPr>
            <w:tcW w:w="850" w:type="dxa"/>
            <w:shd w:val="clear" w:color="auto" w:fill="FFFFFF" w:themeFill="background1"/>
          </w:tcPr>
          <w:p w14:paraId="608C5B84" w14:textId="77777777" w:rsidR="008955F0" w:rsidRPr="0034369D" w:rsidRDefault="008955F0" w:rsidP="00983A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34369D">
              <w:rPr>
                <w:b/>
                <w:iCs/>
                <w:sz w:val="20"/>
                <w:szCs w:val="20"/>
              </w:rPr>
              <w:t>га</w:t>
            </w:r>
          </w:p>
        </w:tc>
        <w:tc>
          <w:tcPr>
            <w:tcW w:w="709" w:type="dxa"/>
            <w:shd w:val="clear" w:color="auto" w:fill="FFFFFF" w:themeFill="background1"/>
          </w:tcPr>
          <w:p w14:paraId="039FD31D" w14:textId="77777777" w:rsidR="008955F0" w:rsidRPr="0034369D" w:rsidRDefault="008955F0" w:rsidP="00983A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34369D">
              <w:rPr>
                <w:b/>
                <w:iCs/>
                <w:sz w:val="20"/>
                <w:szCs w:val="20"/>
              </w:rPr>
              <w:t>% к итогу</w:t>
            </w:r>
          </w:p>
        </w:tc>
        <w:tc>
          <w:tcPr>
            <w:tcW w:w="3260" w:type="dxa"/>
            <w:vMerge/>
            <w:shd w:val="clear" w:color="auto" w:fill="FFFFFF" w:themeFill="background1"/>
          </w:tcPr>
          <w:p w14:paraId="2572B230" w14:textId="77777777" w:rsidR="008955F0" w:rsidRPr="00FF10EC" w:rsidRDefault="008955F0" w:rsidP="00983AE2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8955F0" w:rsidRPr="00FF10EC" w14:paraId="582DBD00" w14:textId="77777777" w:rsidTr="00FF10EC">
        <w:tc>
          <w:tcPr>
            <w:tcW w:w="8490" w:type="dxa"/>
            <w:gridSpan w:val="3"/>
            <w:shd w:val="clear" w:color="auto" w:fill="FFFFFF" w:themeFill="background1"/>
          </w:tcPr>
          <w:p w14:paraId="4C42C46E" w14:textId="77777777" w:rsidR="008955F0" w:rsidRPr="00FF10EC" w:rsidRDefault="008955F0" w:rsidP="00983AE2">
            <w:pPr>
              <w:widowControl w:val="0"/>
              <w:jc w:val="left"/>
              <w:rPr>
                <w:b/>
                <w:sz w:val="20"/>
                <w:szCs w:val="20"/>
              </w:rPr>
            </w:pPr>
            <w:r w:rsidRPr="00FF10EC">
              <w:rPr>
                <w:b/>
                <w:sz w:val="20"/>
                <w:szCs w:val="20"/>
              </w:rPr>
              <w:t>Жилые зоны</w:t>
            </w:r>
          </w:p>
        </w:tc>
        <w:tc>
          <w:tcPr>
            <w:tcW w:w="851" w:type="dxa"/>
            <w:shd w:val="clear" w:color="auto" w:fill="FFFFFF" w:themeFill="background1"/>
          </w:tcPr>
          <w:p w14:paraId="3876A06E" w14:textId="1CD7FF97" w:rsidR="008955F0" w:rsidRPr="00FF10EC" w:rsidRDefault="004375B0" w:rsidP="00983AE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41,48</w:t>
            </w:r>
          </w:p>
        </w:tc>
        <w:tc>
          <w:tcPr>
            <w:tcW w:w="709" w:type="dxa"/>
            <w:shd w:val="clear" w:color="auto" w:fill="FFFFFF" w:themeFill="background1"/>
          </w:tcPr>
          <w:p w14:paraId="39F56817" w14:textId="10F62982" w:rsidR="008955F0" w:rsidRPr="00FF10EC" w:rsidRDefault="00AF7339" w:rsidP="00F53E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2,41</w:t>
            </w:r>
          </w:p>
        </w:tc>
        <w:tc>
          <w:tcPr>
            <w:tcW w:w="850" w:type="dxa"/>
            <w:shd w:val="clear" w:color="auto" w:fill="FFFFFF" w:themeFill="background1"/>
          </w:tcPr>
          <w:p w14:paraId="16A702D0" w14:textId="665D8005" w:rsidR="008955F0" w:rsidRPr="00FF10EC" w:rsidRDefault="004375B0" w:rsidP="00983A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41,48</w:t>
            </w:r>
          </w:p>
        </w:tc>
        <w:tc>
          <w:tcPr>
            <w:tcW w:w="709" w:type="dxa"/>
            <w:shd w:val="clear" w:color="auto" w:fill="FFFFFF" w:themeFill="background1"/>
          </w:tcPr>
          <w:p w14:paraId="2023B1D7" w14:textId="16E6C177" w:rsidR="008955F0" w:rsidRPr="00FF10EC" w:rsidRDefault="00095C72" w:rsidP="00F53E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</w:tcPr>
          <w:p w14:paraId="2558BBEA" w14:textId="7EB674BE" w:rsidR="002F4670" w:rsidRPr="008053A8" w:rsidRDefault="008053A8" w:rsidP="008053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2D7F" w:rsidRPr="00FF10EC" w14:paraId="342D0FFC" w14:textId="77777777" w:rsidTr="00A04BD6">
        <w:trPr>
          <w:trHeight w:val="490"/>
        </w:trPr>
        <w:tc>
          <w:tcPr>
            <w:tcW w:w="978" w:type="dxa"/>
            <w:shd w:val="clear" w:color="auto" w:fill="FFFFFF" w:themeFill="background1"/>
          </w:tcPr>
          <w:p w14:paraId="4A2CA40D" w14:textId="5D327C03" w:rsidR="005E2D7F" w:rsidRPr="00FF10EC" w:rsidRDefault="005E2D7F" w:rsidP="005E2D7F">
            <w:pPr>
              <w:pStyle w:val="a0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F10EC">
              <w:rPr>
                <w:sz w:val="20"/>
                <w:szCs w:val="20"/>
                <w:lang w:val="ru-RU"/>
              </w:rPr>
              <w:t>701010101</w:t>
            </w:r>
          </w:p>
        </w:tc>
        <w:tc>
          <w:tcPr>
            <w:tcW w:w="2840" w:type="dxa"/>
            <w:shd w:val="clear" w:color="auto" w:fill="FFFFFF" w:themeFill="background1"/>
          </w:tcPr>
          <w:p w14:paraId="2D9E5134" w14:textId="74CC5508" w:rsidR="005E2D7F" w:rsidRPr="00FF10EC" w:rsidRDefault="005E2D7F" w:rsidP="005E2D7F">
            <w:pPr>
              <w:widowControl w:val="0"/>
              <w:jc w:val="left"/>
              <w:rPr>
                <w:sz w:val="20"/>
                <w:szCs w:val="20"/>
              </w:rPr>
            </w:pPr>
            <w:r w:rsidRPr="00FF10EC">
              <w:rPr>
                <w:sz w:val="20"/>
                <w:szCs w:val="20"/>
              </w:rPr>
              <w:t>Зона застройки индивидуальными жилыми домами</w:t>
            </w:r>
          </w:p>
        </w:tc>
        <w:tc>
          <w:tcPr>
            <w:tcW w:w="4672" w:type="dxa"/>
            <w:shd w:val="clear" w:color="auto" w:fill="FFFFFF" w:themeFill="background1"/>
          </w:tcPr>
          <w:p w14:paraId="62B84414" w14:textId="77777777" w:rsidR="00856A6C" w:rsidRPr="00FF10EC" w:rsidRDefault="00856A6C" w:rsidP="00856A6C">
            <w:pPr>
              <w:jc w:val="left"/>
              <w:rPr>
                <w:sz w:val="20"/>
                <w:szCs w:val="20"/>
              </w:rPr>
            </w:pPr>
            <w:r w:rsidRPr="00FF10EC">
              <w:rPr>
                <w:sz w:val="20"/>
                <w:szCs w:val="20"/>
              </w:rPr>
              <w:t>Этажность – до 2 этажей, включая мансардный;</w:t>
            </w:r>
          </w:p>
          <w:p w14:paraId="2D9E007F" w14:textId="52188B88" w:rsidR="005E2D7F" w:rsidRPr="00FF10EC" w:rsidRDefault="00856A6C" w:rsidP="00856A6C">
            <w:pPr>
              <w:widowControl w:val="0"/>
              <w:jc w:val="left"/>
              <w:rPr>
                <w:sz w:val="20"/>
                <w:szCs w:val="20"/>
              </w:rPr>
            </w:pPr>
            <w:r w:rsidRPr="00FF10EC">
              <w:rPr>
                <w:sz w:val="20"/>
                <w:szCs w:val="20"/>
              </w:rPr>
              <w:t>Коэффициент застройки – 0,2.</w:t>
            </w:r>
          </w:p>
        </w:tc>
        <w:tc>
          <w:tcPr>
            <w:tcW w:w="851" w:type="dxa"/>
            <w:shd w:val="clear" w:color="auto" w:fill="FFFFFF" w:themeFill="background1"/>
          </w:tcPr>
          <w:p w14:paraId="2185E25A" w14:textId="39131541" w:rsidR="005E2D7F" w:rsidRPr="00FF10EC" w:rsidRDefault="00A41B09" w:rsidP="005E2D7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41,48</w:t>
            </w:r>
          </w:p>
        </w:tc>
        <w:tc>
          <w:tcPr>
            <w:tcW w:w="709" w:type="dxa"/>
            <w:shd w:val="clear" w:color="auto" w:fill="FFFFFF" w:themeFill="background1"/>
          </w:tcPr>
          <w:p w14:paraId="284964D9" w14:textId="371478E7" w:rsidR="005E2D7F" w:rsidRPr="00FF10EC" w:rsidRDefault="009E77B4" w:rsidP="005E2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2,41</w:t>
            </w:r>
          </w:p>
        </w:tc>
        <w:tc>
          <w:tcPr>
            <w:tcW w:w="850" w:type="dxa"/>
            <w:shd w:val="clear" w:color="auto" w:fill="FFFFFF" w:themeFill="background1"/>
          </w:tcPr>
          <w:p w14:paraId="22AE9D9E" w14:textId="5E37E08B" w:rsidR="005E2D7F" w:rsidRPr="00FF10EC" w:rsidRDefault="00A41B09" w:rsidP="005E2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41,48</w:t>
            </w:r>
          </w:p>
        </w:tc>
        <w:tc>
          <w:tcPr>
            <w:tcW w:w="709" w:type="dxa"/>
            <w:shd w:val="clear" w:color="auto" w:fill="FFFFFF" w:themeFill="background1"/>
          </w:tcPr>
          <w:p w14:paraId="1FE18680" w14:textId="510A4F64" w:rsidR="005E2D7F" w:rsidRPr="00FF10EC" w:rsidRDefault="005D7FA0" w:rsidP="005E2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2,41</w:t>
            </w:r>
          </w:p>
        </w:tc>
        <w:tc>
          <w:tcPr>
            <w:tcW w:w="3260" w:type="dxa"/>
            <w:vMerge/>
            <w:shd w:val="clear" w:color="auto" w:fill="FFFFFF" w:themeFill="background1"/>
          </w:tcPr>
          <w:p w14:paraId="29F196A5" w14:textId="77777777" w:rsidR="005E2D7F" w:rsidRPr="00FF10EC" w:rsidRDefault="005E2D7F" w:rsidP="005E2D7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C4D87" w:rsidRPr="00FF10EC" w14:paraId="5ADD9B6E" w14:textId="77777777" w:rsidTr="00FF10EC">
        <w:tc>
          <w:tcPr>
            <w:tcW w:w="8490" w:type="dxa"/>
            <w:gridSpan w:val="3"/>
            <w:shd w:val="clear" w:color="auto" w:fill="FFFFFF" w:themeFill="background1"/>
          </w:tcPr>
          <w:p w14:paraId="5610E0AA" w14:textId="77777777" w:rsidR="003C4D87" w:rsidRPr="00FF10EC" w:rsidRDefault="003C4D87" w:rsidP="005E2D7F">
            <w:pPr>
              <w:widowControl w:val="0"/>
              <w:jc w:val="left"/>
              <w:rPr>
                <w:b/>
                <w:sz w:val="20"/>
                <w:szCs w:val="20"/>
              </w:rPr>
            </w:pPr>
            <w:r w:rsidRPr="00FF10EC">
              <w:rPr>
                <w:b/>
                <w:sz w:val="20"/>
                <w:szCs w:val="20"/>
              </w:rPr>
              <w:t>Общественно-деловые зоны</w:t>
            </w:r>
          </w:p>
        </w:tc>
        <w:tc>
          <w:tcPr>
            <w:tcW w:w="851" w:type="dxa"/>
            <w:shd w:val="clear" w:color="auto" w:fill="FFFFFF" w:themeFill="background1"/>
          </w:tcPr>
          <w:p w14:paraId="6087CEDE" w14:textId="30273A5A" w:rsidR="003C4D87" w:rsidRPr="00FF10EC" w:rsidRDefault="004375B0" w:rsidP="005E2D7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1,43</w:t>
            </w:r>
          </w:p>
        </w:tc>
        <w:tc>
          <w:tcPr>
            <w:tcW w:w="709" w:type="dxa"/>
            <w:shd w:val="clear" w:color="auto" w:fill="FFFFFF" w:themeFill="background1"/>
          </w:tcPr>
          <w:p w14:paraId="5518172E" w14:textId="242A48AE" w:rsidR="003C4D87" w:rsidRPr="00FF10EC" w:rsidRDefault="00AF7339" w:rsidP="005E2D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0,08</w:t>
            </w:r>
          </w:p>
        </w:tc>
        <w:tc>
          <w:tcPr>
            <w:tcW w:w="850" w:type="dxa"/>
            <w:shd w:val="clear" w:color="auto" w:fill="FFFFFF" w:themeFill="background1"/>
          </w:tcPr>
          <w:p w14:paraId="183E1535" w14:textId="3DFB694D" w:rsidR="003C4D87" w:rsidRPr="00FF10EC" w:rsidRDefault="004375B0" w:rsidP="005E2D7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1,66</w:t>
            </w:r>
          </w:p>
        </w:tc>
        <w:tc>
          <w:tcPr>
            <w:tcW w:w="709" w:type="dxa"/>
            <w:shd w:val="clear" w:color="auto" w:fill="FFFFFF" w:themeFill="background1"/>
          </w:tcPr>
          <w:p w14:paraId="20C04F66" w14:textId="0740201F" w:rsidR="003C4D87" w:rsidRPr="00FF10EC" w:rsidRDefault="00095C72" w:rsidP="005E2D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0,10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</w:tcPr>
          <w:p w14:paraId="3A1E8185" w14:textId="77777777" w:rsidR="00D65107" w:rsidRPr="00FF10EC" w:rsidRDefault="005D0755" w:rsidP="005D0755">
            <w:pPr>
              <w:widowControl w:val="0"/>
              <w:rPr>
                <w:sz w:val="20"/>
                <w:szCs w:val="20"/>
              </w:rPr>
            </w:pPr>
            <w:r w:rsidRPr="00FF10EC">
              <w:rPr>
                <w:sz w:val="20"/>
                <w:szCs w:val="20"/>
              </w:rPr>
              <w:t xml:space="preserve">Планируемые к размещению: </w:t>
            </w:r>
          </w:p>
          <w:p w14:paraId="3E338E0F" w14:textId="06E71B7F" w:rsidR="005D0755" w:rsidRPr="00DC7526" w:rsidRDefault="0071776D" w:rsidP="0034369D">
            <w:pPr>
              <w:pStyle w:val="afff1"/>
              <w:numPr>
                <w:ilvl w:val="0"/>
                <w:numId w:val="28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1776D">
              <w:rPr>
                <w:color w:val="000000"/>
                <w:sz w:val="20"/>
                <w:szCs w:val="20"/>
              </w:rPr>
              <w:t>малобюджетного спортивного зала по адресу аул Кургоковский, ул. Октябрьская,24</w:t>
            </w:r>
          </w:p>
        </w:tc>
      </w:tr>
      <w:tr w:rsidR="003C4D87" w:rsidRPr="00FF10EC" w14:paraId="6AF28815" w14:textId="77777777" w:rsidTr="00A05A61">
        <w:trPr>
          <w:trHeight w:val="792"/>
        </w:trPr>
        <w:tc>
          <w:tcPr>
            <w:tcW w:w="978" w:type="dxa"/>
            <w:shd w:val="clear" w:color="auto" w:fill="FFFFFF" w:themeFill="background1"/>
          </w:tcPr>
          <w:p w14:paraId="02A0BDD4" w14:textId="000B8298" w:rsidR="003C4D87" w:rsidRPr="00FF10EC" w:rsidRDefault="003C4D87" w:rsidP="005E2D7F">
            <w:pPr>
              <w:pStyle w:val="a0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F10EC">
              <w:rPr>
                <w:sz w:val="20"/>
                <w:szCs w:val="20"/>
                <w:lang w:val="ru-RU"/>
              </w:rPr>
              <w:t>701010301</w:t>
            </w:r>
          </w:p>
        </w:tc>
        <w:tc>
          <w:tcPr>
            <w:tcW w:w="2840" w:type="dxa"/>
            <w:shd w:val="clear" w:color="auto" w:fill="FFFFFF" w:themeFill="background1"/>
          </w:tcPr>
          <w:p w14:paraId="6B9F32F3" w14:textId="77777777" w:rsidR="003C4D87" w:rsidRPr="00FF10EC" w:rsidRDefault="003C4D87" w:rsidP="005E2D7F">
            <w:pPr>
              <w:widowControl w:val="0"/>
              <w:jc w:val="left"/>
              <w:rPr>
                <w:sz w:val="20"/>
                <w:szCs w:val="20"/>
              </w:rPr>
            </w:pPr>
            <w:r w:rsidRPr="00FF10EC">
              <w:rPr>
                <w:sz w:val="20"/>
                <w:szCs w:val="20"/>
              </w:rPr>
              <w:t>Многофункциональная общественно-деловая зона</w:t>
            </w:r>
          </w:p>
        </w:tc>
        <w:tc>
          <w:tcPr>
            <w:tcW w:w="4672" w:type="dxa"/>
            <w:shd w:val="clear" w:color="auto" w:fill="FFFFFF" w:themeFill="background1"/>
          </w:tcPr>
          <w:p w14:paraId="72392F1A" w14:textId="77777777" w:rsidR="005F52FC" w:rsidRPr="00FF10EC" w:rsidRDefault="005F52FC" w:rsidP="005F52FC">
            <w:pPr>
              <w:jc w:val="left"/>
              <w:rPr>
                <w:sz w:val="20"/>
                <w:szCs w:val="20"/>
              </w:rPr>
            </w:pPr>
            <w:r w:rsidRPr="00FF10EC">
              <w:rPr>
                <w:sz w:val="20"/>
                <w:szCs w:val="20"/>
              </w:rPr>
              <w:t>Этажность – до 3 этажей, включая мансардный;</w:t>
            </w:r>
          </w:p>
          <w:p w14:paraId="094D59FA" w14:textId="16D0DAFB" w:rsidR="003C4D87" w:rsidRPr="00FF10EC" w:rsidRDefault="005F52FC" w:rsidP="005F52FC">
            <w:pPr>
              <w:widowControl w:val="0"/>
              <w:jc w:val="left"/>
              <w:rPr>
                <w:sz w:val="20"/>
                <w:szCs w:val="20"/>
              </w:rPr>
            </w:pPr>
            <w:r w:rsidRPr="00FF10EC">
              <w:rPr>
                <w:sz w:val="20"/>
                <w:szCs w:val="20"/>
              </w:rPr>
              <w:t>Коэффициент застройки – 0,6.</w:t>
            </w:r>
          </w:p>
        </w:tc>
        <w:tc>
          <w:tcPr>
            <w:tcW w:w="851" w:type="dxa"/>
            <w:shd w:val="clear" w:color="auto" w:fill="FFFFFF" w:themeFill="background1"/>
          </w:tcPr>
          <w:p w14:paraId="7781921A" w14:textId="4B719A3B" w:rsidR="003C4D87" w:rsidRPr="00FF10EC" w:rsidRDefault="00A41B09" w:rsidP="005E2D7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709" w:type="dxa"/>
            <w:shd w:val="clear" w:color="auto" w:fill="FFFFFF" w:themeFill="background1"/>
          </w:tcPr>
          <w:p w14:paraId="40CED7D2" w14:textId="2B9CE314" w:rsidR="003C4D87" w:rsidRPr="00FF10EC" w:rsidRDefault="009E77B4" w:rsidP="005E2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50" w:type="dxa"/>
            <w:shd w:val="clear" w:color="auto" w:fill="FFFFFF" w:themeFill="background1"/>
          </w:tcPr>
          <w:p w14:paraId="5A3A6E2D" w14:textId="253BF2A0" w:rsidR="003C4D87" w:rsidRPr="00FF10EC" w:rsidRDefault="00A41B09" w:rsidP="005E2D7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709" w:type="dxa"/>
            <w:shd w:val="clear" w:color="auto" w:fill="FFFFFF" w:themeFill="background1"/>
          </w:tcPr>
          <w:p w14:paraId="0EA19ADA" w14:textId="6BF94249" w:rsidR="003C4D87" w:rsidRPr="00FF10EC" w:rsidRDefault="005D7FA0" w:rsidP="005E2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3260" w:type="dxa"/>
            <w:vMerge/>
            <w:shd w:val="clear" w:color="auto" w:fill="FFFFFF" w:themeFill="background1"/>
          </w:tcPr>
          <w:p w14:paraId="68BE6340" w14:textId="77777777" w:rsidR="003C4D87" w:rsidRPr="00FF10EC" w:rsidRDefault="003C4D87" w:rsidP="005E2D7F">
            <w:pPr>
              <w:pStyle w:val="afff1"/>
              <w:widowControl w:val="0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</w:tr>
      <w:tr w:rsidR="003C4D87" w:rsidRPr="00FF10EC" w14:paraId="13484BFD" w14:textId="77777777" w:rsidTr="00A05A61">
        <w:trPr>
          <w:trHeight w:val="973"/>
        </w:trPr>
        <w:tc>
          <w:tcPr>
            <w:tcW w:w="978" w:type="dxa"/>
            <w:shd w:val="clear" w:color="auto" w:fill="FFFFFF" w:themeFill="background1"/>
          </w:tcPr>
          <w:p w14:paraId="755B74CD" w14:textId="77777777" w:rsidR="003C4D87" w:rsidRPr="00FF10EC" w:rsidRDefault="003C4D87" w:rsidP="005E2D7F">
            <w:pPr>
              <w:pStyle w:val="a0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F10EC">
              <w:rPr>
                <w:sz w:val="20"/>
                <w:szCs w:val="20"/>
                <w:lang w:val="ru-RU"/>
              </w:rPr>
              <w:t>701010302</w:t>
            </w:r>
          </w:p>
        </w:tc>
        <w:tc>
          <w:tcPr>
            <w:tcW w:w="2840" w:type="dxa"/>
            <w:shd w:val="clear" w:color="auto" w:fill="FFFFFF" w:themeFill="background1"/>
          </w:tcPr>
          <w:p w14:paraId="509CE152" w14:textId="77777777" w:rsidR="003C4D87" w:rsidRPr="00FF10EC" w:rsidRDefault="003C4D87" w:rsidP="005E2D7F">
            <w:pPr>
              <w:widowControl w:val="0"/>
              <w:jc w:val="left"/>
              <w:rPr>
                <w:sz w:val="20"/>
                <w:szCs w:val="20"/>
              </w:rPr>
            </w:pPr>
            <w:r w:rsidRPr="00FF10EC">
              <w:rPr>
                <w:sz w:val="20"/>
                <w:szCs w:val="20"/>
              </w:rPr>
              <w:t>Зона специализированной общественной застройки</w:t>
            </w:r>
          </w:p>
        </w:tc>
        <w:tc>
          <w:tcPr>
            <w:tcW w:w="4672" w:type="dxa"/>
            <w:shd w:val="clear" w:color="auto" w:fill="FFFFFF" w:themeFill="background1"/>
          </w:tcPr>
          <w:p w14:paraId="0ACD3634" w14:textId="77777777" w:rsidR="005F52FC" w:rsidRPr="00FF10EC" w:rsidRDefault="005F52FC" w:rsidP="005F52FC">
            <w:pPr>
              <w:jc w:val="left"/>
              <w:rPr>
                <w:sz w:val="20"/>
                <w:szCs w:val="20"/>
              </w:rPr>
            </w:pPr>
            <w:r w:rsidRPr="00FF10EC">
              <w:rPr>
                <w:sz w:val="20"/>
                <w:szCs w:val="20"/>
              </w:rPr>
              <w:t>Этажность – до 4 этажей;</w:t>
            </w:r>
          </w:p>
          <w:p w14:paraId="2D7CE294" w14:textId="7DA50FA0" w:rsidR="003C4D87" w:rsidRPr="00FF10EC" w:rsidRDefault="005F52FC" w:rsidP="005F52FC">
            <w:pPr>
              <w:widowControl w:val="0"/>
              <w:jc w:val="left"/>
              <w:rPr>
                <w:sz w:val="20"/>
                <w:szCs w:val="20"/>
              </w:rPr>
            </w:pPr>
            <w:r w:rsidRPr="00FF10EC">
              <w:rPr>
                <w:sz w:val="20"/>
                <w:szCs w:val="20"/>
              </w:rPr>
              <w:t>Коэффициент застройки – 0,6.</w:t>
            </w:r>
          </w:p>
        </w:tc>
        <w:tc>
          <w:tcPr>
            <w:tcW w:w="851" w:type="dxa"/>
            <w:shd w:val="clear" w:color="auto" w:fill="FFFFFF" w:themeFill="background1"/>
          </w:tcPr>
          <w:p w14:paraId="2B0D0ECD" w14:textId="4D26BCC2" w:rsidR="003C4D87" w:rsidRPr="00FF10EC" w:rsidRDefault="00A41B09" w:rsidP="005E2D7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1,28</w:t>
            </w:r>
          </w:p>
        </w:tc>
        <w:tc>
          <w:tcPr>
            <w:tcW w:w="709" w:type="dxa"/>
            <w:shd w:val="clear" w:color="auto" w:fill="FFFFFF" w:themeFill="background1"/>
          </w:tcPr>
          <w:p w14:paraId="2EFD8971" w14:textId="5CABF92D" w:rsidR="003C4D87" w:rsidRPr="00FF10EC" w:rsidRDefault="009E77B4" w:rsidP="005E2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850" w:type="dxa"/>
            <w:shd w:val="clear" w:color="auto" w:fill="FFFFFF" w:themeFill="background1"/>
          </w:tcPr>
          <w:p w14:paraId="4F8E8C04" w14:textId="21129A04" w:rsidR="003C4D87" w:rsidRPr="00FF10EC" w:rsidRDefault="00A41B09" w:rsidP="005E2D7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1,51</w:t>
            </w:r>
          </w:p>
        </w:tc>
        <w:tc>
          <w:tcPr>
            <w:tcW w:w="709" w:type="dxa"/>
            <w:shd w:val="clear" w:color="auto" w:fill="FFFFFF" w:themeFill="background1"/>
          </w:tcPr>
          <w:p w14:paraId="2A9E58BC" w14:textId="32258A5E" w:rsidR="003C4D87" w:rsidRPr="00FF10EC" w:rsidRDefault="005D7FA0" w:rsidP="005E2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3260" w:type="dxa"/>
            <w:vMerge/>
            <w:shd w:val="clear" w:color="auto" w:fill="FFFFFF" w:themeFill="background1"/>
          </w:tcPr>
          <w:p w14:paraId="17BEF1A0" w14:textId="77777777" w:rsidR="003C4D87" w:rsidRPr="00FF10EC" w:rsidRDefault="003C4D87" w:rsidP="005E2D7F">
            <w:pPr>
              <w:widowControl w:val="0"/>
              <w:rPr>
                <w:sz w:val="20"/>
                <w:szCs w:val="20"/>
              </w:rPr>
            </w:pPr>
          </w:p>
        </w:tc>
      </w:tr>
      <w:tr w:rsidR="005E2D7F" w:rsidRPr="00FF10EC" w14:paraId="26AAAE19" w14:textId="77777777" w:rsidTr="00FF10EC">
        <w:tc>
          <w:tcPr>
            <w:tcW w:w="8490" w:type="dxa"/>
            <w:gridSpan w:val="3"/>
            <w:shd w:val="clear" w:color="auto" w:fill="FFFFFF" w:themeFill="background1"/>
          </w:tcPr>
          <w:p w14:paraId="5797D99D" w14:textId="3D158A8D" w:rsidR="005E2D7F" w:rsidRPr="00FF10EC" w:rsidRDefault="00E603DC" w:rsidP="005E2D7F">
            <w:pPr>
              <w:widowControl w:val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5E2D7F" w:rsidRPr="00FF10EC">
              <w:rPr>
                <w:b/>
                <w:sz w:val="20"/>
                <w:szCs w:val="20"/>
              </w:rPr>
              <w:t>оны инженерной и транспортной инфраструктур</w:t>
            </w:r>
          </w:p>
        </w:tc>
        <w:tc>
          <w:tcPr>
            <w:tcW w:w="851" w:type="dxa"/>
            <w:shd w:val="clear" w:color="auto" w:fill="FFFFFF" w:themeFill="background1"/>
          </w:tcPr>
          <w:p w14:paraId="7784386B" w14:textId="5DB33110" w:rsidR="005E2D7F" w:rsidRPr="00FF10EC" w:rsidRDefault="004375B0" w:rsidP="005E2D7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73,8</w:t>
            </w:r>
          </w:p>
        </w:tc>
        <w:tc>
          <w:tcPr>
            <w:tcW w:w="709" w:type="dxa"/>
            <w:shd w:val="clear" w:color="auto" w:fill="FFFFFF" w:themeFill="background1"/>
          </w:tcPr>
          <w:p w14:paraId="26755FA7" w14:textId="376AD419" w:rsidR="005E2D7F" w:rsidRPr="00FF10EC" w:rsidRDefault="00AF7339" w:rsidP="005E2D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4,29</w:t>
            </w:r>
          </w:p>
        </w:tc>
        <w:tc>
          <w:tcPr>
            <w:tcW w:w="850" w:type="dxa"/>
            <w:shd w:val="clear" w:color="auto" w:fill="FFFFFF" w:themeFill="background1"/>
          </w:tcPr>
          <w:p w14:paraId="7FE34A07" w14:textId="31EC3DBB" w:rsidR="005E2D7F" w:rsidRPr="00FF10EC" w:rsidRDefault="004375B0" w:rsidP="005E2D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76,28</w:t>
            </w:r>
          </w:p>
        </w:tc>
        <w:tc>
          <w:tcPr>
            <w:tcW w:w="709" w:type="dxa"/>
            <w:shd w:val="clear" w:color="auto" w:fill="FFFFFF" w:themeFill="background1"/>
          </w:tcPr>
          <w:p w14:paraId="4D9BEFDE" w14:textId="638E939B" w:rsidR="005E2D7F" w:rsidRPr="00FF10EC" w:rsidRDefault="00095C72" w:rsidP="005E2D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4,43</w:t>
            </w:r>
          </w:p>
        </w:tc>
        <w:tc>
          <w:tcPr>
            <w:tcW w:w="3260" w:type="dxa"/>
            <w:shd w:val="clear" w:color="auto" w:fill="FFFFFF" w:themeFill="background1"/>
          </w:tcPr>
          <w:p w14:paraId="431C1050" w14:textId="2CA1DED9" w:rsidR="0045686C" w:rsidRPr="00FF10EC" w:rsidRDefault="0045686C" w:rsidP="00854997">
            <w:pPr>
              <w:widowControl w:val="0"/>
              <w:rPr>
                <w:sz w:val="20"/>
                <w:szCs w:val="20"/>
              </w:rPr>
            </w:pPr>
          </w:p>
        </w:tc>
      </w:tr>
      <w:tr w:rsidR="005E2D7F" w:rsidRPr="00FF10EC" w14:paraId="0C5DFC2D" w14:textId="77777777" w:rsidTr="00A05A61">
        <w:trPr>
          <w:trHeight w:val="1147"/>
        </w:trPr>
        <w:tc>
          <w:tcPr>
            <w:tcW w:w="978" w:type="dxa"/>
            <w:shd w:val="clear" w:color="auto" w:fill="FFFFFF" w:themeFill="background1"/>
          </w:tcPr>
          <w:p w14:paraId="2DA07EDF" w14:textId="77777777" w:rsidR="005E2D7F" w:rsidRPr="00FF10EC" w:rsidRDefault="005E2D7F" w:rsidP="005E2D7F">
            <w:pPr>
              <w:pStyle w:val="a0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F10EC">
              <w:rPr>
                <w:sz w:val="20"/>
                <w:szCs w:val="20"/>
                <w:lang w:val="ru-RU"/>
              </w:rPr>
              <w:t>701010404</w:t>
            </w:r>
          </w:p>
        </w:tc>
        <w:tc>
          <w:tcPr>
            <w:tcW w:w="2840" w:type="dxa"/>
            <w:shd w:val="clear" w:color="auto" w:fill="FFFFFF" w:themeFill="background1"/>
          </w:tcPr>
          <w:p w14:paraId="01300529" w14:textId="77777777" w:rsidR="005E2D7F" w:rsidRPr="00FF10EC" w:rsidRDefault="005E2D7F" w:rsidP="005E2D7F">
            <w:pPr>
              <w:widowControl w:val="0"/>
              <w:jc w:val="left"/>
              <w:rPr>
                <w:sz w:val="20"/>
                <w:szCs w:val="20"/>
              </w:rPr>
            </w:pPr>
            <w:r w:rsidRPr="00FF10EC">
              <w:rPr>
                <w:sz w:val="20"/>
                <w:szCs w:val="20"/>
              </w:rPr>
              <w:t>Зона инженерной инфраструктуры</w:t>
            </w:r>
          </w:p>
        </w:tc>
        <w:tc>
          <w:tcPr>
            <w:tcW w:w="4672" w:type="dxa"/>
            <w:shd w:val="clear" w:color="auto" w:fill="FFFFFF" w:themeFill="background1"/>
          </w:tcPr>
          <w:p w14:paraId="6F604095" w14:textId="77777777" w:rsidR="00BE71AC" w:rsidRPr="00FF10EC" w:rsidRDefault="00BE71AC" w:rsidP="00BE71AC">
            <w:pPr>
              <w:pStyle w:val="Default"/>
              <w:rPr>
                <w:sz w:val="20"/>
                <w:szCs w:val="20"/>
              </w:rPr>
            </w:pPr>
            <w:r w:rsidRPr="00FF10EC">
              <w:rPr>
                <w:sz w:val="20"/>
                <w:szCs w:val="20"/>
              </w:rPr>
              <w:t>Этажность – не более 2;</w:t>
            </w:r>
          </w:p>
          <w:p w14:paraId="2A42A8B3" w14:textId="5A9A7649" w:rsidR="005E2D7F" w:rsidRPr="00FF10EC" w:rsidRDefault="00BE71AC" w:rsidP="00BE71AC">
            <w:pPr>
              <w:pStyle w:val="Default"/>
              <w:widowControl w:val="0"/>
              <w:rPr>
                <w:sz w:val="20"/>
                <w:szCs w:val="20"/>
              </w:rPr>
            </w:pPr>
            <w:r w:rsidRPr="00FF10EC">
              <w:rPr>
                <w:sz w:val="20"/>
                <w:szCs w:val="20"/>
              </w:rPr>
              <w:t>Коэффициент застройки территории не более 0,9.</w:t>
            </w:r>
          </w:p>
        </w:tc>
        <w:tc>
          <w:tcPr>
            <w:tcW w:w="851" w:type="dxa"/>
            <w:shd w:val="clear" w:color="auto" w:fill="FFFFFF" w:themeFill="background1"/>
          </w:tcPr>
          <w:p w14:paraId="5A4E9459" w14:textId="2C286FFC" w:rsidR="005E2D7F" w:rsidRPr="00FF10EC" w:rsidRDefault="00A41B09" w:rsidP="005E2D7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7,42</w:t>
            </w:r>
          </w:p>
        </w:tc>
        <w:tc>
          <w:tcPr>
            <w:tcW w:w="709" w:type="dxa"/>
            <w:shd w:val="clear" w:color="auto" w:fill="FFFFFF" w:themeFill="background1"/>
          </w:tcPr>
          <w:p w14:paraId="139DFDF4" w14:textId="22F7B84E" w:rsidR="005E2D7F" w:rsidRPr="00FF10EC" w:rsidRDefault="005D7FA0" w:rsidP="005E2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</w:t>
            </w:r>
          </w:p>
        </w:tc>
        <w:tc>
          <w:tcPr>
            <w:tcW w:w="850" w:type="dxa"/>
            <w:shd w:val="clear" w:color="auto" w:fill="FFFFFF" w:themeFill="background1"/>
          </w:tcPr>
          <w:p w14:paraId="2F242CBE" w14:textId="51DC637D" w:rsidR="005E2D7F" w:rsidRPr="00FF10EC" w:rsidRDefault="00A41B09" w:rsidP="00636CA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8,88</w:t>
            </w:r>
          </w:p>
        </w:tc>
        <w:tc>
          <w:tcPr>
            <w:tcW w:w="709" w:type="dxa"/>
            <w:shd w:val="clear" w:color="auto" w:fill="FFFFFF" w:themeFill="background1"/>
          </w:tcPr>
          <w:p w14:paraId="19D54A38" w14:textId="52BEDD1E" w:rsidR="005E2D7F" w:rsidRPr="00FF10EC" w:rsidRDefault="005D7FA0" w:rsidP="005E2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  <w:tc>
          <w:tcPr>
            <w:tcW w:w="3260" w:type="dxa"/>
            <w:shd w:val="clear" w:color="auto" w:fill="FFFFFF" w:themeFill="background1"/>
          </w:tcPr>
          <w:p w14:paraId="3BD887A4" w14:textId="4252E3C0" w:rsidR="00152A6F" w:rsidRPr="0071776D" w:rsidRDefault="00152A6F" w:rsidP="00152A6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52A6F">
              <w:rPr>
                <w:color w:val="000000"/>
                <w:sz w:val="20"/>
                <w:szCs w:val="20"/>
              </w:rPr>
              <w:t xml:space="preserve">Планируемые к </w:t>
            </w:r>
            <w:r w:rsidRPr="0071776D">
              <w:rPr>
                <w:color w:val="000000"/>
                <w:sz w:val="20"/>
                <w:szCs w:val="20"/>
              </w:rPr>
              <w:t>ликвидации:</w:t>
            </w:r>
          </w:p>
          <w:p w14:paraId="1D7407B2" w14:textId="3279DC14" w:rsidR="00152A6F" w:rsidRPr="0071776D" w:rsidRDefault="0071776D" w:rsidP="0034369D">
            <w:pPr>
              <w:pStyle w:val="afff1"/>
              <w:numPr>
                <w:ilvl w:val="0"/>
                <w:numId w:val="29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1776D">
              <w:rPr>
                <w:color w:val="000000"/>
                <w:sz w:val="20"/>
                <w:szCs w:val="20"/>
              </w:rPr>
              <w:t>и</w:t>
            </w:r>
            <w:r w:rsidR="00152A6F" w:rsidRPr="0071776D">
              <w:rPr>
                <w:color w:val="000000"/>
                <w:sz w:val="20"/>
                <w:szCs w:val="20"/>
              </w:rPr>
              <w:t>сточник</w:t>
            </w:r>
            <w:r w:rsidRPr="0071776D">
              <w:rPr>
                <w:color w:val="000000"/>
                <w:sz w:val="20"/>
                <w:szCs w:val="20"/>
              </w:rPr>
              <w:t xml:space="preserve"> </w:t>
            </w:r>
            <w:r w:rsidR="00152A6F" w:rsidRPr="0071776D">
              <w:rPr>
                <w:color w:val="000000"/>
                <w:sz w:val="20"/>
                <w:szCs w:val="20"/>
              </w:rPr>
              <w:t>тепловой энергии, в центральной части а</w:t>
            </w:r>
            <w:r w:rsidRPr="0071776D">
              <w:rPr>
                <w:color w:val="000000"/>
                <w:sz w:val="20"/>
                <w:szCs w:val="20"/>
              </w:rPr>
              <w:t>ул</w:t>
            </w:r>
            <w:r>
              <w:rPr>
                <w:color w:val="000000"/>
                <w:sz w:val="20"/>
                <w:szCs w:val="20"/>
              </w:rPr>
              <w:t>а</w:t>
            </w:r>
            <w:r w:rsidR="00152A6F" w:rsidRPr="0071776D">
              <w:rPr>
                <w:color w:val="000000"/>
                <w:sz w:val="20"/>
                <w:szCs w:val="20"/>
              </w:rPr>
              <w:t xml:space="preserve"> Кургоковский;</w:t>
            </w:r>
          </w:p>
          <w:p w14:paraId="37AECD30" w14:textId="580C229B" w:rsidR="00152A6F" w:rsidRPr="0071776D" w:rsidRDefault="00152A6F" w:rsidP="00BF720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1776D">
              <w:rPr>
                <w:color w:val="000000"/>
                <w:sz w:val="20"/>
                <w:szCs w:val="20"/>
              </w:rPr>
              <w:t>Планируемые к размещению:</w:t>
            </w:r>
          </w:p>
          <w:p w14:paraId="0757EDD7" w14:textId="07FCAA0F" w:rsidR="00152A6F" w:rsidRPr="0071776D" w:rsidRDefault="00152A6F" w:rsidP="0034369D">
            <w:pPr>
              <w:pStyle w:val="afff1"/>
              <w:numPr>
                <w:ilvl w:val="0"/>
                <w:numId w:val="29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1776D">
              <w:rPr>
                <w:color w:val="000000"/>
                <w:sz w:val="20"/>
                <w:szCs w:val="20"/>
              </w:rPr>
              <w:t>источник</w:t>
            </w:r>
            <w:r w:rsidR="0071776D" w:rsidRPr="0071776D">
              <w:rPr>
                <w:color w:val="000000"/>
                <w:sz w:val="20"/>
                <w:szCs w:val="20"/>
              </w:rPr>
              <w:t xml:space="preserve"> </w:t>
            </w:r>
            <w:r w:rsidRPr="0071776D">
              <w:rPr>
                <w:color w:val="000000"/>
                <w:sz w:val="20"/>
                <w:szCs w:val="20"/>
              </w:rPr>
              <w:t>тепловой энергии, в центральной части а</w:t>
            </w:r>
            <w:r w:rsidR="0071776D" w:rsidRPr="0071776D">
              <w:rPr>
                <w:color w:val="000000"/>
                <w:sz w:val="20"/>
                <w:szCs w:val="20"/>
              </w:rPr>
              <w:t>ул</w:t>
            </w:r>
            <w:r w:rsidR="0071776D">
              <w:rPr>
                <w:color w:val="000000"/>
                <w:sz w:val="20"/>
                <w:szCs w:val="20"/>
              </w:rPr>
              <w:t>а</w:t>
            </w:r>
            <w:r w:rsidRPr="0071776D">
              <w:rPr>
                <w:color w:val="000000"/>
                <w:sz w:val="20"/>
                <w:szCs w:val="20"/>
              </w:rPr>
              <w:t xml:space="preserve"> Кургоковский;</w:t>
            </w:r>
          </w:p>
          <w:p w14:paraId="534C1118" w14:textId="0ABE13EF" w:rsidR="00152A6F" w:rsidRPr="0071776D" w:rsidRDefault="00152A6F" w:rsidP="0034369D">
            <w:pPr>
              <w:pStyle w:val="afff1"/>
              <w:numPr>
                <w:ilvl w:val="0"/>
                <w:numId w:val="29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1776D">
              <w:rPr>
                <w:color w:val="000000"/>
                <w:sz w:val="20"/>
                <w:szCs w:val="20"/>
              </w:rPr>
              <w:t>очистн</w:t>
            </w:r>
            <w:r w:rsidR="00522795">
              <w:rPr>
                <w:color w:val="000000"/>
                <w:sz w:val="20"/>
                <w:szCs w:val="20"/>
              </w:rPr>
              <w:t>ые</w:t>
            </w:r>
            <w:r w:rsidRPr="0071776D">
              <w:rPr>
                <w:color w:val="000000"/>
                <w:sz w:val="20"/>
                <w:szCs w:val="20"/>
              </w:rPr>
              <w:t xml:space="preserve"> сооружения, в западной части а</w:t>
            </w:r>
            <w:r w:rsidR="0071776D">
              <w:rPr>
                <w:color w:val="000000"/>
                <w:sz w:val="20"/>
                <w:szCs w:val="20"/>
              </w:rPr>
              <w:t>ула</w:t>
            </w:r>
            <w:r w:rsidRPr="0071776D">
              <w:rPr>
                <w:color w:val="000000"/>
                <w:sz w:val="20"/>
                <w:szCs w:val="20"/>
              </w:rPr>
              <w:t xml:space="preserve"> Кургоковский;</w:t>
            </w:r>
          </w:p>
          <w:p w14:paraId="2838A435" w14:textId="198BC462" w:rsidR="00152A6F" w:rsidRDefault="00152A6F" w:rsidP="0034369D">
            <w:pPr>
              <w:pStyle w:val="afff1"/>
              <w:numPr>
                <w:ilvl w:val="0"/>
                <w:numId w:val="30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52A6F">
              <w:rPr>
                <w:color w:val="000000"/>
                <w:sz w:val="20"/>
                <w:szCs w:val="20"/>
              </w:rPr>
              <w:t>канализационн</w:t>
            </w:r>
            <w:r w:rsidR="00522795">
              <w:rPr>
                <w:color w:val="000000"/>
                <w:sz w:val="20"/>
                <w:szCs w:val="20"/>
              </w:rPr>
              <w:t>ая</w:t>
            </w:r>
            <w:r w:rsidRPr="00152A6F">
              <w:rPr>
                <w:color w:val="000000"/>
                <w:sz w:val="20"/>
                <w:szCs w:val="20"/>
              </w:rPr>
              <w:t xml:space="preserve"> насосн</w:t>
            </w:r>
            <w:r w:rsidR="00522795">
              <w:rPr>
                <w:color w:val="000000"/>
                <w:sz w:val="20"/>
                <w:szCs w:val="20"/>
              </w:rPr>
              <w:t>ая</w:t>
            </w:r>
            <w:r w:rsidRPr="00152A6F">
              <w:rPr>
                <w:color w:val="000000"/>
                <w:sz w:val="20"/>
                <w:szCs w:val="20"/>
              </w:rPr>
              <w:t xml:space="preserve"> станци</w:t>
            </w:r>
            <w:r w:rsidR="00522795">
              <w:rPr>
                <w:color w:val="000000"/>
                <w:sz w:val="20"/>
                <w:szCs w:val="20"/>
              </w:rPr>
              <w:t>я</w:t>
            </w:r>
            <w:r w:rsidRPr="00152A6F">
              <w:rPr>
                <w:color w:val="000000"/>
                <w:sz w:val="20"/>
                <w:szCs w:val="20"/>
              </w:rPr>
              <w:t>, в северной части а</w:t>
            </w:r>
            <w:r w:rsidR="0071776D">
              <w:rPr>
                <w:color w:val="000000"/>
                <w:sz w:val="20"/>
                <w:szCs w:val="20"/>
              </w:rPr>
              <w:t>ула</w:t>
            </w:r>
            <w:r w:rsidRPr="00152A6F">
              <w:rPr>
                <w:color w:val="000000"/>
                <w:sz w:val="20"/>
                <w:szCs w:val="20"/>
              </w:rPr>
              <w:t xml:space="preserve"> Кургоковский;</w:t>
            </w:r>
          </w:p>
          <w:p w14:paraId="48086AFE" w14:textId="00DBF4A7" w:rsidR="00152A6F" w:rsidRPr="00BF720C" w:rsidRDefault="00152A6F" w:rsidP="00BF720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F720C">
              <w:rPr>
                <w:color w:val="000000"/>
                <w:sz w:val="20"/>
                <w:szCs w:val="20"/>
              </w:rPr>
              <w:t>Планируемые к реконструкции:</w:t>
            </w:r>
          </w:p>
          <w:p w14:paraId="20003A9B" w14:textId="7DCD0EC0" w:rsidR="00152A6F" w:rsidRPr="00152A6F" w:rsidRDefault="00152A6F" w:rsidP="0034369D">
            <w:pPr>
              <w:pStyle w:val="afff1"/>
              <w:numPr>
                <w:ilvl w:val="0"/>
                <w:numId w:val="30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52A6F">
              <w:rPr>
                <w:color w:val="000000"/>
                <w:sz w:val="20"/>
                <w:szCs w:val="20"/>
              </w:rPr>
              <w:t>водозабор, в северной части а</w:t>
            </w:r>
            <w:r w:rsidR="00522795">
              <w:rPr>
                <w:color w:val="000000"/>
                <w:sz w:val="20"/>
                <w:szCs w:val="20"/>
              </w:rPr>
              <w:t>ула</w:t>
            </w:r>
            <w:r w:rsidRPr="00152A6F">
              <w:rPr>
                <w:color w:val="000000"/>
                <w:sz w:val="20"/>
                <w:szCs w:val="20"/>
              </w:rPr>
              <w:t xml:space="preserve"> Кургоковский;</w:t>
            </w:r>
          </w:p>
          <w:p w14:paraId="43D50C5F" w14:textId="0CAFF846" w:rsidR="00152A6F" w:rsidRPr="00152A6F" w:rsidRDefault="00152A6F" w:rsidP="0034369D">
            <w:pPr>
              <w:pStyle w:val="afff1"/>
              <w:numPr>
                <w:ilvl w:val="0"/>
                <w:numId w:val="30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52A6F">
              <w:rPr>
                <w:color w:val="000000"/>
                <w:sz w:val="20"/>
                <w:szCs w:val="20"/>
              </w:rPr>
              <w:lastRenderedPageBreak/>
              <w:t>насосн</w:t>
            </w:r>
            <w:r w:rsidR="00522795">
              <w:rPr>
                <w:color w:val="000000"/>
                <w:sz w:val="20"/>
                <w:szCs w:val="20"/>
              </w:rPr>
              <w:t>ая</w:t>
            </w:r>
            <w:r w:rsidRPr="00152A6F">
              <w:rPr>
                <w:color w:val="000000"/>
                <w:sz w:val="20"/>
                <w:szCs w:val="20"/>
              </w:rPr>
              <w:t xml:space="preserve"> станци</w:t>
            </w:r>
            <w:r w:rsidR="00522795">
              <w:rPr>
                <w:color w:val="000000"/>
                <w:sz w:val="20"/>
                <w:szCs w:val="20"/>
              </w:rPr>
              <w:t>я</w:t>
            </w:r>
            <w:r w:rsidRPr="00152A6F">
              <w:rPr>
                <w:color w:val="000000"/>
                <w:sz w:val="20"/>
                <w:szCs w:val="20"/>
              </w:rPr>
              <w:t>, в северной части а. Кургоковский;</w:t>
            </w:r>
          </w:p>
          <w:p w14:paraId="5F487DF7" w14:textId="7664EEF9" w:rsidR="00152A6F" w:rsidRPr="00510CE0" w:rsidRDefault="00152A6F" w:rsidP="0034369D">
            <w:pPr>
              <w:pStyle w:val="afff1"/>
              <w:numPr>
                <w:ilvl w:val="0"/>
                <w:numId w:val="30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10CE0">
              <w:rPr>
                <w:color w:val="000000"/>
                <w:sz w:val="20"/>
                <w:szCs w:val="20"/>
              </w:rPr>
              <w:t>водонапорн</w:t>
            </w:r>
            <w:r w:rsidR="00522795">
              <w:rPr>
                <w:color w:val="000000"/>
                <w:sz w:val="20"/>
                <w:szCs w:val="20"/>
              </w:rPr>
              <w:t>ая</w:t>
            </w:r>
            <w:r w:rsidRPr="00510CE0">
              <w:rPr>
                <w:color w:val="000000"/>
                <w:sz w:val="20"/>
                <w:szCs w:val="20"/>
              </w:rPr>
              <w:t xml:space="preserve"> башн</w:t>
            </w:r>
            <w:r w:rsidR="00522795">
              <w:rPr>
                <w:color w:val="000000"/>
                <w:sz w:val="20"/>
                <w:szCs w:val="20"/>
              </w:rPr>
              <w:t>я</w:t>
            </w:r>
            <w:r w:rsidRPr="00510CE0">
              <w:rPr>
                <w:color w:val="000000"/>
                <w:sz w:val="20"/>
                <w:szCs w:val="20"/>
              </w:rPr>
              <w:t>, в южной части а</w:t>
            </w:r>
            <w:r w:rsidR="00522795">
              <w:rPr>
                <w:color w:val="000000"/>
                <w:sz w:val="20"/>
                <w:szCs w:val="20"/>
              </w:rPr>
              <w:t>ула</w:t>
            </w:r>
            <w:r w:rsidRPr="00510CE0">
              <w:rPr>
                <w:color w:val="000000"/>
                <w:sz w:val="20"/>
                <w:szCs w:val="20"/>
              </w:rPr>
              <w:t xml:space="preserve"> Кургоковский</w:t>
            </w:r>
            <w:r w:rsidR="0071776D" w:rsidRPr="00510CE0">
              <w:rPr>
                <w:color w:val="000000"/>
                <w:sz w:val="20"/>
                <w:szCs w:val="20"/>
              </w:rPr>
              <w:t>.</w:t>
            </w:r>
          </w:p>
          <w:p w14:paraId="268D0DFA" w14:textId="5CF9FF3B" w:rsidR="00C3310E" w:rsidRPr="00152A6F" w:rsidRDefault="00C3310E" w:rsidP="00152A6F">
            <w:pPr>
              <w:widowControl w:val="0"/>
              <w:rPr>
                <w:sz w:val="20"/>
                <w:szCs w:val="20"/>
              </w:rPr>
            </w:pPr>
          </w:p>
        </w:tc>
      </w:tr>
      <w:tr w:rsidR="005E2D7F" w:rsidRPr="00FF10EC" w14:paraId="1F30DC9B" w14:textId="77777777" w:rsidTr="00A04BD6">
        <w:tc>
          <w:tcPr>
            <w:tcW w:w="978" w:type="dxa"/>
            <w:shd w:val="clear" w:color="auto" w:fill="FFFFFF" w:themeFill="background1"/>
          </w:tcPr>
          <w:p w14:paraId="0CA00159" w14:textId="77777777" w:rsidR="005E2D7F" w:rsidRPr="00FF10EC" w:rsidRDefault="005E2D7F" w:rsidP="005E2D7F">
            <w:pPr>
              <w:pStyle w:val="a0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F10EC">
              <w:rPr>
                <w:sz w:val="20"/>
                <w:szCs w:val="20"/>
                <w:lang w:val="ru-RU"/>
              </w:rPr>
              <w:lastRenderedPageBreak/>
              <w:t>701010405</w:t>
            </w:r>
          </w:p>
        </w:tc>
        <w:tc>
          <w:tcPr>
            <w:tcW w:w="2840" w:type="dxa"/>
            <w:shd w:val="clear" w:color="auto" w:fill="FFFFFF" w:themeFill="background1"/>
          </w:tcPr>
          <w:p w14:paraId="7160733E" w14:textId="77777777" w:rsidR="005E2D7F" w:rsidRPr="00FF10EC" w:rsidRDefault="005E2D7F" w:rsidP="005E2D7F">
            <w:pPr>
              <w:widowControl w:val="0"/>
              <w:jc w:val="left"/>
              <w:rPr>
                <w:sz w:val="20"/>
                <w:szCs w:val="20"/>
              </w:rPr>
            </w:pPr>
            <w:r w:rsidRPr="00FF10EC">
              <w:rPr>
                <w:sz w:val="20"/>
                <w:szCs w:val="20"/>
              </w:rPr>
              <w:t>Зона транспортной инфраструктуры</w:t>
            </w:r>
          </w:p>
        </w:tc>
        <w:tc>
          <w:tcPr>
            <w:tcW w:w="4672" w:type="dxa"/>
            <w:shd w:val="clear" w:color="auto" w:fill="FFFFFF" w:themeFill="background1"/>
          </w:tcPr>
          <w:p w14:paraId="357DBCD4" w14:textId="77777777" w:rsidR="00BE71AC" w:rsidRPr="00FF10EC" w:rsidRDefault="00BE71AC" w:rsidP="00BE71AC">
            <w:pPr>
              <w:pStyle w:val="Default"/>
              <w:widowControl w:val="0"/>
              <w:rPr>
                <w:sz w:val="20"/>
                <w:szCs w:val="20"/>
              </w:rPr>
            </w:pPr>
            <w:r w:rsidRPr="00FF10EC">
              <w:rPr>
                <w:sz w:val="20"/>
                <w:szCs w:val="20"/>
              </w:rPr>
              <w:t>Этажность – 1.</w:t>
            </w:r>
          </w:p>
          <w:p w14:paraId="1C320F68" w14:textId="33C1E443" w:rsidR="005E2D7F" w:rsidRPr="00FF10EC" w:rsidRDefault="00BE71AC" w:rsidP="00BE71AC">
            <w:pPr>
              <w:pStyle w:val="Default"/>
              <w:widowControl w:val="0"/>
              <w:rPr>
                <w:sz w:val="20"/>
                <w:szCs w:val="20"/>
              </w:rPr>
            </w:pPr>
            <w:r w:rsidRPr="00FF10EC">
              <w:rPr>
                <w:sz w:val="20"/>
                <w:szCs w:val="20"/>
              </w:rPr>
              <w:t>Коэффициент застройки территории не более 0,9.</w:t>
            </w:r>
          </w:p>
        </w:tc>
        <w:tc>
          <w:tcPr>
            <w:tcW w:w="851" w:type="dxa"/>
            <w:shd w:val="clear" w:color="auto" w:fill="FFFFFF" w:themeFill="background1"/>
          </w:tcPr>
          <w:p w14:paraId="4785C240" w14:textId="107096C2" w:rsidR="005E2D7F" w:rsidRPr="00FF10EC" w:rsidRDefault="00A41B09" w:rsidP="005E2D7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66,38</w:t>
            </w:r>
          </w:p>
        </w:tc>
        <w:tc>
          <w:tcPr>
            <w:tcW w:w="709" w:type="dxa"/>
            <w:shd w:val="clear" w:color="auto" w:fill="FFFFFF" w:themeFill="background1"/>
          </w:tcPr>
          <w:p w14:paraId="7179F74D" w14:textId="7793A2AE" w:rsidR="005E2D7F" w:rsidRPr="00FF10EC" w:rsidRDefault="005D7FA0" w:rsidP="005E2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3,86</w:t>
            </w:r>
          </w:p>
        </w:tc>
        <w:tc>
          <w:tcPr>
            <w:tcW w:w="850" w:type="dxa"/>
            <w:shd w:val="clear" w:color="auto" w:fill="FFFFFF" w:themeFill="background1"/>
          </w:tcPr>
          <w:p w14:paraId="011C8931" w14:textId="76F466E3" w:rsidR="005E2D7F" w:rsidRPr="00FF10EC" w:rsidRDefault="00A41B09" w:rsidP="005E2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67,40</w:t>
            </w:r>
          </w:p>
        </w:tc>
        <w:tc>
          <w:tcPr>
            <w:tcW w:w="709" w:type="dxa"/>
            <w:shd w:val="clear" w:color="auto" w:fill="FFFFFF" w:themeFill="background1"/>
          </w:tcPr>
          <w:p w14:paraId="3EC7BC0C" w14:textId="56CDE342" w:rsidR="005E2D7F" w:rsidRPr="00FF10EC" w:rsidRDefault="005D7FA0" w:rsidP="005E2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3,92</w:t>
            </w:r>
          </w:p>
        </w:tc>
        <w:tc>
          <w:tcPr>
            <w:tcW w:w="3260" w:type="dxa"/>
            <w:shd w:val="clear" w:color="auto" w:fill="FFFFFF" w:themeFill="background1"/>
          </w:tcPr>
          <w:p w14:paraId="0F85E863" w14:textId="38A98E8A" w:rsidR="005E2D7F" w:rsidRPr="008053A8" w:rsidRDefault="008053A8" w:rsidP="008053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6921" w:rsidRPr="00FF10EC" w14:paraId="01D8B3B1" w14:textId="77777777" w:rsidTr="00FF10EC">
        <w:tc>
          <w:tcPr>
            <w:tcW w:w="8490" w:type="dxa"/>
            <w:gridSpan w:val="3"/>
            <w:shd w:val="clear" w:color="auto" w:fill="FFFFFF" w:themeFill="background1"/>
          </w:tcPr>
          <w:p w14:paraId="308BFA74" w14:textId="77777777" w:rsidR="00DA6921" w:rsidRPr="00FF10EC" w:rsidRDefault="00DA6921" w:rsidP="00DA6921">
            <w:pPr>
              <w:widowControl w:val="0"/>
              <w:jc w:val="left"/>
              <w:rPr>
                <w:b/>
                <w:sz w:val="20"/>
                <w:szCs w:val="20"/>
              </w:rPr>
            </w:pPr>
            <w:r w:rsidRPr="00FF10EC">
              <w:rPr>
                <w:b/>
                <w:sz w:val="20"/>
                <w:szCs w:val="20"/>
              </w:rPr>
              <w:t>Зоны сельскохозяйственного использования</w:t>
            </w:r>
          </w:p>
        </w:tc>
        <w:tc>
          <w:tcPr>
            <w:tcW w:w="851" w:type="dxa"/>
            <w:shd w:val="clear" w:color="auto" w:fill="FFFFFF" w:themeFill="background1"/>
          </w:tcPr>
          <w:p w14:paraId="05140D4F" w14:textId="416309D1" w:rsidR="00DA6921" w:rsidRPr="00A41B09" w:rsidRDefault="004375B0" w:rsidP="00DA69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1589,58</w:t>
            </w:r>
          </w:p>
        </w:tc>
        <w:tc>
          <w:tcPr>
            <w:tcW w:w="709" w:type="dxa"/>
            <w:shd w:val="clear" w:color="auto" w:fill="FFFFFF" w:themeFill="background1"/>
          </w:tcPr>
          <w:p w14:paraId="6D4F4904" w14:textId="54B90795" w:rsidR="00DA6921" w:rsidRPr="00A41B09" w:rsidRDefault="00095C72" w:rsidP="00DA69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92,39</w:t>
            </w:r>
          </w:p>
        </w:tc>
        <w:tc>
          <w:tcPr>
            <w:tcW w:w="850" w:type="dxa"/>
            <w:shd w:val="clear" w:color="auto" w:fill="FFFFFF" w:themeFill="background1"/>
          </w:tcPr>
          <w:p w14:paraId="15B11CEF" w14:textId="4591658B" w:rsidR="0095648A" w:rsidRPr="00A41B09" w:rsidRDefault="004375B0" w:rsidP="009564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1558,55</w:t>
            </w:r>
          </w:p>
        </w:tc>
        <w:tc>
          <w:tcPr>
            <w:tcW w:w="709" w:type="dxa"/>
            <w:shd w:val="clear" w:color="auto" w:fill="FFFFFF" w:themeFill="background1"/>
          </w:tcPr>
          <w:p w14:paraId="46AFC7AD" w14:textId="776268F0" w:rsidR="00DA6921" w:rsidRPr="00A41B09" w:rsidRDefault="00095C72" w:rsidP="00DA69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90,59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</w:tcPr>
          <w:p w14:paraId="69D0945D" w14:textId="5BCE252A" w:rsidR="00DA6921" w:rsidRPr="00A41B09" w:rsidRDefault="008053A8" w:rsidP="008053A8">
            <w:pPr>
              <w:widowControl w:val="0"/>
              <w:jc w:val="center"/>
              <w:rPr>
                <w:sz w:val="20"/>
                <w:szCs w:val="20"/>
              </w:rPr>
            </w:pPr>
            <w:r w:rsidRPr="00A41B09">
              <w:rPr>
                <w:sz w:val="20"/>
                <w:szCs w:val="20"/>
              </w:rPr>
              <w:t>-</w:t>
            </w:r>
          </w:p>
        </w:tc>
      </w:tr>
      <w:tr w:rsidR="00DA6921" w:rsidRPr="00FF10EC" w14:paraId="2C0D7554" w14:textId="77777777" w:rsidTr="00654BD1">
        <w:trPr>
          <w:trHeight w:val="483"/>
        </w:trPr>
        <w:tc>
          <w:tcPr>
            <w:tcW w:w="978" w:type="dxa"/>
            <w:shd w:val="clear" w:color="auto" w:fill="FFFFFF" w:themeFill="background1"/>
          </w:tcPr>
          <w:p w14:paraId="6894D67B" w14:textId="1BB9EA07" w:rsidR="00DA6921" w:rsidRPr="00FF10EC" w:rsidRDefault="00DA6921" w:rsidP="00DA6921">
            <w:pPr>
              <w:pStyle w:val="a0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F10EC">
              <w:rPr>
                <w:sz w:val="20"/>
                <w:szCs w:val="20"/>
                <w:lang w:val="ru-RU"/>
              </w:rPr>
              <w:t>701010501</w:t>
            </w:r>
          </w:p>
        </w:tc>
        <w:tc>
          <w:tcPr>
            <w:tcW w:w="2840" w:type="dxa"/>
            <w:shd w:val="clear" w:color="auto" w:fill="FFFFFF" w:themeFill="background1"/>
          </w:tcPr>
          <w:p w14:paraId="30F51536" w14:textId="4653DB32" w:rsidR="00DA6921" w:rsidRPr="00FF10EC" w:rsidRDefault="00DA6921" w:rsidP="00DA6921">
            <w:pPr>
              <w:widowControl w:val="0"/>
              <w:jc w:val="left"/>
              <w:rPr>
                <w:sz w:val="20"/>
                <w:szCs w:val="20"/>
              </w:rPr>
            </w:pPr>
            <w:r w:rsidRPr="00FF10EC">
              <w:rPr>
                <w:sz w:val="20"/>
                <w:szCs w:val="20"/>
              </w:rPr>
              <w:t>Зона сельскохозяйственных угодий</w:t>
            </w:r>
          </w:p>
        </w:tc>
        <w:tc>
          <w:tcPr>
            <w:tcW w:w="4672" w:type="dxa"/>
            <w:shd w:val="clear" w:color="auto" w:fill="FFFFFF" w:themeFill="background1"/>
          </w:tcPr>
          <w:p w14:paraId="453B7B01" w14:textId="78379D8D" w:rsidR="00DA6921" w:rsidRPr="00FF10EC" w:rsidRDefault="00B239FD" w:rsidP="00DA6921">
            <w:pPr>
              <w:widowControl w:val="0"/>
              <w:jc w:val="left"/>
              <w:rPr>
                <w:sz w:val="20"/>
                <w:szCs w:val="20"/>
              </w:rPr>
            </w:pPr>
            <w:r w:rsidRPr="00FF10EC">
              <w:rPr>
                <w:sz w:val="20"/>
                <w:szCs w:val="20"/>
              </w:rPr>
              <w:t>Не подлежат установлению</w:t>
            </w:r>
          </w:p>
        </w:tc>
        <w:tc>
          <w:tcPr>
            <w:tcW w:w="851" w:type="dxa"/>
            <w:shd w:val="clear" w:color="auto" w:fill="FFFFFF" w:themeFill="background1"/>
          </w:tcPr>
          <w:p w14:paraId="15EAACA8" w14:textId="2B4C4D5A" w:rsidR="00DA6921" w:rsidRPr="00A41B09" w:rsidRDefault="00A41B09" w:rsidP="00654BD1">
            <w:pPr>
              <w:widowControl w:val="0"/>
              <w:rPr>
                <w:sz w:val="20"/>
                <w:szCs w:val="20"/>
              </w:rPr>
            </w:pPr>
            <w:r w:rsidRPr="00A41B09">
              <w:rPr>
                <w:sz w:val="20"/>
                <w:szCs w:val="20"/>
              </w:rPr>
              <w:t>1514,10</w:t>
            </w:r>
          </w:p>
        </w:tc>
        <w:tc>
          <w:tcPr>
            <w:tcW w:w="709" w:type="dxa"/>
            <w:shd w:val="clear" w:color="auto" w:fill="FFFFFF" w:themeFill="background1"/>
          </w:tcPr>
          <w:p w14:paraId="66EE73F5" w14:textId="1D1A5BF4" w:rsidR="00DA6921" w:rsidRPr="00A41B09" w:rsidRDefault="005D7FA0" w:rsidP="00DA6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88,00</w:t>
            </w:r>
          </w:p>
        </w:tc>
        <w:tc>
          <w:tcPr>
            <w:tcW w:w="850" w:type="dxa"/>
            <w:shd w:val="clear" w:color="auto" w:fill="FFFFFF" w:themeFill="background1"/>
          </w:tcPr>
          <w:p w14:paraId="64E3706B" w14:textId="1F01C084" w:rsidR="00DA6921" w:rsidRPr="00A41B09" w:rsidRDefault="00A41B09" w:rsidP="00DA6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B09">
              <w:rPr>
                <w:sz w:val="20"/>
                <w:szCs w:val="20"/>
              </w:rPr>
              <w:t>1512,93</w:t>
            </w:r>
          </w:p>
        </w:tc>
        <w:tc>
          <w:tcPr>
            <w:tcW w:w="709" w:type="dxa"/>
            <w:shd w:val="clear" w:color="auto" w:fill="FFFFFF" w:themeFill="background1"/>
          </w:tcPr>
          <w:p w14:paraId="045CA0BA" w14:textId="1CBA1F5E" w:rsidR="00DA6921" w:rsidRPr="00A41B09" w:rsidRDefault="005D7FA0" w:rsidP="00DA6921">
            <w:pPr>
              <w:widowControl w:val="0"/>
              <w:tabs>
                <w:tab w:val="left" w:pos="225"/>
                <w:tab w:val="center" w:pos="3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87,94</w:t>
            </w:r>
          </w:p>
        </w:tc>
        <w:tc>
          <w:tcPr>
            <w:tcW w:w="3260" w:type="dxa"/>
            <w:vMerge/>
            <w:shd w:val="clear" w:color="auto" w:fill="FFFFFF" w:themeFill="background1"/>
          </w:tcPr>
          <w:p w14:paraId="708EA99A" w14:textId="77777777" w:rsidR="00DA6921" w:rsidRPr="00A41B09" w:rsidRDefault="00DA6921" w:rsidP="00DA69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05A61" w:rsidRPr="00FF10EC" w14:paraId="6B534431" w14:textId="77777777" w:rsidTr="00654BD1">
        <w:trPr>
          <w:trHeight w:val="597"/>
        </w:trPr>
        <w:tc>
          <w:tcPr>
            <w:tcW w:w="978" w:type="dxa"/>
            <w:shd w:val="clear" w:color="auto" w:fill="FFFFFF" w:themeFill="background1"/>
          </w:tcPr>
          <w:p w14:paraId="25F69246" w14:textId="79096C8E" w:rsidR="00A05A61" w:rsidRPr="00495F97" w:rsidRDefault="00A05A61" w:rsidP="00A05A61">
            <w:pPr>
              <w:pStyle w:val="a0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95F97">
              <w:rPr>
                <w:sz w:val="20"/>
                <w:szCs w:val="20"/>
              </w:rPr>
              <w:t>701010500</w:t>
            </w:r>
          </w:p>
        </w:tc>
        <w:tc>
          <w:tcPr>
            <w:tcW w:w="2840" w:type="dxa"/>
            <w:shd w:val="clear" w:color="auto" w:fill="FFFFFF" w:themeFill="background1"/>
          </w:tcPr>
          <w:p w14:paraId="7F5646D1" w14:textId="4BCA3591" w:rsidR="00A05A61" w:rsidRPr="00495F97" w:rsidRDefault="00A05A61" w:rsidP="00A05A61">
            <w:pPr>
              <w:widowControl w:val="0"/>
              <w:jc w:val="left"/>
              <w:rPr>
                <w:sz w:val="20"/>
                <w:szCs w:val="20"/>
              </w:rPr>
            </w:pPr>
            <w:r w:rsidRPr="00495F97">
              <w:rPr>
                <w:sz w:val="20"/>
                <w:szCs w:val="20"/>
              </w:rPr>
              <w:t>Зона сельскохозяйственного использования</w:t>
            </w:r>
          </w:p>
        </w:tc>
        <w:tc>
          <w:tcPr>
            <w:tcW w:w="4672" w:type="dxa"/>
            <w:shd w:val="clear" w:color="auto" w:fill="FFFFFF" w:themeFill="background1"/>
          </w:tcPr>
          <w:p w14:paraId="2BE7B364" w14:textId="2E1AE2C5" w:rsidR="00A05A61" w:rsidRPr="00495F97" w:rsidRDefault="00A05A61" w:rsidP="00A05A61">
            <w:pPr>
              <w:widowControl w:val="0"/>
              <w:jc w:val="left"/>
              <w:rPr>
                <w:sz w:val="20"/>
                <w:szCs w:val="20"/>
              </w:rPr>
            </w:pPr>
            <w:r w:rsidRPr="00495F97">
              <w:rPr>
                <w:sz w:val="20"/>
                <w:szCs w:val="20"/>
              </w:rPr>
              <w:t>Не подлежат установлению</w:t>
            </w:r>
          </w:p>
        </w:tc>
        <w:tc>
          <w:tcPr>
            <w:tcW w:w="851" w:type="dxa"/>
            <w:shd w:val="clear" w:color="auto" w:fill="FFFFFF" w:themeFill="background1"/>
          </w:tcPr>
          <w:p w14:paraId="72D9D9B8" w14:textId="759C820E" w:rsidR="00A41B09" w:rsidRPr="00A41B09" w:rsidRDefault="00A41B09" w:rsidP="00A41B09">
            <w:pPr>
              <w:rPr>
                <w:sz w:val="20"/>
                <w:szCs w:val="20"/>
              </w:rPr>
            </w:pPr>
            <w:r w:rsidRPr="00A41B09">
              <w:rPr>
                <w:sz w:val="20"/>
                <w:szCs w:val="20"/>
              </w:rPr>
              <w:t>45,62</w:t>
            </w:r>
          </w:p>
        </w:tc>
        <w:tc>
          <w:tcPr>
            <w:tcW w:w="709" w:type="dxa"/>
            <w:shd w:val="clear" w:color="auto" w:fill="FFFFFF" w:themeFill="background1"/>
          </w:tcPr>
          <w:p w14:paraId="2A82523E" w14:textId="47ADE4DB" w:rsidR="00A05A61" w:rsidRPr="00A41B09" w:rsidRDefault="005D7FA0" w:rsidP="00A05A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2,65</w:t>
            </w:r>
          </w:p>
        </w:tc>
        <w:tc>
          <w:tcPr>
            <w:tcW w:w="850" w:type="dxa"/>
            <w:shd w:val="clear" w:color="auto" w:fill="FFFFFF" w:themeFill="background1"/>
          </w:tcPr>
          <w:p w14:paraId="6499EBAA" w14:textId="53337EE2" w:rsidR="00A05A61" w:rsidRPr="00A41B09" w:rsidRDefault="00A41B09" w:rsidP="00A41B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B09">
              <w:rPr>
                <w:sz w:val="20"/>
                <w:szCs w:val="20"/>
              </w:rPr>
              <w:t>15,76</w:t>
            </w:r>
          </w:p>
        </w:tc>
        <w:tc>
          <w:tcPr>
            <w:tcW w:w="709" w:type="dxa"/>
            <w:shd w:val="clear" w:color="auto" w:fill="FFFFFF" w:themeFill="background1"/>
          </w:tcPr>
          <w:p w14:paraId="7FF2BC1C" w14:textId="5088F385" w:rsidR="00A05A61" w:rsidRPr="00A41B09" w:rsidRDefault="005D7FA0" w:rsidP="00A05A61">
            <w:pPr>
              <w:widowControl w:val="0"/>
              <w:tabs>
                <w:tab w:val="left" w:pos="225"/>
                <w:tab w:val="center" w:pos="3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  <w:tc>
          <w:tcPr>
            <w:tcW w:w="3260" w:type="dxa"/>
            <w:vMerge/>
            <w:shd w:val="clear" w:color="auto" w:fill="FFFFFF" w:themeFill="background1"/>
          </w:tcPr>
          <w:p w14:paraId="1E2778D5" w14:textId="77777777" w:rsidR="00A05A61" w:rsidRPr="00A41B09" w:rsidRDefault="00A05A61" w:rsidP="00A05A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05A61" w:rsidRPr="00FF10EC" w14:paraId="1BE16D27" w14:textId="77777777" w:rsidTr="00D84F47">
        <w:trPr>
          <w:trHeight w:val="726"/>
        </w:trPr>
        <w:tc>
          <w:tcPr>
            <w:tcW w:w="978" w:type="dxa"/>
            <w:shd w:val="clear" w:color="auto" w:fill="FFFFFF" w:themeFill="background1"/>
          </w:tcPr>
          <w:p w14:paraId="1645A031" w14:textId="41200877" w:rsidR="00A05A61" w:rsidRPr="00FF10EC" w:rsidRDefault="00A05A61" w:rsidP="00A05A61">
            <w:pPr>
              <w:pStyle w:val="a0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F10EC">
              <w:rPr>
                <w:sz w:val="20"/>
                <w:szCs w:val="20"/>
                <w:lang w:val="ru-RU"/>
              </w:rPr>
              <w:t>701010503</w:t>
            </w:r>
          </w:p>
        </w:tc>
        <w:tc>
          <w:tcPr>
            <w:tcW w:w="2840" w:type="dxa"/>
            <w:shd w:val="clear" w:color="auto" w:fill="FFFFFF" w:themeFill="background1"/>
          </w:tcPr>
          <w:p w14:paraId="081F297B" w14:textId="04F19C78" w:rsidR="00A05A61" w:rsidRPr="00FF10EC" w:rsidRDefault="00A05A61" w:rsidP="00A05A61">
            <w:pPr>
              <w:widowControl w:val="0"/>
              <w:jc w:val="left"/>
              <w:rPr>
                <w:sz w:val="20"/>
                <w:szCs w:val="20"/>
              </w:rPr>
            </w:pPr>
            <w:r w:rsidRPr="00FF10EC">
              <w:rPr>
                <w:sz w:val="20"/>
                <w:szCs w:val="20"/>
              </w:rPr>
              <w:t>Производственная зона сельскохозяйственных предприятий</w:t>
            </w:r>
          </w:p>
        </w:tc>
        <w:tc>
          <w:tcPr>
            <w:tcW w:w="4672" w:type="dxa"/>
            <w:shd w:val="clear" w:color="auto" w:fill="FFFFFF" w:themeFill="background1"/>
          </w:tcPr>
          <w:p w14:paraId="176E347A" w14:textId="77777777" w:rsidR="00A05A61" w:rsidRPr="00FF10EC" w:rsidRDefault="00A05A61" w:rsidP="00A05A61">
            <w:pPr>
              <w:widowControl w:val="0"/>
              <w:jc w:val="left"/>
              <w:rPr>
                <w:sz w:val="20"/>
                <w:szCs w:val="20"/>
              </w:rPr>
            </w:pPr>
            <w:r w:rsidRPr="00FF10EC">
              <w:rPr>
                <w:sz w:val="20"/>
                <w:szCs w:val="20"/>
              </w:rPr>
              <w:t>Этажность – не более 2;</w:t>
            </w:r>
          </w:p>
          <w:p w14:paraId="2E871792" w14:textId="79DFE0D8" w:rsidR="00A05A61" w:rsidRPr="00FF10EC" w:rsidRDefault="00A05A61" w:rsidP="00A05A61">
            <w:pPr>
              <w:widowControl w:val="0"/>
              <w:jc w:val="left"/>
              <w:rPr>
                <w:sz w:val="20"/>
                <w:szCs w:val="20"/>
              </w:rPr>
            </w:pPr>
            <w:r w:rsidRPr="00FF10EC">
              <w:rPr>
                <w:sz w:val="20"/>
                <w:szCs w:val="20"/>
              </w:rPr>
              <w:t>Коэффициент застройки территории не более 0,8.</w:t>
            </w:r>
          </w:p>
        </w:tc>
        <w:tc>
          <w:tcPr>
            <w:tcW w:w="851" w:type="dxa"/>
            <w:shd w:val="clear" w:color="auto" w:fill="FFFFFF" w:themeFill="background1"/>
          </w:tcPr>
          <w:p w14:paraId="0FA0053F" w14:textId="0FADC19F" w:rsidR="00A05A61" w:rsidRPr="00FF10EC" w:rsidRDefault="00654BD1" w:rsidP="00A05A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15,66</w:t>
            </w:r>
          </w:p>
        </w:tc>
        <w:tc>
          <w:tcPr>
            <w:tcW w:w="709" w:type="dxa"/>
            <w:shd w:val="clear" w:color="auto" w:fill="FFFFFF" w:themeFill="background1"/>
          </w:tcPr>
          <w:p w14:paraId="08F60720" w14:textId="6E459D0D" w:rsidR="00A05A61" w:rsidRPr="00FF10EC" w:rsidRDefault="005D7FA0" w:rsidP="00A05A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0,91</w:t>
            </w:r>
          </w:p>
        </w:tc>
        <w:tc>
          <w:tcPr>
            <w:tcW w:w="850" w:type="dxa"/>
            <w:shd w:val="clear" w:color="auto" w:fill="FFFFFF" w:themeFill="background1"/>
          </w:tcPr>
          <w:p w14:paraId="617C03CE" w14:textId="7E3C0C8A" w:rsidR="00A05A61" w:rsidRPr="00FF10EC" w:rsidRDefault="00654BD1" w:rsidP="00A05A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15,66</w:t>
            </w:r>
          </w:p>
        </w:tc>
        <w:tc>
          <w:tcPr>
            <w:tcW w:w="709" w:type="dxa"/>
            <w:shd w:val="clear" w:color="auto" w:fill="FFFFFF" w:themeFill="background1"/>
          </w:tcPr>
          <w:p w14:paraId="6DAAE3FA" w14:textId="6C8C15EC" w:rsidR="00A05A61" w:rsidRPr="00FF10EC" w:rsidRDefault="005D7FA0" w:rsidP="00A05A61">
            <w:pPr>
              <w:widowControl w:val="0"/>
              <w:tabs>
                <w:tab w:val="left" w:pos="225"/>
                <w:tab w:val="center" w:pos="3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0,91</w:t>
            </w:r>
          </w:p>
        </w:tc>
        <w:tc>
          <w:tcPr>
            <w:tcW w:w="3260" w:type="dxa"/>
            <w:vMerge/>
            <w:shd w:val="clear" w:color="auto" w:fill="FFFFFF" w:themeFill="background1"/>
          </w:tcPr>
          <w:p w14:paraId="4FF8EE79" w14:textId="77777777" w:rsidR="00A05A61" w:rsidRPr="00FF10EC" w:rsidRDefault="00A05A61" w:rsidP="00A05A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05A61" w:rsidRPr="00FF10EC" w14:paraId="4816031A" w14:textId="77777777" w:rsidTr="00A04BD6">
        <w:trPr>
          <w:trHeight w:val="1006"/>
        </w:trPr>
        <w:tc>
          <w:tcPr>
            <w:tcW w:w="978" w:type="dxa"/>
            <w:shd w:val="clear" w:color="auto" w:fill="FFFFFF" w:themeFill="background1"/>
          </w:tcPr>
          <w:p w14:paraId="4A3CCDD0" w14:textId="743DEDB0" w:rsidR="00A05A61" w:rsidRPr="00FF10EC" w:rsidRDefault="00A05A61" w:rsidP="00A05A61">
            <w:pPr>
              <w:pStyle w:val="a0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F10EC">
              <w:rPr>
                <w:sz w:val="20"/>
                <w:szCs w:val="20"/>
                <w:lang w:val="ru-RU"/>
              </w:rPr>
              <w:t>701010504</w:t>
            </w:r>
          </w:p>
        </w:tc>
        <w:tc>
          <w:tcPr>
            <w:tcW w:w="2840" w:type="dxa"/>
            <w:shd w:val="clear" w:color="auto" w:fill="FFFFFF" w:themeFill="background1"/>
          </w:tcPr>
          <w:p w14:paraId="19B082D3" w14:textId="4D534F98" w:rsidR="00A05A61" w:rsidRPr="00FF10EC" w:rsidRDefault="00A05A61" w:rsidP="00A05A61">
            <w:pPr>
              <w:widowControl w:val="0"/>
              <w:jc w:val="left"/>
              <w:rPr>
                <w:sz w:val="20"/>
                <w:szCs w:val="20"/>
              </w:rPr>
            </w:pPr>
            <w:r w:rsidRPr="00FF10EC">
              <w:rPr>
                <w:sz w:val="20"/>
                <w:szCs w:val="20"/>
              </w:rPr>
              <w:t>Иные зоны сельскохозяйственного назначения</w:t>
            </w:r>
          </w:p>
        </w:tc>
        <w:tc>
          <w:tcPr>
            <w:tcW w:w="4672" w:type="dxa"/>
            <w:shd w:val="clear" w:color="auto" w:fill="FFFFFF" w:themeFill="background1"/>
          </w:tcPr>
          <w:p w14:paraId="23979F76" w14:textId="1D7DD9DE" w:rsidR="00A05A61" w:rsidRPr="00FF10EC" w:rsidRDefault="00A05A61" w:rsidP="00A05A61">
            <w:pPr>
              <w:widowControl w:val="0"/>
              <w:jc w:val="left"/>
              <w:rPr>
                <w:sz w:val="20"/>
                <w:szCs w:val="20"/>
              </w:rPr>
            </w:pPr>
            <w:r w:rsidRPr="00FF10EC">
              <w:rPr>
                <w:sz w:val="20"/>
                <w:szCs w:val="20"/>
              </w:rPr>
              <w:t>Не подлежат установлению</w:t>
            </w:r>
          </w:p>
        </w:tc>
        <w:tc>
          <w:tcPr>
            <w:tcW w:w="851" w:type="dxa"/>
            <w:shd w:val="clear" w:color="auto" w:fill="FFFFFF" w:themeFill="background1"/>
          </w:tcPr>
          <w:p w14:paraId="0ACD3E4C" w14:textId="67970208" w:rsidR="00A05A61" w:rsidRPr="00FF10EC" w:rsidRDefault="00654BD1" w:rsidP="00A05A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14,20</w:t>
            </w:r>
          </w:p>
        </w:tc>
        <w:tc>
          <w:tcPr>
            <w:tcW w:w="709" w:type="dxa"/>
            <w:shd w:val="clear" w:color="auto" w:fill="FFFFFF" w:themeFill="background1"/>
          </w:tcPr>
          <w:p w14:paraId="7EDBA792" w14:textId="07EA2AC3" w:rsidR="00A05A61" w:rsidRPr="00FF10EC" w:rsidRDefault="005D7FA0" w:rsidP="00A05A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0,83</w:t>
            </w:r>
          </w:p>
        </w:tc>
        <w:tc>
          <w:tcPr>
            <w:tcW w:w="850" w:type="dxa"/>
            <w:shd w:val="clear" w:color="auto" w:fill="FFFFFF" w:themeFill="background1"/>
          </w:tcPr>
          <w:p w14:paraId="4BB8948F" w14:textId="0EA9D80E" w:rsidR="00A05A61" w:rsidRPr="00FF10EC" w:rsidRDefault="00654BD1" w:rsidP="00A05A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14,20</w:t>
            </w:r>
          </w:p>
        </w:tc>
        <w:tc>
          <w:tcPr>
            <w:tcW w:w="709" w:type="dxa"/>
            <w:shd w:val="clear" w:color="auto" w:fill="FFFFFF" w:themeFill="background1"/>
          </w:tcPr>
          <w:p w14:paraId="032809FE" w14:textId="5700234E" w:rsidR="00A05A61" w:rsidRPr="00FF10EC" w:rsidRDefault="005D7FA0" w:rsidP="00A05A61">
            <w:pPr>
              <w:widowControl w:val="0"/>
              <w:tabs>
                <w:tab w:val="left" w:pos="225"/>
                <w:tab w:val="center" w:pos="3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0,83</w:t>
            </w:r>
          </w:p>
        </w:tc>
        <w:tc>
          <w:tcPr>
            <w:tcW w:w="3260" w:type="dxa"/>
            <w:shd w:val="clear" w:color="auto" w:fill="FFFFFF" w:themeFill="background1"/>
          </w:tcPr>
          <w:p w14:paraId="32141929" w14:textId="2AF99FE2" w:rsidR="00A05A61" w:rsidRPr="00FF10EC" w:rsidRDefault="008053A8" w:rsidP="008053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05A61" w:rsidRPr="00FF10EC" w14:paraId="0A6A885D" w14:textId="77777777" w:rsidTr="00FF10EC">
        <w:tc>
          <w:tcPr>
            <w:tcW w:w="8490" w:type="dxa"/>
            <w:gridSpan w:val="3"/>
            <w:shd w:val="clear" w:color="auto" w:fill="FFFFFF" w:themeFill="background1"/>
          </w:tcPr>
          <w:p w14:paraId="7A65B8A7" w14:textId="77777777" w:rsidR="00A05A61" w:rsidRPr="00FF10EC" w:rsidRDefault="00A05A61" w:rsidP="00A05A61">
            <w:pPr>
              <w:widowControl w:val="0"/>
              <w:jc w:val="left"/>
              <w:rPr>
                <w:b/>
                <w:sz w:val="20"/>
                <w:szCs w:val="20"/>
              </w:rPr>
            </w:pPr>
            <w:r w:rsidRPr="00FF10EC">
              <w:rPr>
                <w:b/>
                <w:sz w:val="20"/>
                <w:szCs w:val="20"/>
              </w:rPr>
              <w:t>Зоны рекреационного назначения</w:t>
            </w:r>
          </w:p>
        </w:tc>
        <w:tc>
          <w:tcPr>
            <w:tcW w:w="851" w:type="dxa"/>
            <w:shd w:val="clear" w:color="auto" w:fill="FFFFFF" w:themeFill="background1"/>
          </w:tcPr>
          <w:p w14:paraId="2B69CC37" w14:textId="2E922CBB" w:rsidR="00A05A61" w:rsidRPr="00FF10EC" w:rsidRDefault="004375B0" w:rsidP="00A05A6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10,64</w:t>
            </w:r>
          </w:p>
        </w:tc>
        <w:tc>
          <w:tcPr>
            <w:tcW w:w="709" w:type="dxa"/>
            <w:shd w:val="clear" w:color="auto" w:fill="FFFFFF" w:themeFill="background1"/>
          </w:tcPr>
          <w:p w14:paraId="14CC230A" w14:textId="000B79BD" w:rsidR="00A05A61" w:rsidRPr="00FF10EC" w:rsidRDefault="00095C72" w:rsidP="00A05A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0,62</w:t>
            </w:r>
          </w:p>
        </w:tc>
        <w:tc>
          <w:tcPr>
            <w:tcW w:w="850" w:type="dxa"/>
            <w:shd w:val="clear" w:color="auto" w:fill="FFFFFF" w:themeFill="background1"/>
          </w:tcPr>
          <w:p w14:paraId="7668EDED" w14:textId="544617A7" w:rsidR="00A05A61" w:rsidRPr="00FF10EC" w:rsidRDefault="004375B0" w:rsidP="00A05A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13,34</w:t>
            </w:r>
          </w:p>
        </w:tc>
        <w:tc>
          <w:tcPr>
            <w:tcW w:w="709" w:type="dxa"/>
            <w:shd w:val="clear" w:color="auto" w:fill="FFFFFF" w:themeFill="background1"/>
          </w:tcPr>
          <w:p w14:paraId="327C9F40" w14:textId="67CE15DF" w:rsidR="00A05A61" w:rsidRPr="00FF10EC" w:rsidRDefault="00095C72" w:rsidP="00A05A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0,78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</w:tcPr>
          <w:p w14:paraId="71F6215B" w14:textId="119AB969" w:rsidR="00A05A61" w:rsidRPr="00FF10EC" w:rsidRDefault="008053A8" w:rsidP="008053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05A61" w:rsidRPr="00FF10EC" w14:paraId="306F004B" w14:textId="77777777" w:rsidTr="00A04BD6">
        <w:tc>
          <w:tcPr>
            <w:tcW w:w="978" w:type="dxa"/>
            <w:shd w:val="clear" w:color="auto" w:fill="FFFFFF" w:themeFill="background1"/>
          </w:tcPr>
          <w:p w14:paraId="33FE0545" w14:textId="77777777" w:rsidR="00A05A61" w:rsidRPr="00FF10EC" w:rsidRDefault="00A05A61" w:rsidP="00A05A61">
            <w:pPr>
              <w:pStyle w:val="a0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F10EC">
              <w:rPr>
                <w:sz w:val="20"/>
                <w:szCs w:val="20"/>
                <w:lang w:val="ru-RU"/>
              </w:rPr>
              <w:t>701010601</w:t>
            </w:r>
          </w:p>
        </w:tc>
        <w:tc>
          <w:tcPr>
            <w:tcW w:w="2840" w:type="dxa"/>
            <w:shd w:val="clear" w:color="auto" w:fill="FFFFFF" w:themeFill="background1"/>
          </w:tcPr>
          <w:p w14:paraId="331CE55C" w14:textId="77777777" w:rsidR="00A05A61" w:rsidRPr="00FF10EC" w:rsidRDefault="00A05A61" w:rsidP="00A05A61">
            <w:pPr>
              <w:widowControl w:val="0"/>
              <w:jc w:val="left"/>
              <w:rPr>
                <w:sz w:val="20"/>
                <w:szCs w:val="20"/>
              </w:rPr>
            </w:pPr>
            <w:r w:rsidRPr="00FF10EC">
              <w:rPr>
                <w:sz w:val="20"/>
                <w:szCs w:val="20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672" w:type="dxa"/>
            <w:shd w:val="clear" w:color="auto" w:fill="FFFFFF" w:themeFill="background1"/>
          </w:tcPr>
          <w:p w14:paraId="649391BC" w14:textId="50D97074" w:rsidR="00A05A61" w:rsidRPr="00FF10EC" w:rsidRDefault="00A05A61" w:rsidP="00A05A61">
            <w:pPr>
              <w:widowControl w:val="0"/>
              <w:jc w:val="left"/>
              <w:rPr>
                <w:sz w:val="20"/>
                <w:szCs w:val="20"/>
              </w:rPr>
            </w:pPr>
            <w:r w:rsidRPr="00FF10EC">
              <w:rPr>
                <w:sz w:val="20"/>
                <w:szCs w:val="20"/>
              </w:rPr>
              <w:t>Не подлежат установлению</w:t>
            </w:r>
          </w:p>
        </w:tc>
        <w:tc>
          <w:tcPr>
            <w:tcW w:w="851" w:type="dxa"/>
            <w:shd w:val="clear" w:color="auto" w:fill="FFFFFF" w:themeFill="background1"/>
          </w:tcPr>
          <w:p w14:paraId="0C4AB670" w14:textId="24D242FD" w:rsidR="00A05A61" w:rsidRPr="00FF10EC" w:rsidRDefault="00654BD1" w:rsidP="00A05A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294591B3" w14:textId="2F65FB71" w:rsidR="00A05A61" w:rsidRPr="00FF10EC" w:rsidRDefault="005D7FA0" w:rsidP="00A05A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14:paraId="6CF33D8B" w14:textId="18628D84" w:rsidR="00A05A61" w:rsidRPr="00FF10EC" w:rsidRDefault="00654BD1" w:rsidP="00A05A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2,70</w:t>
            </w:r>
          </w:p>
        </w:tc>
        <w:tc>
          <w:tcPr>
            <w:tcW w:w="709" w:type="dxa"/>
            <w:shd w:val="clear" w:color="auto" w:fill="FFFFFF" w:themeFill="background1"/>
          </w:tcPr>
          <w:p w14:paraId="4A8CDC35" w14:textId="0E3601D5" w:rsidR="00A05A61" w:rsidRPr="00FF10EC" w:rsidRDefault="005D7FA0" w:rsidP="00A05A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3260" w:type="dxa"/>
            <w:vMerge/>
            <w:shd w:val="clear" w:color="auto" w:fill="FFFFFF" w:themeFill="background1"/>
          </w:tcPr>
          <w:p w14:paraId="18E8A783" w14:textId="77777777" w:rsidR="00A05A61" w:rsidRPr="00FF10EC" w:rsidRDefault="00A05A61" w:rsidP="00A05A61">
            <w:pPr>
              <w:pStyle w:val="afff1"/>
              <w:widowControl w:val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05A61" w:rsidRPr="00FF10EC" w14:paraId="2BC60DF1" w14:textId="77777777" w:rsidTr="00A04BD6">
        <w:tc>
          <w:tcPr>
            <w:tcW w:w="978" w:type="dxa"/>
            <w:shd w:val="clear" w:color="auto" w:fill="FFFFFF" w:themeFill="background1"/>
          </w:tcPr>
          <w:p w14:paraId="3C4D9043" w14:textId="77777777" w:rsidR="00A05A61" w:rsidRPr="00FF10EC" w:rsidRDefault="00A05A61" w:rsidP="00A05A61">
            <w:pPr>
              <w:pStyle w:val="a0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F10EC">
              <w:rPr>
                <w:sz w:val="20"/>
                <w:szCs w:val="20"/>
                <w:lang w:val="ru-RU"/>
              </w:rPr>
              <w:t>701010605</w:t>
            </w:r>
          </w:p>
        </w:tc>
        <w:tc>
          <w:tcPr>
            <w:tcW w:w="2840" w:type="dxa"/>
            <w:shd w:val="clear" w:color="auto" w:fill="FFFFFF" w:themeFill="background1"/>
          </w:tcPr>
          <w:p w14:paraId="06A420ED" w14:textId="77777777" w:rsidR="00A05A61" w:rsidRPr="00FF10EC" w:rsidRDefault="00A05A61" w:rsidP="00A05A61">
            <w:pPr>
              <w:widowControl w:val="0"/>
              <w:jc w:val="left"/>
              <w:rPr>
                <w:sz w:val="20"/>
                <w:szCs w:val="20"/>
              </w:rPr>
            </w:pPr>
            <w:r w:rsidRPr="00FF10EC">
              <w:rPr>
                <w:sz w:val="20"/>
                <w:szCs w:val="20"/>
              </w:rPr>
              <w:t>Зона лесов</w:t>
            </w:r>
          </w:p>
        </w:tc>
        <w:tc>
          <w:tcPr>
            <w:tcW w:w="4672" w:type="dxa"/>
            <w:shd w:val="clear" w:color="auto" w:fill="FFFFFF" w:themeFill="background1"/>
          </w:tcPr>
          <w:p w14:paraId="618FDB9E" w14:textId="6FA17933" w:rsidR="00A05A61" w:rsidRPr="00FF10EC" w:rsidRDefault="00A05A61" w:rsidP="00A05A61">
            <w:pPr>
              <w:widowControl w:val="0"/>
              <w:jc w:val="left"/>
              <w:rPr>
                <w:sz w:val="20"/>
                <w:szCs w:val="20"/>
              </w:rPr>
            </w:pPr>
            <w:r w:rsidRPr="00FF10EC">
              <w:rPr>
                <w:sz w:val="20"/>
                <w:szCs w:val="20"/>
              </w:rPr>
              <w:t>Порядок использования земель в границах зоны лесов регламентируется лесным законодательством Российской Федерации.</w:t>
            </w:r>
          </w:p>
        </w:tc>
        <w:tc>
          <w:tcPr>
            <w:tcW w:w="851" w:type="dxa"/>
            <w:shd w:val="clear" w:color="auto" w:fill="FFFFFF" w:themeFill="background1"/>
          </w:tcPr>
          <w:p w14:paraId="66E92D17" w14:textId="7EA78927" w:rsidR="00A05A61" w:rsidRPr="00FF10EC" w:rsidRDefault="00654BD1" w:rsidP="00A05A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10,64</w:t>
            </w:r>
          </w:p>
        </w:tc>
        <w:tc>
          <w:tcPr>
            <w:tcW w:w="709" w:type="dxa"/>
            <w:shd w:val="clear" w:color="auto" w:fill="FFFFFF" w:themeFill="background1"/>
          </w:tcPr>
          <w:p w14:paraId="1A73AC64" w14:textId="1614BCC0" w:rsidR="00A05A61" w:rsidRPr="00FF10EC" w:rsidRDefault="005D7FA0" w:rsidP="00A05A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</w:t>
            </w:r>
          </w:p>
        </w:tc>
        <w:tc>
          <w:tcPr>
            <w:tcW w:w="850" w:type="dxa"/>
            <w:shd w:val="clear" w:color="auto" w:fill="FFFFFF" w:themeFill="background1"/>
          </w:tcPr>
          <w:p w14:paraId="62A9346B" w14:textId="7C5CC286" w:rsidR="00A05A61" w:rsidRPr="00FF10EC" w:rsidRDefault="00654BD1" w:rsidP="00A05A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10,64</w:t>
            </w:r>
          </w:p>
        </w:tc>
        <w:tc>
          <w:tcPr>
            <w:tcW w:w="709" w:type="dxa"/>
            <w:shd w:val="clear" w:color="auto" w:fill="FFFFFF" w:themeFill="background1"/>
          </w:tcPr>
          <w:p w14:paraId="104CE0A3" w14:textId="49E4D4CB" w:rsidR="00A05A61" w:rsidRPr="00FF10EC" w:rsidRDefault="005D7FA0" w:rsidP="00A05A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</w:t>
            </w:r>
          </w:p>
        </w:tc>
        <w:tc>
          <w:tcPr>
            <w:tcW w:w="3260" w:type="dxa"/>
            <w:vMerge/>
            <w:shd w:val="clear" w:color="auto" w:fill="FFFFFF" w:themeFill="background1"/>
          </w:tcPr>
          <w:p w14:paraId="7052990A" w14:textId="77777777" w:rsidR="00A05A61" w:rsidRPr="00FF10EC" w:rsidRDefault="00A05A61" w:rsidP="00A05A61">
            <w:pPr>
              <w:pStyle w:val="afff1"/>
              <w:widowControl w:val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05A61" w:rsidRPr="00FF10EC" w14:paraId="44108831" w14:textId="77777777" w:rsidTr="00FF10EC">
        <w:tc>
          <w:tcPr>
            <w:tcW w:w="8490" w:type="dxa"/>
            <w:gridSpan w:val="3"/>
            <w:shd w:val="clear" w:color="auto" w:fill="FFFFFF" w:themeFill="background1"/>
          </w:tcPr>
          <w:p w14:paraId="6811B363" w14:textId="77777777" w:rsidR="00A05A61" w:rsidRPr="00FF10EC" w:rsidRDefault="00A05A61" w:rsidP="00A05A61">
            <w:pPr>
              <w:pStyle w:val="Default"/>
              <w:widowControl w:val="0"/>
              <w:rPr>
                <w:b/>
                <w:sz w:val="20"/>
                <w:szCs w:val="20"/>
              </w:rPr>
            </w:pPr>
            <w:r w:rsidRPr="00FF10EC">
              <w:rPr>
                <w:b/>
                <w:sz w:val="20"/>
                <w:szCs w:val="20"/>
              </w:rPr>
              <w:t>Зона специального назначения</w:t>
            </w:r>
          </w:p>
        </w:tc>
        <w:tc>
          <w:tcPr>
            <w:tcW w:w="851" w:type="dxa"/>
            <w:shd w:val="clear" w:color="auto" w:fill="FFFFFF" w:themeFill="background1"/>
          </w:tcPr>
          <w:p w14:paraId="0A1BB8D5" w14:textId="5A1182A9" w:rsidR="00A05A61" w:rsidRPr="00FF10EC" w:rsidRDefault="004375B0" w:rsidP="00A05A6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3,54</w:t>
            </w:r>
          </w:p>
        </w:tc>
        <w:tc>
          <w:tcPr>
            <w:tcW w:w="709" w:type="dxa"/>
            <w:shd w:val="clear" w:color="auto" w:fill="FFFFFF" w:themeFill="background1"/>
          </w:tcPr>
          <w:p w14:paraId="648E6B04" w14:textId="0A4CA192" w:rsidR="00A05A61" w:rsidRPr="00FF10EC" w:rsidRDefault="00095C72" w:rsidP="00A05A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0,21</w:t>
            </w:r>
          </w:p>
        </w:tc>
        <w:tc>
          <w:tcPr>
            <w:tcW w:w="850" w:type="dxa"/>
            <w:shd w:val="clear" w:color="auto" w:fill="FFFFFF" w:themeFill="background1"/>
          </w:tcPr>
          <w:p w14:paraId="46AC55AA" w14:textId="2F333976" w:rsidR="00A05A61" w:rsidRPr="00FF10EC" w:rsidRDefault="004375B0" w:rsidP="00A05A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29,18</w:t>
            </w:r>
          </w:p>
        </w:tc>
        <w:tc>
          <w:tcPr>
            <w:tcW w:w="709" w:type="dxa"/>
            <w:shd w:val="clear" w:color="auto" w:fill="FFFFFF" w:themeFill="background1"/>
          </w:tcPr>
          <w:p w14:paraId="5C5F3319" w14:textId="79389B87" w:rsidR="00A05A61" w:rsidRPr="00FF10EC" w:rsidRDefault="00095C72" w:rsidP="00A05A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1,70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</w:tcPr>
          <w:p w14:paraId="4B3825D7" w14:textId="41735464" w:rsidR="00A05A61" w:rsidRPr="00FF10EC" w:rsidRDefault="008053A8" w:rsidP="008053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05A61" w:rsidRPr="00FF10EC" w14:paraId="64405289" w14:textId="77777777" w:rsidTr="00A04BD6">
        <w:tc>
          <w:tcPr>
            <w:tcW w:w="978" w:type="dxa"/>
            <w:shd w:val="clear" w:color="auto" w:fill="FFFFFF" w:themeFill="background1"/>
          </w:tcPr>
          <w:p w14:paraId="49458688" w14:textId="77777777" w:rsidR="00A05A61" w:rsidRPr="00FF10EC" w:rsidRDefault="00A05A61" w:rsidP="00A05A61">
            <w:pPr>
              <w:pStyle w:val="a0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F10EC">
              <w:rPr>
                <w:sz w:val="20"/>
                <w:szCs w:val="20"/>
                <w:lang w:val="ru-RU"/>
              </w:rPr>
              <w:t>701010701</w:t>
            </w:r>
          </w:p>
        </w:tc>
        <w:tc>
          <w:tcPr>
            <w:tcW w:w="2840" w:type="dxa"/>
            <w:shd w:val="clear" w:color="auto" w:fill="FFFFFF" w:themeFill="background1"/>
          </w:tcPr>
          <w:p w14:paraId="0B46FB3B" w14:textId="77777777" w:rsidR="00A05A61" w:rsidRPr="00FF10EC" w:rsidRDefault="00A05A61" w:rsidP="00A05A61">
            <w:pPr>
              <w:widowControl w:val="0"/>
              <w:jc w:val="left"/>
              <w:rPr>
                <w:sz w:val="20"/>
                <w:szCs w:val="20"/>
              </w:rPr>
            </w:pPr>
            <w:r w:rsidRPr="00FF10EC">
              <w:rPr>
                <w:sz w:val="20"/>
                <w:szCs w:val="20"/>
              </w:rPr>
              <w:t>Зона кладбищ</w:t>
            </w:r>
          </w:p>
        </w:tc>
        <w:tc>
          <w:tcPr>
            <w:tcW w:w="4672" w:type="dxa"/>
            <w:shd w:val="clear" w:color="auto" w:fill="FFFFFF" w:themeFill="background1"/>
          </w:tcPr>
          <w:p w14:paraId="3F41327F" w14:textId="2FC6D380" w:rsidR="00A05A61" w:rsidRPr="00FF10EC" w:rsidRDefault="00A05A61" w:rsidP="00A05A61">
            <w:pPr>
              <w:pStyle w:val="Default"/>
              <w:widowControl w:val="0"/>
              <w:rPr>
                <w:sz w:val="20"/>
                <w:szCs w:val="20"/>
              </w:rPr>
            </w:pPr>
            <w:r w:rsidRPr="00FF10EC">
              <w:rPr>
                <w:sz w:val="20"/>
                <w:szCs w:val="20"/>
              </w:rPr>
              <w:t>Не подлежат установлению</w:t>
            </w:r>
          </w:p>
        </w:tc>
        <w:tc>
          <w:tcPr>
            <w:tcW w:w="851" w:type="dxa"/>
            <w:shd w:val="clear" w:color="auto" w:fill="FFFFFF" w:themeFill="background1"/>
          </w:tcPr>
          <w:p w14:paraId="433AFCB1" w14:textId="313006A9" w:rsidR="00A05A61" w:rsidRPr="00FF10EC" w:rsidRDefault="00654BD1" w:rsidP="00A05A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3,54</w:t>
            </w:r>
          </w:p>
        </w:tc>
        <w:tc>
          <w:tcPr>
            <w:tcW w:w="709" w:type="dxa"/>
            <w:shd w:val="clear" w:color="auto" w:fill="FFFFFF" w:themeFill="background1"/>
          </w:tcPr>
          <w:p w14:paraId="48FCE1E0" w14:textId="178E9192" w:rsidR="00A05A61" w:rsidRPr="00FF10EC" w:rsidRDefault="005D7FA0" w:rsidP="00A05A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850" w:type="dxa"/>
            <w:shd w:val="clear" w:color="auto" w:fill="FFFFFF" w:themeFill="background1"/>
          </w:tcPr>
          <w:p w14:paraId="28722478" w14:textId="0CFA6491" w:rsidR="00A05A61" w:rsidRPr="00FF10EC" w:rsidRDefault="00654BD1" w:rsidP="00A05A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4,88</w:t>
            </w:r>
          </w:p>
        </w:tc>
        <w:tc>
          <w:tcPr>
            <w:tcW w:w="709" w:type="dxa"/>
            <w:shd w:val="clear" w:color="auto" w:fill="FFFFFF" w:themeFill="background1"/>
          </w:tcPr>
          <w:p w14:paraId="3DEDDE1E" w14:textId="08639BDE" w:rsidR="00A05A61" w:rsidRPr="00FF10EC" w:rsidRDefault="005D7FA0" w:rsidP="00A05A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  <w:tc>
          <w:tcPr>
            <w:tcW w:w="3260" w:type="dxa"/>
            <w:vMerge/>
            <w:shd w:val="clear" w:color="auto" w:fill="FFFFFF" w:themeFill="background1"/>
          </w:tcPr>
          <w:p w14:paraId="696F0C86" w14:textId="77777777" w:rsidR="00A05A61" w:rsidRPr="00FF10EC" w:rsidRDefault="00A05A61" w:rsidP="00A05A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05A61" w:rsidRPr="00FF10EC" w14:paraId="7F17267C" w14:textId="77777777" w:rsidTr="00A04BD6">
        <w:tc>
          <w:tcPr>
            <w:tcW w:w="978" w:type="dxa"/>
            <w:shd w:val="clear" w:color="auto" w:fill="FFFFFF" w:themeFill="background1"/>
          </w:tcPr>
          <w:p w14:paraId="12AB3427" w14:textId="77777777" w:rsidR="00A05A61" w:rsidRPr="00FF10EC" w:rsidRDefault="00A05A61" w:rsidP="00A05A61">
            <w:pPr>
              <w:pStyle w:val="a0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F10EC">
              <w:rPr>
                <w:sz w:val="20"/>
                <w:szCs w:val="20"/>
                <w:lang w:val="ru-RU"/>
              </w:rPr>
              <w:t>701010703</w:t>
            </w:r>
          </w:p>
        </w:tc>
        <w:tc>
          <w:tcPr>
            <w:tcW w:w="2840" w:type="dxa"/>
            <w:shd w:val="clear" w:color="auto" w:fill="FFFFFF" w:themeFill="background1"/>
          </w:tcPr>
          <w:p w14:paraId="4CFC829A" w14:textId="77777777" w:rsidR="00A05A61" w:rsidRPr="00FF10EC" w:rsidRDefault="00A05A61" w:rsidP="00A05A61">
            <w:pPr>
              <w:widowControl w:val="0"/>
              <w:jc w:val="left"/>
              <w:rPr>
                <w:sz w:val="20"/>
                <w:szCs w:val="20"/>
              </w:rPr>
            </w:pPr>
            <w:r w:rsidRPr="00FF10EC">
              <w:rPr>
                <w:sz w:val="20"/>
                <w:szCs w:val="20"/>
              </w:rPr>
              <w:t>Зона озелененных территорий специального назначения</w:t>
            </w:r>
          </w:p>
        </w:tc>
        <w:tc>
          <w:tcPr>
            <w:tcW w:w="4672" w:type="dxa"/>
            <w:shd w:val="clear" w:color="auto" w:fill="FFFFFF" w:themeFill="background1"/>
          </w:tcPr>
          <w:p w14:paraId="0E2B1DE6" w14:textId="15366133" w:rsidR="00A05A61" w:rsidRPr="00FF10EC" w:rsidRDefault="00A05A61" w:rsidP="00A05A61">
            <w:pPr>
              <w:pStyle w:val="Default"/>
              <w:widowControl w:val="0"/>
              <w:rPr>
                <w:sz w:val="20"/>
                <w:szCs w:val="20"/>
              </w:rPr>
            </w:pPr>
            <w:r w:rsidRPr="00FF10EC">
              <w:rPr>
                <w:sz w:val="20"/>
                <w:szCs w:val="20"/>
              </w:rPr>
              <w:t>Не подлежат установлению</w:t>
            </w:r>
          </w:p>
        </w:tc>
        <w:tc>
          <w:tcPr>
            <w:tcW w:w="851" w:type="dxa"/>
            <w:shd w:val="clear" w:color="auto" w:fill="FFFFFF" w:themeFill="background1"/>
          </w:tcPr>
          <w:p w14:paraId="2726ACC4" w14:textId="75AFFF37" w:rsidR="00A05A61" w:rsidRPr="00FF10EC" w:rsidRDefault="00654BD1" w:rsidP="00A05A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11BE9520" w14:textId="2E50E268" w:rsidR="00A05A61" w:rsidRPr="00FF10EC" w:rsidRDefault="005D7FA0" w:rsidP="00A05A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14:paraId="576BAFC2" w14:textId="1C059F7A" w:rsidR="00A05A61" w:rsidRPr="00FF10EC" w:rsidRDefault="00654BD1" w:rsidP="00A05A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24,30</w:t>
            </w:r>
          </w:p>
        </w:tc>
        <w:tc>
          <w:tcPr>
            <w:tcW w:w="709" w:type="dxa"/>
            <w:shd w:val="clear" w:color="auto" w:fill="FFFFFF" w:themeFill="background1"/>
          </w:tcPr>
          <w:p w14:paraId="59429C16" w14:textId="5BCDF3FB" w:rsidR="00A05A61" w:rsidRPr="00FF10EC" w:rsidRDefault="005D7FA0" w:rsidP="00A05A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1,41</w:t>
            </w:r>
          </w:p>
        </w:tc>
        <w:tc>
          <w:tcPr>
            <w:tcW w:w="3260" w:type="dxa"/>
            <w:vMerge/>
            <w:shd w:val="clear" w:color="auto" w:fill="FFFFFF" w:themeFill="background1"/>
          </w:tcPr>
          <w:p w14:paraId="6B6AE66F" w14:textId="77777777" w:rsidR="00A05A61" w:rsidRPr="00FF10EC" w:rsidRDefault="00A05A61" w:rsidP="00A05A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05A61" w:rsidRPr="006D7D49" w14:paraId="1F9B64D5" w14:textId="77777777" w:rsidTr="00A04BD6">
        <w:tc>
          <w:tcPr>
            <w:tcW w:w="3818" w:type="dxa"/>
            <w:gridSpan w:val="2"/>
            <w:shd w:val="clear" w:color="auto" w:fill="FFFFFF" w:themeFill="background1"/>
          </w:tcPr>
          <w:p w14:paraId="62AFEFB8" w14:textId="77777777" w:rsidR="00A05A61" w:rsidRPr="00FF10EC" w:rsidRDefault="00A05A61" w:rsidP="00A05A61">
            <w:pPr>
              <w:widowControl w:val="0"/>
              <w:jc w:val="left"/>
              <w:rPr>
                <w:b/>
                <w:sz w:val="20"/>
                <w:szCs w:val="20"/>
              </w:rPr>
            </w:pPr>
            <w:r w:rsidRPr="00FF10EC">
              <w:rPr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4672" w:type="dxa"/>
            <w:shd w:val="clear" w:color="auto" w:fill="FFFFFF" w:themeFill="background1"/>
          </w:tcPr>
          <w:p w14:paraId="128C63E0" w14:textId="2F7F8380" w:rsidR="00A05A61" w:rsidRPr="00FF10EC" w:rsidRDefault="008053A8" w:rsidP="008053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14:paraId="2EE04FC8" w14:textId="085716EF" w:rsidR="00A05A61" w:rsidRPr="00A310E4" w:rsidRDefault="009E77B4" w:rsidP="00A05A6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1720,48</w:t>
            </w:r>
          </w:p>
        </w:tc>
        <w:tc>
          <w:tcPr>
            <w:tcW w:w="709" w:type="dxa"/>
            <w:shd w:val="clear" w:color="auto" w:fill="FFFFFF" w:themeFill="background1"/>
          </w:tcPr>
          <w:p w14:paraId="6E618977" w14:textId="3C238D57" w:rsidR="00A05A61" w:rsidRPr="00A310E4" w:rsidRDefault="00A41B09" w:rsidP="00A05A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</w:tcPr>
          <w:p w14:paraId="2EE383F5" w14:textId="1CDF49F1" w:rsidR="00A05A61" w:rsidRPr="00A310E4" w:rsidRDefault="009E77B4" w:rsidP="00A05A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1720,48</w:t>
            </w:r>
          </w:p>
        </w:tc>
        <w:tc>
          <w:tcPr>
            <w:tcW w:w="709" w:type="dxa"/>
            <w:shd w:val="clear" w:color="auto" w:fill="FFFFFF" w:themeFill="background1"/>
          </w:tcPr>
          <w:p w14:paraId="694A0CDE" w14:textId="6BB38B3C" w:rsidR="00A05A61" w:rsidRPr="00FF10EC" w:rsidRDefault="00A41B09" w:rsidP="00A05A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FFFFFF" w:themeFill="background1"/>
          </w:tcPr>
          <w:p w14:paraId="58DC89B2" w14:textId="495FC27C" w:rsidR="00A05A61" w:rsidRPr="006D7D49" w:rsidRDefault="008053A8" w:rsidP="008053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10608EA0" w14:textId="77777777" w:rsidR="00626DF3" w:rsidRDefault="00626DF3" w:rsidP="00626DF3">
      <w:pPr>
        <w:pStyle w:val="1"/>
        <w:jc w:val="both"/>
        <w:sectPr w:rsidR="00626DF3" w:rsidSect="007E4A10">
          <w:headerReference w:type="default" r:id="rId16"/>
          <w:footerReference w:type="default" r:id="rId17"/>
          <w:pgSz w:w="16838" w:h="11906" w:orient="landscape"/>
          <w:pgMar w:top="1560" w:right="851" w:bottom="851" w:left="1134" w:header="680" w:footer="680" w:gutter="0"/>
          <w:cols w:space="708"/>
          <w:docGrid w:linePitch="360"/>
        </w:sectPr>
      </w:pPr>
    </w:p>
    <w:p w14:paraId="5E7D3C19" w14:textId="712100FB" w:rsidR="00626DF3" w:rsidRPr="00210012" w:rsidRDefault="001471C1" w:rsidP="00CE72BF">
      <w:pPr>
        <w:pStyle w:val="1"/>
        <w:numPr>
          <w:ilvl w:val="0"/>
          <w:numId w:val="2"/>
        </w:numPr>
        <w:ind w:left="0" w:firstLine="0"/>
        <w:rPr>
          <w:rFonts w:eastAsia="Times New Roman" w:cs="Times New Roman"/>
          <w:lang w:eastAsia="ar-SA" w:bidi="en-US"/>
        </w:rPr>
      </w:pPr>
      <w:bookmarkStart w:id="10" w:name="_Toc109804395"/>
      <w:r w:rsidRPr="00210012">
        <w:rPr>
          <w:rFonts w:eastAsia="Times New Roman" w:cs="Times New Roman"/>
          <w:lang w:eastAsia="ar-SA" w:bidi="en-US"/>
        </w:rPr>
        <w:lastRenderedPageBreak/>
        <w:t xml:space="preserve">Перечень карт </w:t>
      </w:r>
      <w:r w:rsidR="00CE72BF" w:rsidRPr="00210012">
        <w:rPr>
          <w:rFonts w:eastAsia="Times New Roman" w:cs="Times New Roman"/>
          <w:lang w:eastAsia="ar-SA" w:bidi="en-US"/>
        </w:rPr>
        <w:t xml:space="preserve">генерального плана </w:t>
      </w:r>
      <w:r w:rsidR="00BF7916">
        <w:rPr>
          <w:rFonts w:eastAsia="Times New Roman" w:cs="Times New Roman"/>
          <w:lang w:eastAsia="ar-SA" w:bidi="en-US"/>
        </w:rPr>
        <w:t>Кургоковского</w:t>
      </w:r>
      <w:r w:rsidR="00CE72BF" w:rsidRPr="00210012">
        <w:rPr>
          <w:rFonts w:eastAsia="Times New Roman" w:cs="Times New Roman"/>
          <w:lang w:eastAsia="ar-SA" w:bidi="en-US"/>
        </w:rPr>
        <w:t xml:space="preserve"> сельского поселения</w:t>
      </w:r>
      <w:bookmarkEnd w:id="10"/>
    </w:p>
    <w:p w14:paraId="54CA0793" w14:textId="1163FF24" w:rsidR="001471C1" w:rsidRPr="00210012" w:rsidRDefault="001471C1" w:rsidP="001471C1">
      <w:pPr>
        <w:pStyle w:val="afff1"/>
        <w:numPr>
          <w:ilvl w:val="0"/>
          <w:numId w:val="11"/>
        </w:numPr>
        <w:rPr>
          <w:lang w:eastAsia="ar-SA" w:bidi="en-US"/>
        </w:rPr>
      </w:pPr>
      <w:r w:rsidRPr="00210012">
        <w:rPr>
          <w:lang w:eastAsia="ar-SA" w:bidi="en-US"/>
        </w:rPr>
        <w:t>Карта границ населенных пунктов (в том числе границ образуемых населенных пунктов), входящих в состав поселения. М 1:</w:t>
      </w:r>
      <w:r w:rsidR="002E1101" w:rsidRPr="00210012">
        <w:rPr>
          <w:lang w:eastAsia="ar-SA" w:bidi="en-US"/>
        </w:rPr>
        <w:t>10</w:t>
      </w:r>
      <w:r w:rsidRPr="00210012">
        <w:rPr>
          <w:lang w:eastAsia="ar-SA" w:bidi="en-US"/>
        </w:rPr>
        <w:t>000;</w:t>
      </w:r>
    </w:p>
    <w:p w14:paraId="65918557" w14:textId="7A69B9DF" w:rsidR="001471C1" w:rsidRPr="00210012" w:rsidRDefault="001471C1" w:rsidP="001471C1">
      <w:pPr>
        <w:pStyle w:val="afff1"/>
        <w:numPr>
          <w:ilvl w:val="0"/>
          <w:numId w:val="11"/>
        </w:numPr>
        <w:rPr>
          <w:lang w:eastAsia="ar-SA" w:bidi="en-US"/>
        </w:rPr>
      </w:pPr>
      <w:r w:rsidRPr="00210012">
        <w:rPr>
          <w:lang w:eastAsia="ar-SA" w:bidi="en-US"/>
        </w:rPr>
        <w:t>Карта функциональных зон поселения. М 1:</w:t>
      </w:r>
      <w:r w:rsidR="00210012" w:rsidRPr="00210012">
        <w:rPr>
          <w:lang w:eastAsia="ar-SA" w:bidi="en-US"/>
        </w:rPr>
        <w:t>10</w:t>
      </w:r>
      <w:r w:rsidRPr="00210012">
        <w:rPr>
          <w:lang w:eastAsia="ar-SA" w:bidi="en-US"/>
        </w:rPr>
        <w:t>000;</w:t>
      </w:r>
    </w:p>
    <w:p w14:paraId="1AB54CE0" w14:textId="4EA505EA" w:rsidR="001471C1" w:rsidRPr="00210012" w:rsidRDefault="001471C1" w:rsidP="001471C1">
      <w:pPr>
        <w:pStyle w:val="afff1"/>
        <w:numPr>
          <w:ilvl w:val="0"/>
          <w:numId w:val="11"/>
        </w:numPr>
        <w:rPr>
          <w:lang w:eastAsia="ar-SA" w:bidi="en-US"/>
        </w:rPr>
      </w:pPr>
      <w:r w:rsidRPr="00210012">
        <w:rPr>
          <w:lang w:eastAsia="ar-SA" w:bidi="en-US"/>
        </w:rPr>
        <w:t>Карта планируемого размещения объектов местного значения поселения. М 1:</w:t>
      </w:r>
      <w:r w:rsidR="007573BB" w:rsidRPr="00210012">
        <w:rPr>
          <w:lang w:eastAsia="ar-SA" w:bidi="en-US"/>
        </w:rPr>
        <w:t>10</w:t>
      </w:r>
      <w:r w:rsidRPr="00210012">
        <w:rPr>
          <w:lang w:eastAsia="ar-SA" w:bidi="en-US"/>
        </w:rPr>
        <w:t>000;</w:t>
      </w:r>
    </w:p>
    <w:p w14:paraId="2777F9D3" w14:textId="23AD3645" w:rsidR="007378C7" w:rsidRPr="00210012" w:rsidRDefault="001471C1" w:rsidP="001471C1">
      <w:pPr>
        <w:pStyle w:val="afff1"/>
        <w:numPr>
          <w:ilvl w:val="0"/>
          <w:numId w:val="11"/>
        </w:numPr>
        <w:rPr>
          <w:lang w:eastAsia="ar-SA" w:bidi="en-US"/>
        </w:rPr>
      </w:pPr>
      <w:r w:rsidRPr="00210012">
        <w:rPr>
          <w:lang w:eastAsia="ar-SA" w:bidi="en-US"/>
        </w:rPr>
        <w:t>Карта территорий, подверженных риску возникновения чрезвычайных ситуаций природного и техногенного характера. М 1:</w:t>
      </w:r>
      <w:r w:rsidR="002E1101" w:rsidRPr="00210012">
        <w:rPr>
          <w:lang w:eastAsia="ar-SA" w:bidi="en-US"/>
        </w:rPr>
        <w:t>10</w:t>
      </w:r>
      <w:r w:rsidRPr="00210012">
        <w:rPr>
          <w:lang w:eastAsia="ar-SA" w:bidi="en-US"/>
        </w:rPr>
        <w:t>000</w:t>
      </w:r>
      <w:r w:rsidR="002E1101" w:rsidRPr="00210012">
        <w:rPr>
          <w:lang w:eastAsia="ar-SA" w:bidi="en-US"/>
        </w:rPr>
        <w:t>;</w:t>
      </w:r>
    </w:p>
    <w:p w14:paraId="3541FB9D" w14:textId="40256F11" w:rsidR="002E1101" w:rsidRPr="00210012" w:rsidRDefault="002E1101" w:rsidP="001471C1">
      <w:pPr>
        <w:pStyle w:val="afff1"/>
        <w:numPr>
          <w:ilvl w:val="0"/>
          <w:numId w:val="11"/>
        </w:numPr>
        <w:rPr>
          <w:lang w:eastAsia="ar-SA" w:bidi="en-US"/>
        </w:rPr>
      </w:pPr>
      <w:r w:rsidRPr="00210012">
        <w:rPr>
          <w:lang w:eastAsia="ar-SA" w:bidi="en-US"/>
        </w:rPr>
        <w:t>Карта зон с особыми условиями использования территорий.</w:t>
      </w:r>
      <w:r w:rsidR="007573BB" w:rsidRPr="00210012">
        <w:t xml:space="preserve"> </w:t>
      </w:r>
      <w:r w:rsidR="007573BB" w:rsidRPr="00210012">
        <w:rPr>
          <w:lang w:eastAsia="ar-SA" w:bidi="en-US"/>
        </w:rPr>
        <w:t>М 1:10000.</w:t>
      </w:r>
    </w:p>
    <w:sectPr w:rsidR="002E1101" w:rsidRPr="00210012" w:rsidSect="00626DF3">
      <w:footerReference w:type="default" r:id="rId18"/>
      <w:pgSz w:w="11906" w:h="16838"/>
      <w:pgMar w:top="851" w:right="851" w:bottom="1134" w:left="1120" w:header="68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A5483" w14:textId="77777777" w:rsidR="00A71E9E" w:rsidRDefault="00A71E9E" w:rsidP="009D69D2">
      <w:r>
        <w:separator/>
      </w:r>
    </w:p>
  </w:endnote>
  <w:endnote w:type="continuationSeparator" w:id="0">
    <w:p w14:paraId="4D333610" w14:textId="77777777" w:rsidR="00A71E9E" w:rsidRDefault="00A71E9E" w:rsidP="009D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1401276"/>
    </w:sdtPr>
    <w:sdtContent>
      <w:p w14:paraId="4D978F33" w14:textId="4AB55F9B" w:rsidR="00A433A8" w:rsidRDefault="00A433A8" w:rsidP="00E26AE7">
        <w:pPr>
          <w:pStyle w:val="af7"/>
          <w:tabs>
            <w:tab w:val="clear" w:pos="4677"/>
            <w:tab w:val="clear" w:pos="9355"/>
            <w:tab w:val="right" w:pos="14317"/>
          </w:tabs>
          <w:ind w:left="14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1663545"/>
    </w:sdtPr>
    <w:sdtContent>
      <w:p w14:paraId="4314FCBB" w14:textId="33ED0830" w:rsidR="00A433A8" w:rsidRDefault="00A433A8" w:rsidP="00E26AE7">
        <w:pPr>
          <w:pStyle w:val="af7"/>
          <w:tabs>
            <w:tab w:val="clear" w:pos="4677"/>
            <w:tab w:val="clear" w:pos="9355"/>
            <w:tab w:val="right" w:pos="14853"/>
          </w:tabs>
          <w:ind w:left="14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1909781"/>
    </w:sdtPr>
    <w:sdtContent>
      <w:p w14:paraId="7E39054D" w14:textId="59DBC023" w:rsidR="00A433A8" w:rsidRDefault="00A433A8" w:rsidP="00E26AE7">
        <w:pPr>
          <w:pStyle w:val="af7"/>
          <w:tabs>
            <w:tab w:val="clear" w:pos="4677"/>
            <w:tab w:val="clear" w:pos="9355"/>
            <w:tab w:val="right" w:pos="14853"/>
          </w:tabs>
          <w:ind w:left="14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0F185" w14:textId="7B9E1DC8" w:rsidR="00A433A8" w:rsidRDefault="00A433A8" w:rsidP="00E26AE7">
    <w:pPr>
      <w:pStyle w:val="af7"/>
      <w:tabs>
        <w:tab w:val="clear" w:pos="4677"/>
        <w:tab w:val="clear" w:pos="9355"/>
        <w:tab w:val="right" w:pos="14853"/>
      </w:tabs>
      <w:ind w:left="14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17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F08BE" w14:textId="2C56F2B9" w:rsidR="00A433A8" w:rsidRDefault="00A433A8" w:rsidP="00C178DF">
    <w:pPr>
      <w:pStyle w:val="af7"/>
      <w:tabs>
        <w:tab w:val="clear" w:pos="4677"/>
        <w:tab w:val="clear" w:pos="9355"/>
        <w:tab w:val="right" w:pos="14853"/>
      </w:tabs>
      <w:ind w:left="14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659FD" w14:textId="77777777" w:rsidR="00A71E9E" w:rsidRDefault="00A71E9E" w:rsidP="009D69D2">
      <w:r>
        <w:separator/>
      </w:r>
    </w:p>
  </w:footnote>
  <w:footnote w:type="continuationSeparator" w:id="0">
    <w:p w14:paraId="1A55113C" w14:textId="77777777" w:rsidR="00A71E9E" w:rsidRDefault="00A71E9E" w:rsidP="009D6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B5E1" w14:textId="64C29AD6" w:rsidR="00A433A8" w:rsidRDefault="00A433A8" w:rsidP="0002317B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sz w:val="20"/>
        <w:szCs w:val="20"/>
      </w:rPr>
    </w:pPr>
    <w:r>
      <w:rPr>
        <w:sz w:val="20"/>
        <w:szCs w:val="20"/>
      </w:rPr>
      <w:t>Г</w:t>
    </w:r>
    <w:r w:rsidRPr="00A67862">
      <w:rPr>
        <w:sz w:val="20"/>
        <w:szCs w:val="20"/>
      </w:rPr>
      <w:t xml:space="preserve">енеральный </w:t>
    </w:r>
    <w:r>
      <w:rPr>
        <w:sz w:val="20"/>
        <w:szCs w:val="20"/>
      </w:rPr>
      <w:t xml:space="preserve">план </w:t>
    </w:r>
    <w:r w:rsidR="00BF7916">
      <w:rPr>
        <w:sz w:val="20"/>
        <w:szCs w:val="20"/>
      </w:rPr>
      <w:t>Кургоковского</w:t>
    </w:r>
    <w:r w:rsidRPr="0087205A">
      <w:rPr>
        <w:sz w:val="20"/>
        <w:szCs w:val="20"/>
      </w:rPr>
      <w:t xml:space="preserve"> сельского поселения </w:t>
    </w:r>
    <w:r>
      <w:rPr>
        <w:sz w:val="20"/>
        <w:szCs w:val="20"/>
      </w:rPr>
      <w:t>Успенского</w:t>
    </w:r>
    <w:r w:rsidRPr="0087205A">
      <w:rPr>
        <w:sz w:val="20"/>
        <w:szCs w:val="20"/>
      </w:rPr>
      <w:t xml:space="preserve"> района Краснодарского края</w:t>
    </w:r>
    <w:r>
      <w:rPr>
        <w:sz w:val="20"/>
        <w:szCs w:val="20"/>
      </w:rPr>
      <w:t>.</w:t>
    </w:r>
  </w:p>
  <w:p w14:paraId="444E5AF8" w14:textId="77777777" w:rsidR="00A433A8" w:rsidRPr="003B02B8" w:rsidRDefault="00A433A8" w:rsidP="0002317B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color w:val="262626" w:themeColor="text1" w:themeTint="D9"/>
        <w:sz w:val="20"/>
        <w:szCs w:val="20"/>
      </w:rPr>
    </w:pPr>
    <w:r>
      <w:rPr>
        <w:sz w:val="20"/>
        <w:szCs w:val="20"/>
      </w:rPr>
      <w:t>Том 1</w:t>
    </w:r>
    <w:r w:rsidRPr="003C5C40">
      <w:rPr>
        <w:sz w:val="20"/>
        <w:szCs w:val="20"/>
      </w:rPr>
      <w:t xml:space="preserve">. </w:t>
    </w:r>
    <w:r>
      <w:rPr>
        <w:sz w:val="20"/>
        <w:szCs w:val="20"/>
      </w:rPr>
      <w:t>Положение о территориальном планировании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3D8DF" w14:textId="77777777" w:rsidR="0034369D" w:rsidRDefault="00A433A8" w:rsidP="0002317B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sz w:val="20"/>
        <w:szCs w:val="20"/>
      </w:rPr>
    </w:pPr>
    <w:r>
      <w:rPr>
        <w:sz w:val="20"/>
        <w:szCs w:val="20"/>
      </w:rPr>
      <w:t>Г</w:t>
    </w:r>
    <w:r w:rsidRPr="00A67862">
      <w:rPr>
        <w:sz w:val="20"/>
        <w:szCs w:val="20"/>
      </w:rPr>
      <w:t xml:space="preserve">енеральный </w:t>
    </w:r>
    <w:r w:rsidRPr="00F045F6">
      <w:rPr>
        <w:sz w:val="20"/>
        <w:szCs w:val="20"/>
      </w:rPr>
      <w:t xml:space="preserve">план </w:t>
    </w:r>
    <w:r w:rsidR="007740F6">
      <w:rPr>
        <w:sz w:val="20"/>
        <w:szCs w:val="20"/>
      </w:rPr>
      <w:t>Кургоковского</w:t>
    </w:r>
    <w:r w:rsidRPr="00212054">
      <w:rPr>
        <w:sz w:val="20"/>
        <w:szCs w:val="20"/>
      </w:rPr>
      <w:t xml:space="preserve"> сельского поселения </w:t>
    </w:r>
    <w:r>
      <w:rPr>
        <w:sz w:val="20"/>
        <w:szCs w:val="20"/>
      </w:rPr>
      <w:t>Успенского</w:t>
    </w:r>
    <w:r w:rsidRPr="00212054">
      <w:rPr>
        <w:sz w:val="20"/>
        <w:szCs w:val="20"/>
      </w:rPr>
      <w:t xml:space="preserve"> района Краснодарского края.</w:t>
    </w:r>
  </w:p>
  <w:p w14:paraId="7FD85D8A" w14:textId="4997CCAD" w:rsidR="00A433A8" w:rsidRPr="003B02B8" w:rsidRDefault="00A433A8" w:rsidP="0002317B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color w:val="262626" w:themeColor="text1" w:themeTint="D9"/>
        <w:sz w:val="20"/>
        <w:szCs w:val="20"/>
      </w:rPr>
    </w:pPr>
    <w:r>
      <w:rPr>
        <w:sz w:val="20"/>
        <w:szCs w:val="20"/>
      </w:rPr>
      <w:t xml:space="preserve"> Том 1</w:t>
    </w:r>
    <w:r w:rsidRPr="003C5C40">
      <w:rPr>
        <w:sz w:val="20"/>
        <w:szCs w:val="20"/>
      </w:rPr>
      <w:t xml:space="preserve">. </w:t>
    </w:r>
    <w:r>
      <w:rPr>
        <w:sz w:val="20"/>
        <w:szCs w:val="20"/>
      </w:rPr>
      <w:t>Положение о территориальном планировании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F8D09" w14:textId="22A9BC52" w:rsidR="00A433A8" w:rsidRDefault="00A433A8" w:rsidP="00396772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sz w:val="20"/>
        <w:szCs w:val="20"/>
      </w:rPr>
    </w:pPr>
    <w:r w:rsidRPr="007C1138">
      <w:rPr>
        <w:sz w:val="20"/>
        <w:szCs w:val="20"/>
      </w:rPr>
      <w:t>Генеральный пла</w:t>
    </w:r>
    <w:r>
      <w:rPr>
        <w:sz w:val="20"/>
        <w:szCs w:val="20"/>
      </w:rPr>
      <w:t>н</w:t>
    </w:r>
    <w:r w:rsidR="001852D2">
      <w:rPr>
        <w:sz w:val="20"/>
        <w:szCs w:val="20"/>
      </w:rPr>
      <w:t xml:space="preserve"> </w:t>
    </w:r>
    <w:r w:rsidR="00CE6205">
      <w:rPr>
        <w:sz w:val="20"/>
        <w:szCs w:val="20"/>
      </w:rPr>
      <w:t>Кургоковского</w:t>
    </w:r>
    <w:r w:rsidRPr="0021366D">
      <w:rPr>
        <w:sz w:val="20"/>
        <w:szCs w:val="20"/>
      </w:rPr>
      <w:t xml:space="preserve"> поселения </w:t>
    </w:r>
    <w:r>
      <w:rPr>
        <w:sz w:val="20"/>
        <w:szCs w:val="20"/>
      </w:rPr>
      <w:t>Успенского</w:t>
    </w:r>
    <w:r w:rsidRPr="0021366D">
      <w:rPr>
        <w:sz w:val="20"/>
        <w:szCs w:val="20"/>
      </w:rPr>
      <w:t xml:space="preserve"> района Краснодарского края.</w:t>
    </w:r>
  </w:p>
  <w:p w14:paraId="36C8E66E" w14:textId="11827A59" w:rsidR="00A433A8" w:rsidRPr="00396772" w:rsidRDefault="00A433A8" w:rsidP="00396772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sz w:val="20"/>
        <w:szCs w:val="20"/>
      </w:rPr>
    </w:pPr>
    <w:r>
      <w:rPr>
        <w:sz w:val="20"/>
        <w:szCs w:val="20"/>
      </w:rPr>
      <w:t>Том 1</w:t>
    </w:r>
    <w:r w:rsidRPr="003C5C40">
      <w:rPr>
        <w:sz w:val="20"/>
        <w:szCs w:val="20"/>
      </w:rPr>
      <w:t xml:space="preserve">. </w:t>
    </w:r>
    <w:r>
      <w:rPr>
        <w:sz w:val="20"/>
        <w:szCs w:val="20"/>
      </w:rPr>
      <w:t>Положение о территориальном планировании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307AD" w14:textId="77777777" w:rsidR="0034369D" w:rsidRDefault="00A433A8" w:rsidP="0034369D">
    <w:pPr>
      <w:pStyle w:val="af5"/>
      <w:pBdr>
        <w:bottom w:val="inset" w:sz="6" w:space="1" w:color="auto"/>
      </w:pBdr>
      <w:spacing w:line="300" w:lineRule="auto"/>
      <w:jc w:val="center"/>
      <w:rPr>
        <w:sz w:val="20"/>
        <w:szCs w:val="20"/>
      </w:rPr>
    </w:pPr>
    <w:r w:rsidRPr="00421054">
      <w:rPr>
        <w:sz w:val="20"/>
        <w:szCs w:val="20"/>
      </w:rPr>
      <w:t xml:space="preserve">Генеральный план </w:t>
    </w:r>
    <w:r w:rsidR="00E603DC">
      <w:rPr>
        <w:sz w:val="20"/>
        <w:szCs w:val="20"/>
      </w:rPr>
      <w:t>Кургоковского</w:t>
    </w:r>
    <w:r w:rsidRPr="003B35E4">
      <w:rPr>
        <w:sz w:val="20"/>
        <w:szCs w:val="20"/>
      </w:rPr>
      <w:t xml:space="preserve"> сельского поселения </w:t>
    </w:r>
    <w:r>
      <w:rPr>
        <w:sz w:val="20"/>
        <w:szCs w:val="20"/>
      </w:rPr>
      <w:t>Успенского</w:t>
    </w:r>
    <w:r w:rsidRPr="003B35E4">
      <w:rPr>
        <w:sz w:val="20"/>
        <w:szCs w:val="20"/>
      </w:rPr>
      <w:t xml:space="preserve"> района Краснодарского края.</w:t>
    </w:r>
  </w:p>
  <w:p w14:paraId="02D362FF" w14:textId="572C5C05" w:rsidR="00A433A8" w:rsidRPr="0034369D" w:rsidRDefault="00A433A8" w:rsidP="0034369D">
    <w:pPr>
      <w:pStyle w:val="af5"/>
      <w:pBdr>
        <w:bottom w:val="inset" w:sz="6" w:space="1" w:color="auto"/>
      </w:pBdr>
      <w:spacing w:line="300" w:lineRule="auto"/>
      <w:jc w:val="center"/>
      <w:rPr>
        <w:sz w:val="20"/>
        <w:szCs w:val="20"/>
      </w:rPr>
    </w:pPr>
    <w:r>
      <w:rPr>
        <w:sz w:val="20"/>
        <w:szCs w:val="20"/>
      </w:rPr>
      <w:t xml:space="preserve"> Том 1</w:t>
    </w:r>
    <w:r w:rsidRPr="003C5C40">
      <w:rPr>
        <w:sz w:val="20"/>
        <w:szCs w:val="20"/>
      </w:rPr>
      <w:t>.</w:t>
    </w:r>
    <w:r w:rsidR="0034369D">
      <w:rPr>
        <w:sz w:val="20"/>
        <w:szCs w:val="20"/>
      </w:rPr>
      <w:t xml:space="preserve"> </w:t>
    </w:r>
    <w:r>
      <w:rPr>
        <w:sz w:val="20"/>
        <w:szCs w:val="20"/>
      </w:rPr>
      <w:t>Положение о территориальном планировании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2"/>
        </w:tabs>
        <w:ind w:left="1342" w:hanging="480"/>
      </w:pPr>
      <w:rPr>
        <w:rFonts w:ascii="Courier New" w:hAnsi="Courier New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13"/>
    <w:multiLevelType w:val="multilevel"/>
    <w:tmpl w:val="00000013"/>
    <w:name w:val="WW8Num3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14"/>
        </w:tabs>
        <w:ind w:left="111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22"/>
        </w:tabs>
        <w:ind w:left="262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76"/>
        </w:tabs>
        <w:ind w:left="337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30"/>
        </w:tabs>
        <w:ind w:left="413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84"/>
        </w:tabs>
        <w:ind w:left="488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38"/>
        </w:tabs>
        <w:ind w:left="563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92"/>
        </w:tabs>
        <w:ind w:left="6392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18"/>
    <w:multiLevelType w:val="singleLevel"/>
    <w:tmpl w:val="00000018"/>
    <w:name w:val="WW8Num4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9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11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30"/>
    <w:multiLevelType w:val="singleLevel"/>
    <w:tmpl w:val="00000030"/>
    <w:name w:val="WW8Num69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13" w15:restartNumberingAfterBreak="0">
    <w:nsid w:val="00000031"/>
    <w:multiLevelType w:val="singleLevel"/>
    <w:tmpl w:val="00000031"/>
    <w:name w:val="WW8Num7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/>
      </w:rPr>
    </w:lvl>
  </w:abstractNum>
  <w:abstractNum w:abstractNumId="14" w15:restartNumberingAfterBreak="0">
    <w:nsid w:val="0000003E"/>
    <w:multiLevelType w:val="singleLevel"/>
    <w:tmpl w:val="0000003E"/>
    <w:name w:val="WW8Num5422222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0000047"/>
    <w:multiLevelType w:val="singleLevel"/>
    <w:tmpl w:val="00000047"/>
    <w:name w:val="WW8Num10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16" w15:restartNumberingAfterBreak="0">
    <w:nsid w:val="0EC13F5C"/>
    <w:multiLevelType w:val="hybridMultilevel"/>
    <w:tmpl w:val="E64C93DC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1A5F65"/>
    <w:multiLevelType w:val="hybridMultilevel"/>
    <w:tmpl w:val="ADAAFD26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AE6A2C"/>
    <w:multiLevelType w:val="hybridMultilevel"/>
    <w:tmpl w:val="EEFCE610"/>
    <w:name w:val="WW8Num2822"/>
    <w:lvl w:ilvl="0" w:tplc="FFFFFFFF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3125CF"/>
    <w:multiLevelType w:val="hybridMultilevel"/>
    <w:tmpl w:val="6598FE4C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1B960C05"/>
    <w:multiLevelType w:val="hybridMultilevel"/>
    <w:tmpl w:val="DC84786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A45199"/>
    <w:multiLevelType w:val="hybridMultilevel"/>
    <w:tmpl w:val="3DC4E388"/>
    <w:lvl w:ilvl="0" w:tplc="5E8481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2BDF3A09"/>
    <w:multiLevelType w:val="hybridMultilevel"/>
    <w:tmpl w:val="459E1E8C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C434C65"/>
    <w:multiLevelType w:val="hybridMultilevel"/>
    <w:tmpl w:val="E0E085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90544A"/>
    <w:multiLevelType w:val="hybridMultilevel"/>
    <w:tmpl w:val="D1900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7F20F0"/>
    <w:multiLevelType w:val="hybridMultilevel"/>
    <w:tmpl w:val="AD263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D830D9"/>
    <w:multiLevelType w:val="hybridMultilevel"/>
    <w:tmpl w:val="5496849E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70282E"/>
    <w:multiLevelType w:val="multilevel"/>
    <w:tmpl w:val="4094FB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32FD48F8"/>
    <w:multiLevelType w:val="hybridMultilevel"/>
    <w:tmpl w:val="211A5938"/>
    <w:lvl w:ilvl="0" w:tplc="917E0840">
      <w:start w:val="1"/>
      <w:numFmt w:val="bullet"/>
      <w:lvlText w:val=""/>
      <w:lvlJc w:val="left"/>
      <w:pPr>
        <w:ind w:left="6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CB75A2"/>
    <w:multiLevelType w:val="hybridMultilevel"/>
    <w:tmpl w:val="4E2EB40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CC21E3"/>
    <w:multiLevelType w:val="hybridMultilevel"/>
    <w:tmpl w:val="5B043526"/>
    <w:lvl w:ilvl="0" w:tplc="5E8481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B63566"/>
    <w:multiLevelType w:val="hybridMultilevel"/>
    <w:tmpl w:val="973A1C24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093367"/>
    <w:multiLevelType w:val="hybridMultilevel"/>
    <w:tmpl w:val="80AA6F5E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1C2FD6"/>
    <w:multiLevelType w:val="hybridMultilevel"/>
    <w:tmpl w:val="2518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CE69BE"/>
    <w:multiLevelType w:val="hybridMultilevel"/>
    <w:tmpl w:val="3440CB5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3B10E7"/>
    <w:multiLevelType w:val="hybridMultilevel"/>
    <w:tmpl w:val="2B8C2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D95246"/>
    <w:multiLevelType w:val="hybridMultilevel"/>
    <w:tmpl w:val="5B4E4040"/>
    <w:lvl w:ilvl="0" w:tplc="2BB66F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9B3316"/>
    <w:multiLevelType w:val="hybridMultilevel"/>
    <w:tmpl w:val="2842C58E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81664C"/>
    <w:multiLevelType w:val="hybridMultilevel"/>
    <w:tmpl w:val="62549CA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CD08AF"/>
    <w:multiLevelType w:val="multilevel"/>
    <w:tmpl w:val="C742B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5DD7397A"/>
    <w:multiLevelType w:val="hybridMultilevel"/>
    <w:tmpl w:val="5CE65A7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CE5E8C"/>
    <w:multiLevelType w:val="hybridMultilevel"/>
    <w:tmpl w:val="BA3068B6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C7769C"/>
    <w:multiLevelType w:val="hybridMultilevel"/>
    <w:tmpl w:val="419C8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A108D6"/>
    <w:multiLevelType w:val="hybridMultilevel"/>
    <w:tmpl w:val="3D2627C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 w15:restartNumberingAfterBreak="0">
    <w:nsid w:val="705C3EED"/>
    <w:multiLevelType w:val="hybridMultilevel"/>
    <w:tmpl w:val="72DA7812"/>
    <w:lvl w:ilvl="0" w:tplc="2BB66F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E62CE8"/>
    <w:multiLevelType w:val="hybridMultilevel"/>
    <w:tmpl w:val="DDEAD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FC45A3"/>
    <w:multiLevelType w:val="hybridMultilevel"/>
    <w:tmpl w:val="A2C6F308"/>
    <w:lvl w:ilvl="0" w:tplc="2BB66F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836485">
    <w:abstractNumId w:val="21"/>
  </w:num>
  <w:num w:numId="2" w16cid:durableId="1182164641">
    <w:abstractNumId w:val="39"/>
  </w:num>
  <w:num w:numId="3" w16cid:durableId="770127575">
    <w:abstractNumId w:val="32"/>
  </w:num>
  <w:num w:numId="4" w16cid:durableId="353502859">
    <w:abstractNumId w:val="26"/>
  </w:num>
  <w:num w:numId="5" w16cid:durableId="950363179">
    <w:abstractNumId w:val="41"/>
  </w:num>
  <w:num w:numId="6" w16cid:durableId="835877144">
    <w:abstractNumId w:val="28"/>
  </w:num>
  <w:num w:numId="7" w16cid:durableId="145443013">
    <w:abstractNumId w:val="16"/>
  </w:num>
  <w:num w:numId="8" w16cid:durableId="151958410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23751854">
    <w:abstractNumId w:val="22"/>
  </w:num>
  <w:num w:numId="10" w16cid:durableId="1710565820">
    <w:abstractNumId w:val="19"/>
  </w:num>
  <w:num w:numId="11" w16cid:durableId="1704017602">
    <w:abstractNumId w:val="38"/>
  </w:num>
  <w:num w:numId="12" w16cid:durableId="215047027">
    <w:abstractNumId w:val="29"/>
  </w:num>
  <w:num w:numId="13" w16cid:durableId="1148665312">
    <w:abstractNumId w:val="40"/>
  </w:num>
  <w:num w:numId="14" w16cid:durableId="709114721">
    <w:abstractNumId w:val="20"/>
  </w:num>
  <w:num w:numId="15" w16cid:durableId="460074813">
    <w:abstractNumId w:val="31"/>
  </w:num>
  <w:num w:numId="16" w16cid:durableId="1505392601">
    <w:abstractNumId w:val="17"/>
  </w:num>
  <w:num w:numId="17" w16cid:durableId="344749324">
    <w:abstractNumId w:val="45"/>
  </w:num>
  <w:num w:numId="18" w16cid:durableId="413287779">
    <w:abstractNumId w:val="37"/>
  </w:num>
  <w:num w:numId="19" w16cid:durableId="248127069">
    <w:abstractNumId w:val="25"/>
  </w:num>
  <w:num w:numId="20" w16cid:durableId="1097870463">
    <w:abstractNumId w:val="43"/>
  </w:num>
  <w:num w:numId="21" w16cid:durableId="567305073">
    <w:abstractNumId w:val="24"/>
  </w:num>
  <w:num w:numId="22" w16cid:durableId="1015770096">
    <w:abstractNumId w:val="42"/>
  </w:num>
  <w:num w:numId="23" w16cid:durableId="1494253002">
    <w:abstractNumId w:val="35"/>
  </w:num>
  <w:num w:numId="24" w16cid:durableId="1584029396">
    <w:abstractNumId w:val="23"/>
  </w:num>
  <w:num w:numId="25" w16cid:durableId="1365053678">
    <w:abstractNumId w:val="33"/>
  </w:num>
  <w:num w:numId="26" w16cid:durableId="1617441979">
    <w:abstractNumId w:val="30"/>
  </w:num>
  <w:num w:numId="27" w16cid:durableId="2026898205">
    <w:abstractNumId w:val="34"/>
  </w:num>
  <w:num w:numId="28" w16cid:durableId="535117552">
    <w:abstractNumId w:val="36"/>
  </w:num>
  <w:num w:numId="29" w16cid:durableId="1114865541">
    <w:abstractNumId w:val="44"/>
  </w:num>
  <w:num w:numId="30" w16cid:durableId="302008454">
    <w:abstractNumId w:val="4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883"/>
    <w:rsid w:val="0000038B"/>
    <w:rsid w:val="00000538"/>
    <w:rsid w:val="00000E11"/>
    <w:rsid w:val="00000E9B"/>
    <w:rsid w:val="00001010"/>
    <w:rsid w:val="000012C2"/>
    <w:rsid w:val="0000139F"/>
    <w:rsid w:val="0000165E"/>
    <w:rsid w:val="0000181E"/>
    <w:rsid w:val="00001CD2"/>
    <w:rsid w:val="00001F17"/>
    <w:rsid w:val="00002442"/>
    <w:rsid w:val="00002957"/>
    <w:rsid w:val="00003316"/>
    <w:rsid w:val="000034D8"/>
    <w:rsid w:val="0000390C"/>
    <w:rsid w:val="0000468B"/>
    <w:rsid w:val="000056B0"/>
    <w:rsid w:val="000056BE"/>
    <w:rsid w:val="000057E2"/>
    <w:rsid w:val="000058FC"/>
    <w:rsid w:val="000058FE"/>
    <w:rsid w:val="00005B27"/>
    <w:rsid w:val="00005B83"/>
    <w:rsid w:val="00005DBB"/>
    <w:rsid w:val="00005E2F"/>
    <w:rsid w:val="0000624F"/>
    <w:rsid w:val="000069EB"/>
    <w:rsid w:val="000076E7"/>
    <w:rsid w:val="00007AA5"/>
    <w:rsid w:val="00007BD3"/>
    <w:rsid w:val="00007FAB"/>
    <w:rsid w:val="00010DA7"/>
    <w:rsid w:val="00011D70"/>
    <w:rsid w:val="00011E2C"/>
    <w:rsid w:val="0001283F"/>
    <w:rsid w:val="0001359F"/>
    <w:rsid w:val="00013A89"/>
    <w:rsid w:val="00014079"/>
    <w:rsid w:val="0001614A"/>
    <w:rsid w:val="00016606"/>
    <w:rsid w:val="00016873"/>
    <w:rsid w:val="00016B09"/>
    <w:rsid w:val="000176D0"/>
    <w:rsid w:val="00017867"/>
    <w:rsid w:val="00017AB3"/>
    <w:rsid w:val="00017C22"/>
    <w:rsid w:val="00017E11"/>
    <w:rsid w:val="00017E85"/>
    <w:rsid w:val="00017F16"/>
    <w:rsid w:val="00017F98"/>
    <w:rsid w:val="00020B2F"/>
    <w:rsid w:val="000210A2"/>
    <w:rsid w:val="00021456"/>
    <w:rsid w:val="000216CA"/>
    <w:rsid w:val="000227E5"/>
    <w:rsid w:val="00022A2C"/>
    <w:rsid w:val="0002317B"/>
    <w:rsid w:val="00023D5F"/>
    <w:rsid w:val="0002591D"/>
    <w:rsid w:val="00025AB1"/>
    <w:rsid w:val="00026241"/>
    <w:rsid w:val="00026AF0"/>
    <w:rsid w:val="00026B6E"/>
    <w:rsid w:val="00027399"/>
    <w:rsid w:val="00030202"/>
    <w:rsid w:val="00030662"/>
    <w:rsid w:val="000311CE"/>
    <w:rsid w:val="000313A9"/>
    <w:rsid w:val="00031460"/>
    <w:rsid w:val="00031616"/>
    <w:rsid w:val="000318F0"/>
    <w:rsid w:val="00031AA3"/>
    <w:rsid w:val="00031F57"/>
    <w:rsid w:val="000322D8"/>
    <w:rsid w:val="0003267C"/>
    <w:rsid w:val="0003289E"/>
    <w:rsid w:val="000329A5"/>
    <w:rsid w:val="00032A61"/>
    <w:rsid w:val="0003377C"/>
    <w:rsid w:val="00033B5A"/>
    <w:rsid w:val="00034866"/>
    <w:rsid w:val="00034A27"/>
    <w:rsid w:val="00034BF9"/>
    <w:rsid w:val="0003566D"/>
    <w:rsid w:val="0003584C"/>
    <w:rsid w:val="0003590D"/>
    <w:rsid w:val="00035A51"/>
    <w:rsid w:val="00035ABF"/>
    <w:rsid w:val="00035F75"/>
    <w:rsid w:val="0003681B"/>
    <w:rsid w:val="000404CD"/>
    <w:rsid w:val="00040613"/>
    <w:rsid w:val="000406EB"/>
    <w:rsid w:val="00040997"/>
    <w:rsid w:val="00040A91"/>
    <w:rsid w:val="00040BE4"/>
    <w:rsid w:val="00040DD1"/>
    <w:rsid w:val="00040F2F"/>
    <w:rsid w:val="000423F5"/>
    <w:rsid w:val="00042F82"/>
    <w:rsid w:val="00044143"/>
    <w:rsid w:val="000441B5"/>
    <w:rsid w:val="00044919"/>
    <w:rsid w:val="000454EA"/>
    <w:rsid w:val="00045D0E"/>
    <w:rsid w:val="00045E12"/>
    <w:rsid w:val="00045F5A"/>
    <w:rsid w:val="00046BE9"/>
    <w:rsid w:val="000474E4"/>
    <w:rsid w:val="00050150"/>
    <w:rsid w:val="00050BD4"/>
    <w:rsid w:val="00050C8E"/>
    <w:rsid w:val="00051204"/>
    <w:rsid w:val="000512F4"/>
    <w:rsid w:val="0005166D"/>
    <w:rsid w:val="000519CE"/>
    <w:rsid w:val="00051DF4"/>
    <w:rsid w:val="00051FA0"/>
    <w:rsid w:val="00052479"/>
    <w:rsid w:val="00052521"/>
    <w:rsid w:val="0005257C"/>
    <w:rsid w:val="00052E58"/>
    <w:rsid w:val="00053143"/>
    <w:rsid w:val="000538A1"/>
    <w:rsid w:val="00053A53"/>
    <w:rsid w:val="00053A6F"/>
    <w:rsid w:val="00054CF6"/>
    <w:rsid w:val="0005588F"/>
    <w:rsid w:val="00055954"/>
    <w:rsid w:val="000565B0"/>
    <w:rsid w:val="00056938"/>
    <w:rsid w:val="00056960"/>
    <w:rsid w:val="000569C6"/>
    <w:rsid w:val="0005704C"/>
    <w:rsid w:val="000578F8"/>
    <w:rsid w:val="00060079"/>
    <w:rsid w:val="000602EE"/>
    <w:rsid w:val="00060D15"/>
    <w:rsid w:val="00060F7D"/>
    <w:rsid w:val="00061939"/>
    <w:rsid w:val="00062F88"/>
    <w:rsid w:val="0006301E"/>
    <w:rsid w:val="0006303E"/>
    <w:rsid w:val="00063386"/>
    <w:rsid w:val="00063EE2"/>
    <w:rsid w:val="00063F91"/>
    <w:rsid w:val="00065DB8"/>
    <w:rsid w:val="00065F90"/>
    <w:rsid w:val="00066015"/>
    <w:rsid w:val="00066186"/>
    <w:rsid w:val="00066D5B"/>
    <w:rsid w:val="00067F55"/>
    <w:rsid w:val="00070B57"/>
    <w:rsid w:val="00070C02"/>
    <w:rsid w:val="00070E55"/>
    <w:rsid w:val="00070EF2"/>
    <w:rsid w:val="00071502"/>
    <w:rsid w:val="0007220E"/>
    <w:rsid w:val="0007222F"/>
    <w:rsid w:val="00073C5E"/>
    <w:rsid w:val="00074275"/>
    <w:rsid w:val="000742FC"/>
    <w:rsid w:val="0007440E"/>
    <w:rsid w:val="00074453"/>
    <w:rsid w:val="00074852"/>
    <w:rsid w:val="000748E5"/>
    <w:rsid w:val="000750AE"/>
    <w:rsid w:val="0007555A"/>
    <w:rsid w:val="0007633B"/>
    <w:rsid w:val="000763B8"/>
    <w:rsid w:val="000768D1"/>
    <w:rsid w:val="0007696C"/>
    <w:rsid w:val="000770F1"/>
    <w:rsid w:val="0007726C"/>
    <w:rsid w:val="000773A0"/>
    <w:rsid w:val="0008047B"/>
    <w:rsid w:val="00081A61"/>
    <w:rsid w:val="000820BE"/>
    <w:rsid w:val="00082707"/>
    <w:rsid w:val="00082726"/>
    <w:rsid w:val="00082879"/>
    <w:rsid w:val="00082976"/>
    <w:rsid w:val="00082A2E"/>
    <w:rsid w:val="00083501"/>
    <w:rsid w:val="0008363C"/>
    <w:rsid w:val="0008375B"/>
    <w:rsid w:val="00083AE8"/>
    <w:rsid w:val="00085C82"/>
    <w:rsid w:val="000868C1"/>
    <w:rsid w:val="00086E99"/>
    <w:rsid w:val="00087BEE"/>
    <w:rsid w:val="00087D41"/>
    <w:rsid w:val="00090CA8"/>
    <w:rsid w:val="000910DB"/>
    <w:rsid w:val="00091C17"/>
    <w:rsid w:val="000920F7"/>
    <w:rsid w:val="000922B7"/>
    <w:rsid w:val="00092441"/>
    <w:rsid w:val="0009262D"/>
    <w:rsid w:val="00092D76"/>
    <w:rsid w:val="000933BD"/>
    <w:rsid w:val="000935BE"/>
    <w:rsid w:val="00094127"/>
    <w:rsid w:val="00094193"/>
    <w:rsid w:val="000953C7"/>
    <w:rsid w:val="00095C72"/>
    <w:rsid w:val="000963A0"/>
    <w:rsid w:val="000965D8"/>
    <w:rsid w:val="000965DD"/>
    <w:rsid w:val="00096D87"/>
    <w:rsid w:val="00097165"/>
    <w:rsid w:val="00097564"/>
    <w:rsid w:val="000977FA"/>
    <w:rsid w:val="00097864"/>
    <w:rsid w:val="00097D9F"/>
    <w:rsid w:val="00097EF2"/>
    <w:rsid w:val="000A097D"/>
    <w:rsid w:val="000A18B7"/>
    <w:rsid w:val="000A1C92"/>
    <w:rsid w:val="000A1F5F"/>
    <w:rsid w:val="000A1FCC"/>
    <w:rsid w:val="000A23BC"/>
    <w:rsid w:val="000A2A2C"/>
    <w:rsid w:val="000A2C0B"/>
    <w:rsid w:val="000A372A"/>
    <w:rsid w:val="000A3764"/>
    <w:rsid w:val="000A3926"/>
    <w:rsid w:val="000A3A27"/>
    <w:rsid w:val="000A4BEA"/>
    <w:rsid w:val="000A677C"/>
    <w:rsid w:val="000A7566"/>
    <w:rsid w:val="000A75D9"/>
    <w:rsid w:val="000A7641"/>
    <w:rsid w:val="000A79A3"/>
    <w:rsid w:val="000A7CE9"/>
    <w:rsid w:val="000B01ED"/>
    <w:rsid w:val="000B0458"/>
    <w:rsid w:val="000B09B8"/>
    <w:rsid w:val="000B0A46"/>
    <w:rsid w:val="000B0DBB"/>
    <w:rsid w:val="000B1719"/>
    <w:rsid w:val="000B178A"/>
    <w:rsid w:val="000B1C98"/>
    <w:rsid w:val="000B22DC"/>
    <w:rsid w:val="000B2694"/>
    <w:rsid w:val="000B3C35"/>
    <w:rsid w:val="000B3C82"/>
    <w:rsid w:val="000B3CF5"/>
    <w:rsid w:val="000B3FF3"/>
    <w:rsid w:val="000B3FFE"/>
    <w:rsid w:val="000B549D"/>
    <w:rsid w:val="000B573F"/>
    <w:rsid w:val="000B5AB1"/>
    <w:rsid w:val="000B5E90"/>
    <w:rsid w:val="000B65CB"/>
    <w:rsid w:val="000B6B27"/>
    <w:rsid w:val="000B71DC"/>
    <w:rsid w:val="000B779F"/>
    <w:rsid w:val="000B7B1A"/>
    <w:rsid w:val="000C0052"/>
    <w:rsid w:val="000C01D7"/>
    <w:rsid w:val="000C05EB"/>
    <w:rsid w:val="000C0679"/>
    <w:rsid w:val="000C0838"/>
    <w:rsid w:val="000C13F5"/>
    <w:rsid w:val="000C2085"/>
    <w:rsid w:val="000C2FE7"/>
    <w:rsid w:val="000C3625"/>
    <w:rsid w:val="000C5BA9"/>
    <w:rsid w:val="000C6037"/>
    <w:rsid w:val="000C6760"/>
    <w:rsid w:val="000C6A22"/>
    <w:rsid w:val="000C710D"/>
    <w:rsid w:val="000C71AF"/>
    <w:rsid w:val="000C73B3"/>
    <w:rsid w:val="000C781F"/>
    <w:rsid w:val="000C782D"/>
    <w:rsid w:val="000C7A3D"/>
    <w:rsid w:val="000D0CCF"/>
    <w:rsid w:val="000D1688"/>
    <w:rsid w:val="000D1D2C"/>
    <w:rsid w:val="000D1FA4"/>
    <w:rsid w:val="000D2272"/>
    <w:rsid w:val="000D2748"/>
    <w:rsid w:val="000D28DB"/>
    <w:rsid w:val="000D2D5F"/>
    <w:rsid w:val="000D33F7"/>
    <w:rsid w:val="000D43C9"/>
    <w:rsid w:val="000D4F23"/>
    <w:rsid w:val="000D524C"/>
    <w:rsid w:val="000D555F"/>
    <w:rsid w:val="000D651C"/>
    <w:rsid w:val="000D686B"/>
    <w:rsid w:val="000D6E20"/>
    <w:rsid w:val="000D6F14"/>
    <w:rsid w:val="000D77D5"/>
    <w:rsid w:val="000E03C6"/>
    <w:rsid w:val="000E0C17"/>
    <w:rsid w:val="000E0DA0"/>
    <w:rsid w:val="000E1183"/>
    <w:rsid w:val="000E14D5"/>
    <w:rsid w:val="000E1F9D"/>
    <w:rsid w:val="000E22AC"/>
    <w:rsid w:val="000E234C"/>
    <w:rsid w:val="000E2A88"/>
    <w:rsid w:val="000E2E95"/>
    <w:rsid w:val="000E2E98"/>
    <w:rsid w:val="000E395C"/>
    <w:rsid w:val="000E4279"/>
    <w:rsid w:val="000E4367"/>
    <w:rsid w:val="000E48A9"/>
    <w:rsid w:val="000E490C"/>
    <w:rsid w:val="000E4FFC"/>
    <w:rsid w:val="000E5248"/>
    <w:rsid w:val="000E534E"/>
    <w:rsid w:val="000E547D"/>
    <w:rsid w:val="000E5E7B"/>
    <w:rsid w:val="000E710A"/>
    <w:rsid w:val="000E71FB"/>
    <w:rsid w:val="000F0942"/>
    <w:rsid w:val="000F0F76"/>
    <w:rsid w:val="000F2C17"/>
    <w:rsid w:val="000F2F99"/>
    <w:rsid w:val="000F338D"/>
    <w:rsid w:val="000F3401"/>
    <w:rsid w:val="000F4ACB"/>
    <w:rsid w:val="000F51A1"/>
    <w:rsid w:val="000F5B3A"/>
    <w:rsid w:val="000F5EA8"/>
    <w:rsid w:val="000F630E"/>
    <w:rsid w:val="000F63A9"/>
    <w:rsid w:val="000F6C98"/>
    <w:rsid w:val="000F78ED"/>
    <w:rsid w:val="000F7E23"/>
    <w:rsid w:val="000F7F1E"/>
    <w:rsid w:val="00100AA8"/>
    <w:rsid w:val="00100CFA"/>
    <w:rsid w:val="00101ADC"/>
    <w:rsid w:val="00103090"/>
    <w:rsid w:val="00103EE4"/>
    <w:rsid w:val="0010488E"/>
    <w:rsid w:val="00104C4A"/>
    <w:rsid w:val="0010531A"/>
    <w:rsid w:val="001053D1"/>
    <w:rsid w:val="00105CDE"/>
    <w:rsid w:val="00106021"/>
    <w:rsid w:val="0010698D"/>
    <w:rsid w:val="00106A08"/>
    <w:rsid w:val="00106DDE"/>
    <w:rsid w:val="00106F30"/>
    <w:rsid w:val="001100A3"/>
    <w:rsid w:val="001101EE"/>
    <w:rsid w:val="001105CA"/>
    <w:rsid w:val="0011065E"/>
    <w:rsid w:val="001107AB"/>
    <w:rsid w:val="001117CA"/>
    <w:rsid w:val="00111D9C"/>
    <w:rsid w:val="00112479"/>
    <w:rsid w:val="001129F2"/>
    <w:rsid w:val="00112ABD"/>
    <w:rsid w:val="00113081"/>
    <w:rsid w:val="001134EB"/>
    <w:rsid w:val="00113ADA"/>
    <w:rsid w:val="00114127"/>
    <w:rsid w:val="00114276"/>
    <w:rsid w:val="00115560"/>
    <w:rsid w:val="001155B5"/>
    <w:rsid w:val="00115A1F"/>
    <w:rsid w:val="00115D82"/>
    <w:rsid w:val="001161D0"/>
    <w:rsid w:val="00116AC8"/>
    <w:rsid w:val="00117058"/>
    <w:rsid w:val="001173E2"/>
    <w:rsid w:val="00117541"/>
    <w:rsid w:val="001178A5"/>
    <w:rsid w:val="00117CEC"/>
    <w:rsid w:val="00117E98"/>
    <w:rsid w:val="00117F76"/>
    <w:rsid w:val="0012024A"/>
    <w:rsid w:val="001202E3"/>
    <w:rsid w:val="00121628"/>
    <w:rsid w:val="001217A4"/>
    <w:rsid w:val="001217B5"/>
    <w:rsid w:val="001218D1"/>
    <w:rsid w:val="001221E4"/>
    <w:rsid w:val="00122240"/>
    <w:rsid w:val="0012245F"/>
    <w:rsid w:val="00122CAC"/>
    <w:rsid w:val="001231B1"/>
    <w:rsid w:val="001232E7"/>
    <w:rsid w:val="0012345D"/>
    <w:rsid w:val="00123DCD"/>
    <w:rsid w:val="00124297"/>
    <w:rsid w:val="00124EAC"/>
    <w:rsid w:val="001255C7"/>
    <w:rsid w:val="00125694"/>
    <w:rsid w:val="00126605"/>
    <w:rsid w:val="00126936"/>
    <w:rsid w:val="00126954"/>
    <w:rsid w:val="00126A9F"/>
    <w:rsid w:val="00126B60"/>
    <w:rsid w:val="001274DE"/>
    <w:rsid w:val="001276D5"/>
    <w:rsid w:val="001301B0"/>
    <w:rsid w:val="0013032E"/>
    <w:rsid w:val="00130641"/>
    <w:rsid w:val="001309A4"/>
    <w:rsid w:val="00130CC0"/>
    <w:rsid w:val="00130FA9"/>
    <w:rsid w:val="0013130A"/>
    <w:rsid w:val="00131513"/>
    <w:rsid w:val="00131544"/>
    <w:rsid w:val="001318DA"/>
    <w:rsid w:val="0013197B"/>
    <w:rsid w:val="001326FE"/>
    <w:rsid w:val="00133144"/>
    <w:rsid w:val="0013342C"/>
    <w:rsid w:val="001337CA"/>
    <w:rsid w:val="00133AC9"/>
    <w:rsid w:val="00133CE5"/>
    <w:rsid w:val="00134941"/>
    <w:rsid w:val="00134D56"/>
    <w:rsid w:val="00134D82"/>
    <w:rsid w:val="001355A0"/>
    <w:rsid w:val="00135A39"/>
    <w:rsid w:val="00135EFE"/>
    <w:rsid w:val="00135FB6"/>
    <w:rsid w:val="00136133"/>
    <w:rsid w:val="00136215"/>
    <w:rsid w:val="00136782"/>
    <w:rsid w:val="00136A84"/>
    <w:rsid w:val="001370BA"/>
    <w:rsid w:val="0014042E"/>
    <w:rsid w:val="00140617"/>
    <w:rsid w:val="001406E8"/>
    <w:rsid w:val="001407C5"/>
    <w:rsid w:val="0014091F"/>
    <w:rsid w:val="0014154B"/>
    <w:rsid w:val="00141811"/>
    <w:rsid w:val="001422D1"/>
    <w:rsid w:val="00142490"/>
    <w:rsid w:val="00142626"/>
    <w:rsid w:val="00142677"/>
    <w:rsid w:val="00142D40"/>
    <w:rsid w:val="00142EEE"/>
    <w:rsid w:val="00142F2D"/>
    <w:rsid w:val="0014309B"/>
    <w:rsid w:val="001430D6"/>
    <w:rsid w:val="00143A07"/>
    <w:rsid w:val="00143BDB"/>
    <w:rsid w:val="00144146"/>
    <w:rsid w:val="001441E1"/>
    <w:rsid w:val="00144296"/>
    <w:rsid w:val="00144541"/>
    <w:rsid w:val="00144890"/>
    <w:rsid w:val="00144A1C"/>
    <w:rsid w:val="0014551D"/>
    <w:rsid w:val="00145584"/>
    <w:rsid w:val="001462BD"/>
    <w:rsid w:val="0014678E"/>
    <w:rsid w:val="0014691D"/>
    <w:rsid w:val="00146A03"/>
    <w:rsid w:val="00146A62"/>
    <w:rsid w:val="001471C1"/>
    <w:rsid w:val="00147264"/>
    <w:rsid w:val="00147403"/>
    <w:rsid w:val="0015010D"/>
    <w:rsid w:val="00150726"/>
    <w:rsid w:val="001507C5"/>
    <w:rsid w:val="001521C9"/>
    <w:rsid w:val="001524C1"/>
    <w:rsid w:val="00152A6F"/>
    <w:rsid w:val="00152C69"/>
    <w:rsid w:val="00153231"/>
    <w:rsid w:val="00153453"/>
    <w:rsid w:val="0015378F"/>
    <w:rsid w:val="00153CB0"/>
    <w:rsid w:val="001544DB"/>
    <w:rsid w:val="00154C34"/>
    <w:rsid w:val="00155E44"/>
    <w:rsid w:val="00156290"/>
    <w:rsid w:val="00156BE4"/>
    <w:rsid w:val="00157699"/>
    <w:rsid w:val="00157A93"/>
    <w:rsid w:val="00157F2C"/>
    <w:rsid w:val="00160EFC"/>
    <w:rsid w:val="00161008"/>
    <w:rsid w:val="00161A32"/>
    <w:rsid w:val="00162075"/>
    <w:rsid w:val="00162127"/>
    <w:rsid w:val="0016242C"/>
    <w:rsid w:val="00162BA5"/>
    <w:rsid w:val="0016349E"/>
    <w:rsid w:val="00163562"/>
    <w:rsid w:val="00163D21"/>
    <w:rsid w:val="001643F0"/>
    <w:rsid w:val="001646A8"/>
    <w:rsid w:val="0016471F"/>
    <w:rsid w:val="00165168"/>
    <w:rsid w:val="001654EF"/>
    <w:rsid w:val="00165D61"/>
    <w:rsid w:val="00165DE0"/>
    <w:rsid w:val="00165E79"/>
    <w:rsid w:val="001660BA"/>
    <w:rsid w:val="00166363"/>
    <w:rsid w:val="00167107"/>
    <w:rsid w:val="00167398"/>
    <w:rsid w:val="0016788D"/>
    <w:rsid w:val="0016797E"/>
    <w:rsid w:val="00167C6C"/>
    <w:rsid w:val="00167D3A"/>
    <w:rsid w:val="001700CA"/>
    <w:rsid w:val="0017087F"/>
    <w:rsid w:val="00171619"/>
    <w:rsid w:val="00171831"/>
    <w:rsid w:val="00171BC4"/>
    <w:rsid w:val="00171C90"/>
    <w:rsid w:val="00172037"/>
    <w:rsid w:val="00173E63"/>
    <w:rsid w:val="001740B4"/>
    <w:rsid w:val="0017450D"/>
    <w:rsid w:val="0017459E"/>
    <w:rsid w:val="001747AE"/>
    <w:rsid w:val="00174C01"/>
    <w:rsid w:val="00174D21"/>
    <w:rsid w:val="001753D3"/>
    <w:rsid w:val="00175605"/>
    <w:rsid w:val="001757DC"/>
    <w:rsid w:val="001762D6"/>
    <w:rsid w:val="001763EC"/>
    <w:rsid w:val="001764F1"/>
    <w:rsid w:val="00176926"/>
    <w:rsid w:val="00176F4F"/>
    <w:rsid w:val="00176F8E"/>
    <w:rsid w:val="00177213"/>
    <w:rsid w:val="0017724E"/>
    <w:rsid w:val="00177D43"/>
    <w:rsid w:val="00177EB5"/>
    <w:rsid w:val="00180070"/>
    <w:rsid w:val="00180243"/>
    <w:rsid w:val="0018067E"/>
    <w:rsid w:val="00181137"/>
    <w:rsid w:val="00181408"/>
    <w:rsid w:val="0018159C"/>
    <w:rsid w:val="001818A4"/>
    <w:rsid w:val="00181D62"/>
    <w:rsid w:val="00182195"/>
    <w:rsid w:val="001823AC"/>
    <w:rsid w:val="00182ACF"/>
    <w:rsid w:val="00182F41"/>
    <w:rsid w:val="00183878"/>
    <w:rsid w:val="00183D68"/>
    <w:rsid w:val="001840CD"/>
    <w:rsid w:val="0018414C"/>
    <w:rsid w:val="001841D8"/>
    <w:rsid w:val="001852D2"/>
    <w:rsid w:val="00185644"/>
    <w:rsid w:val="00185AC5"/>
    <w:rsid w:val="00186A8D"/>
    <w:rsid w:val="0018702C"/>
    <w:rsid w:val="00187514"/>
    <w:rsid w:val="00187B9A"/>
    <w:rsid w:val="00190A26"/>
    <w:rsid w:val="00190F16"/>
    <w:rsid w:val="001911CD"/>
    <w:rsid w:val="001914DE"/>
    <w:rsid w:val="0019163E"/>
    <w:rsid w:val="0019231C"/>
    <w:rsid w:val="00192338"/>
    <w:rsid w:val="00192E02"/>
    <w:rsid w:val="00192F6A"/>
    <w:rsid w:val="001930A3"/>
    <w:rsid w:val="00193263"/>
    <w:rsid w:val="00193357"/>
    <w:rsid w:val="001939BB"/>
    <w:rsid w:val="00193EBD"/>
    <w:rsid w:val="001946D4"/>
    <w:rsid w:val="001948C5"/>
    <w:rsid w:val="00194955"/>
    <w:rsid w:val="001950C1"/>
    <w:rsid w:val="001952C4"/>
    <w:rsid w:val="00195A83"/>
    <w:rsid w:val="00196248"/>
    <w:rsid w:val="00196DBE"/>
    <w:rsid w:val="00196F61"/>
    <w:rsid w:val="00196FC3"/>
    <w:rsid w:val="001976D2"/>
    <w:rsid w:val="00197981"/>
    <w:rsid w:val="00197AA7"/>
    <w:rsid w:val="00197DF9"/>
    <w:rsid w:val="001A0C18"/>
    <w:rsid w:val="001A153B"/>
    <w:rsid w:val="001A1C98"/>
    <w:rsid w:val="001A215E"/>
    <w:rsid w:val="001A28EB"/>
    <w:rsid w:val="001A35AC"/>
    <w:rsid w:val="001A3B52"/>
    <w:rsid w:val="001A3F60"/>
    <w:rsid w:val="001A4E66"/>
    <w:rsid w:val="001A4F48"/>
    <w:rsid w:val="001A529F"/>
    <w:rsid w:val="001A5814"/>
    <w:rsid w:val="001A5C25"/>
    <w:rsid w:val="001A5E45"/>
    <w:rsid w:val="001A6695"/>
    <w:rsid w:val="001A7007"/>
    <w:rsid w:val="001A7DCD"/>
    <w:rsid w:val="001B038D"/>
    <w:rsid w:val="001B096E"/>
    <w:rsid w:val="001B0E04"/>
    <w:rsid w:val="001B1C41"/>
    <w:rsid w:val="001B218B"/>
    <w:rsid w:val="001B2D4E"/>
    <w:rsid w:val="001B3E8D"/>
    <w:rsid w:val="001B3EAE"/>
    <w:rsid w:val="001B498E"/>
    <w:rsid w:val="001B4FDA"/>
    <w:rsid w:val="001B55CB"/>
    <w:rsid w:val="001B56BE"/>
    <w:rsid w:val="001B5989"/>
    <w:rsid w:val="001B5AD6"/>
    <w:rsid w:val="001B60F4"/>
    <w:rsid w:val="001B64A2"/>
    <w:rsid w:val="001B750D"/>
    <w:rsid w:val="001B7EE5"/>
    <w:rsid w:val="001C0185"/>
    <w:rsid w:val="001C03ED"/>
    <w:rsid w:val="001C0743"/>
    <w:rsid w:val="001C0A84"/>
    <w:rsid w:val="001C1988"/>
    <w:rsid w:val="001C1A12"/>
    <w:rsid w:val="001C246B"/>
    <w:rsid w:val="001C2504"/>
    <w:rsid w:val="001C267B"/>
    <w:rsid w:val="001C340F"/>
    <w:rsid w:val="001C4582"/>
    <w:rsid w:val="001C49F8"/>
    <w:rsid w:val="001C60DF"/>
    <w:rsid w:val="001C62EC"/>
    <w:rsid w:val="001C63DA"/>
    <w:rsid w:val="001C6D8D"/>
    <w:rsid w:val="001C7137"/>
    <w:rsid w:val="001C718C"/>
    <w:rsid w:val="001C7685"/>
    <w:rsid w:val="001C7822"/>
    <w:rsid w:val="001C78B0"/>
    <w:rsid w:val="001C79DE"/>
    <w:rsid w:val="001D010C"/>
    <w:rsid w:val="001D0532"/>
    <w:rsid w:val="001D08F6"/>
    <w:rsid w:val="001D092A"/>
    <w:rsid w:val="001D0A7C"/>
    <w:rsid w:val="001D15E8"/>
    <w:rsid w:val="001D19D6"/>
    <w:rsid w:val="001D1AA5"/>
    <w:rsid w:val="001D33D5"/>
    <w:rsid w:val="001D3472"/>
    <w:rsid w:val="001D3690"/>
    <w:rsid w:val="001D424B"/>
    <w:rsid w:val="001D4941"/>
    <w:rsid w:val="001D4EB3"/>
    <w:rsid w:val="001D4EC8"/>
    <w:rsid w:val="001D51C7"/>
    <w:rsid w:val="001D54FF"/>
    <w:rsid w:val="001D5753"/>
    <w:rsid w:val="001D57A6"/>
    <w:rsid w:val="001D5F9A"/>
    <w:rsid w:val="001D62B0"/>
    <w:rsid w:val="001D6433"/>
    <w:rsid w:val="001D6AB3"/>
    <w:rsid w:val="001D6BA9"/>
    <w:rsid w:val="001D6E5D"/>
    <w:rsid w:val="001D73F8"/>
    <w:rsid w:val="001D7458"/>
    <w:rsid w:val="001D7C8F"/>
    <w:rsid w:val="001E0018"/>
    <w:rsid w:val="001E0615"/>
    <w:rsid w:val="001E064A"/>
    <w:rsid w:val="001E0A83"/>
    <w:rsid w:val="001E0C28"/>
    <w:rsid w:val="001E0EA8"/>
    <w:rsid w:val="001E1007"/>
    <w:rsid w:val="001E1137"/>
    <w:rsid w:val="001E155E"/>
    <w:rsid w:val="001E18B5"/>
    <w:rsid w:val="001E19CF"/>
    <w:rsid w:val="001E2356"/>
    <w:rsid w:val="001E23A3"/>
    <w:rsid w:val="001E2499"/>
    <w:rsid w:val="001E2865"/>
    <w:rsid w:val="001E2E45"/>
    <w:rsid w:val="001E340D"/>
    <w:rsid w:val="001E3545"/>
    <w:rsid w:val="001E38D7"/>
    <w:rsid w:val="001E3C87"/>
    <w:rsid w:val="001E46DA"/>
    <w:rsid w:val="001E5382"/>
    <w:rsid w:val="001E542B"/>
    <w:rsid w:val="001E54B7"/>
    <w:rsid w:val="001E5C07"/>
    <w:rsid w:val="001E5C56"/>
    <w:rsid w:val="001E73F2"/>
    <w:rsid w:val="001E765A"/>
    <w:rsid w:val="001E77ED"/>
    <w:rsid w:val="001E7D00"/>
    <w:rsid w:val="001F054D"/>
    <w:rsid w:val="001F0AAF"/>
    <w:rsid w:val="001F0ABD"/>
    <w:rsid w:val="001F0CAA"/>
    <w:rsid w:val="001F0CEC"/>
    <w:rsid w:val="001F1DE5"/>
    <w:rsid w:val="001F2280"/>
    <w:rsid w:val="001F257D"/>
    <w:rsid w:val="001F26FC"/>
    <w:rsid w:val="001F280A"/>
    <w:rsid w:val="001F2ED3"/>
    <w:rsid w:val="001F3589"/>
    <w:rsid w:val="001F3DD9"/>
    <w:rsid w:val="001F53BD"/>
    <w:rsid w:val="001F5CC9"/>
    <w:rsid w:val="001F625C"/>
    <w:rsid w:val="001F6426"/>
    <w:rsid w:val="001F667C"/>
    <w:rsid w:val="001F66DC"/>
    <w:rsid w:val="002002F0"/>
    <w:rsid w:val="00200420"/>
    <w:rsid w:val="00200981"/>
    <w:rsid w:val="002012BE"/>
    <w:rsid w:val="0020195F"/>
    <w:rsid w:val="00201B4E"/>
    <w:rsid w:val="002027B8"/>
    <w:rsid w:val="00202B6F"/>
    <w:rsid w:val="00202E32"/>
    <w:rsid w:val="00203432"/>
    <w:rsid w:val="0020360A"/>
    <w:rsid w:val="00203717"/>
    <w:rsid w:val="0020404F"/>
    <w:rsid w:val="00204671"/>
    <w:rsid w:val="002047CE"/>
    <w:rsid w:val="00205222"/>
    <w:rsid w:val="002056F2"/>
    <w:rsid w:val="00205D44"/>
    <w:rsid w:val="00206031"/>
    <w:rsid w:val="002067A3"/>
    <w:rsid w:val="002070C8"/>
    <w:rsid w:val="00207570"/>
    <w:rsid w:val="00207EBA"/>
    <w:rsid w:val="00207FA1"/>
    <w:rsid w:val="00210012"/>
    <w:rsid w:val="002115BF"/>
    <w:rsid w:val="00211DC6"/>
    <w:rsid w:val="00212054"/>
    <w:rsid w:val="00212DC4"/>
    <w:rsid w:val="0021340B"/>
    <w:rsid w:val="00213514"/>
    <w:rsid w:val="0021366D"/>
    <w:rsid w:val="002143C2"/>
    <w:rsid w:val="00215588"/>
    <w:rsid w:val="002156A5"/>
    <w:rsid w:val="0021580D"/>
    <w:rsid w:val="00215BB6"/>
    <w:rsid w:val="00216022"/>
    <w:rsid w:val="002160E4"/>
    <w:rsid w:val="002162A5"/>
    <w:rsid w:val="0021691A"/>
    <w:rsid w:val="00216BA9"/>
    <w:rsid w:val="0021719E"/>
    <w:rsid w:val="00217203"/>
    <w:rsid w:val="00217BBD"/>
    <w:rsid w:val="00217E9E"/>
    <w:rsid w:val="002208FC"/>
    <w:rsid w:val="00220A27"/>
    <w:rsid w:val="0022147D"/>
    <w:rsid w:val="00221545"/>
    <w:rsid w:val="002215B8"/>
    <w:rsid w:val="00221EB0"/>
    <w:rsid w:val="00221EC3"/>
    <w:rsid w:val="0022208D"/>
    <w:rsid w:val="002224F1"/>
    <w:rsid w:val="00222877"/>
    <w:rsid w:val="00222F2E"/>
    <w:rsid w:val="00224095"/>
    <w:rsid w:val="0022416F"/>
    <w:rsid w:val="002245BF"/>
    <w:rsid w:val="00225873"/>
    <w:rsid w:val="002267D5"/>
    <w:rsid w:val="002268DB"/>
    <w:rsid w:val="00226B20"/>
    <w:rsid w:val="00227039"/>
    <w:rsid w:val="00227327"/>
    <w:rsid w:val="0022744A"/>
    <w:rsid w:val="0022764D"/>
    <w:rsid w:val="00230D1E"/>
    <w:rsid w:val="002315D8"/>
    <w:rsid w:val="0023177E"/>
    <w:rsid w:val="002318B3"/>
    <w:rsid w:val="00231DA3"/>
    <w:rsid w:val="00232584"/>
    <w:rsid w:val="00232C33"/>
    <w:rsid w:val="00232E1D"/>
    <w:rsid w:val="0023395B"/>
    <w:rsid w:val="00234376"/>
    <w:rsid w:val="00234850"/>
    <w:rsid w:val="00234C6B"/>
    <w:rsid w:val="002350DE"/>
    <w:rsid w:val="00235A28"/>
    <w:rsid w:val="00237B96"/>
    <w:rsid w:val="00237F90"/>
    <w:rsid w:val="002403A0"/>
    <w:rsid w:val="00240512"/>
    <w:rsid w:val="00240754"/>
    <w:rsid w:val="00240CCE"/>
    <w:rsid w:val="00240F2F"/>
    <w:rsid w:val="002415D9"/>
    <w:rsid w:val="0024171C"/>
    <w:rsid w:val="00241E7A"/>
    <w:rsid w:val="00241E98"/>
    <w:rsid w:val="00242555"/>
    <w:rsid w:val="00242E09"/>
    <w:rsid w:val="00243197"/>
    <w:rsid w:val="002437DE"/>
    <w:rsid w:val="00244043"/>
    <w:rsid w:val="00244236"/>
    <w:rsid w:val="00244B88"/>
    <w:rsid w:val="00244BA1"/>
    <w:rsid w:val="002450C0"/>
    <w:rsid w:val="002458AC"/>
    <w:rsid w:val="00245BCE"/>
    <w:rsid w:val="00246607"/>
    <w:rsid w:val="00247D38"/>
    <w:rsid w:val="002509B7"/>
    <w:rsid w:val="00250C68"/>
    <w:rsid w:val="00250CA9"/>
    <w:rsid w:val="00250CAC"/>
    <w:rsid w:val="00250EED"/>
    <w:rsid w:val="00251A16"/>
    <w:rsid w:val="0025313F"/>
    <w:rsid w:val="00253771"/>
    <w:rsid w:val="002539AA"/>
    <w:rsid w:val="00253C75"/>
    <w:rsid w:val="0025437A"/>
    <w:rsid w:val="00254515"/>
    <w:rsid w:val="0025498E"/>
    <w:rsid w:val="00254B80"/>
    <w:rsid w:val="002554A3"/>
    <w:rsid w:val="00255602"/>
    <w:rsid w:val="0025609C"/>
    <w:rsid w:val="002562C7"/>
    <w:rsid w:val="0025764B"/>
    <w:rsid w:val="0026051B"/>
    <w:rsid w:val="00261573"/>
    <w:rsid w:val="00261CC8"/>
    <w:rsid w:val="00261F58"/>
    <w:rsid w:val="00262663"/>
    <w:rsid w:val="00262C8A"/>
    <w:rsid w:val="00263412"/>
    <w:rsid w:val="002634AA"/>
    <w:rsid w:val="00264A51"/>
    <w:rsid w:val="00264D64"/>
    <w:rsid w:val="00264F15"/>
    <w:rsid w:val="002657B5"/>
    <w:rsid w:val="00265EAA"/>
    <w:rsid w:val="002661F6"/>
    <w:rsid w:val="002663D6"/>
    <w:rsid w:val="00266B2B"/>
    <w:rsid w:val="00266E3C"/>
    <w:rsid w:val="002670DC"/>
    <w:rsid w:val="002672FC"/>
    <w:rsid w:val="00267494"/>
    <w:rsid w:val="00267521"/>
    <w:rsid w:val="00267FE2"/>
    <w:rsid w:val="00270044"/>
    <w:rsid w:val="00270467"/>
    <w:rsid w:val="00270BC2"/>
    <w:rsid w:val="00270FA1"/>
    <w:rsid w:val="00271305"/>
    <w:rsid w:val="0027165F"/>
    <w:rsid w:val="00271826"/>
    <w:rsid w:val="00271EC8"/>
    <w:rsid w:val="002721F1"/>
    <w:rsid w:val="00272245"/>
    <w:rsid w:val="00272370"/>
    <w:rsid w:val="00272CC6"/>
    <w:rsid w:val="00272D2C"/>
    <w:rsid w:val="0027442C"/>
    <w:rsid w:val="0027442D"/>
    <w:rsid w:val="002756DC"/>
    <w:rsid w:val="002757AD"/>
    <w:rsid w:val="00275B9A"/>
    <w:rsid w:val="00275EE2"/>
    <w:rsid w:val="002764CA"/>
    <w:rsid w:val="0027652A"/>
    <w:rsid w:val="00276600"/>
    <w:rsid w:val="0027681C"/>
    <w:rsid w:val="00276848"/>
    <w:rsid w:val="002803F2"/>
    <w:rsid w:val="00280527"/>
    <w:rsid w:val="00280938"/>
    <w:rsid w:val="00280F33"/>
    <w:rsid w:val="002810F5"/>
    <w:rsid w:val="002817C3"/>
    <w:rsid w:val="00281B81"/>
    <w:rsid w:val="00282BF1"/>
    <w:rsid w:val="002830AB"/>
    <w:rsid w:val="00283130"/>
    <w:rsid w:val="00283B32"/>
    <w:rsid w:val="00283B4C"/>
    <w:rsid w:val="002840A5"/>
    <w:rsid w:val="0028431E"/>
    <w:rsid w:val="002846C4"/>
    <w:rsid w:val="002847CD"/>
    <w:rsid w:val="00284F30"/>
    <w:rsid w:val="00284FD9"/>
    <w:rsid w:val="0028521F"/>
    <w:rsid w:val="00285234"/>
    <w:rsid w:val="00285C07"/>
    <w:rsid w:val="002863E6"/>
    <w:rsid w:val="00286C11"/>
    <w:rsid w:val="00286F36"/>
    <w:rsid w:val="0028765A"/>
    <w:rsid w:val="00287C00"/>
    <w:rsid w:val="00287FF0"/>
    <w:rsid w:val="00290E7A"/>
    <w:rsid w:val="0029104B"/>
    <w:rsid w:val="002916EA"/>
    <w:rsid w:val="00291887"/>
    <w:rsid w:val="0029207D"/>
    <w:rsid w:val="00292E58"/>
    <w:rsid w:val="00293271"/>
    <w:rsid w:val="00293B5F"/>
    <w:rsid w:val="00294190"/>
    <w:rsid w:val="00294B1D"/>
    <w:rsid w:val="00294E65"/>
    <w:rsid w:val="00295ADA"/>
    <w:rsid w:val="00295D1E"/>
    <w:rsid w:val="00295F83"/>
    <w:rsid w:val="0029667E"/>
    <w:rsid w:val="00297509"/>
    <w:rsid w:val="00297733"/>
    <w:rsid w:val="002977C6"/>
    <w:rsid w:val="00297854"/>
    <w:rsid w:val="00297D57"/>
    <w:rsid w:val="00297F52"/>
    <w:rsid w:val="002A0354"/>
    <w:rsid w:val="002A0B4B"/>
    <w:rsid w:val="002A1B5C"/>
    <w:rsid w:val="002A29D0"/>
    <w:rsid w:val="002A3172"/>
    <w:rsid w:val="002A3554"/>
    <w:rsid w:val="002A36A0"/>
    <w:rsid w:val="002A3719"/>
    <w:rsid w:val="002A3784"/>
    <w:rsid w:val="002A386D"/>
    <w:rsid w:val="002A3A2E"/>
    <w:rsid w:val="002A42BE"/>
    <w:rsid w:val="002A47F0"/>
    <w:rsid w:val="002A486C"/>
    <w:rsid w:val="002A4AEF"/>
    <w:rsid w:val="002A4E7A"/>
    <w:rsid w:val="002A5BA4"/>
    <w:rsid w:val="002A5D31"/>
    <w:rsid w:val="002A679E"/>
    <w:rsid w:val="002A6863"/>
    <w:rsid w:val="002A79BB"/>
    <w:rsid w:val="002A7C3D"/>
    <w:rsid w:val="002B0723"/>
    <w:rsid w:val="002B0DF5"/>
    <w:rsid w:val="002B0EA8"/>
    <w:rsid w:val="002B0FBF"/>
    <w:rsid w:val="002B1314"/>
    <w:rsid w:val="002B15B7"/>
    <w:rsid w:val="002B1E52"/>
    <w:rsid w:val="002B2760"/>
    <w:rsid w:val="002B3A9F"/>
    <w:rsid w:val="002B4018"/>
    <w:rsid w:val="002B41CA"/>
    <w:rsid w:val="002B4812"/>
    <w:rsid w:val="002B4B96"/>
    <w:rsid w:val="002B4F27"/>
    <w:rsid w:val="002B5A5D"/>
    <w:rsid w:val="002B5D66"/>
    <w:rsid w:val="002B6561"/>
    <w:rsid w:val="002B6674"/>
    <w:rsid w:val="002B6B43"/>
    <w:rsid w:val="002B6E4D"/>
    <w:rsid w:val="002B6EC6"/>
    <w:rsid w:val="002B6FB9"/>
    <w:rsid w:val="002B70EA"/>
    <w:rsid w:val="002B7AFF"/>
    <w:rsid w:val="002B7BBE"/>
    <w:rsid w:val="002C0B33"/>
    <w:rsid w:val="002C0B76"/>
    <w:rsid w:val="002C21A3"/>
    <w:rsid w:val="002C313C"/>
    <w:rsid w:val="002C338E"/>
    <w:rsid w:val="002C4048"/>
    <w:rsid w:val="002C41B0"/>
    <w:rsid w:val="002C42B8"/>
    <w:rsid w:val="002C45C3"/>
    <w:rsid w:val="002C495C"/>
    <w:rsid w:val="002C4A59"/>
    <w:rsid w:val="002C4B2B"/>
    <w:rsid w:val="002C5AE0"/>
    <w:rsid w:val="002C6135"/>
    <w:rsid w:val="002C6462"/>
    <w:rsid w:val="002C65FD"/>
    <w:rsid w:val="002C738B"/>
    <w:rsid w:val="002D00D5"/>
    <w:rsid w:val="002D019C"/>
    <w:rsid w:val="002D02BD"/>
    <w:rsid w:val="002D0B84"/>
    <w:rsid w:val="002D1896"/>
    <w:rsid w:val="002D1EE3"/>
    <w:rsid w:val="002D1FDA"/>
    <w:rsid w:val="002D21D9"/>
    <w:rsid w:val="002D282F"/>
    <w:rsid w:val="002D2B7D"/>
    <w:rsid w:val="002D2CF7"/>
    <w:rsid w:val="002D3246"/>
    <w:rsid w:val="002D3449"/>
    <w:rsid w:val="002D3659"/>
    <w:rsid w:val="002D3C4F"/>
    <w:rsid w:val="002D3CCD"/>
    <w:rsid w:val="002D3E5A"/>
    <w:rsid w:val="002D3FC6"/>
    <w:rsid w:val="002D4002"/>
    <w:rsid w:val="002D4171"/>
    <w:rsid w:val="002D4538"/>
    <w:rsid w:val="002D45FC"/>
    <w:rsid w:val="002D48A2"/>
    <w:rsid w:val="002D4C05"/>
    <w:rsid w:val="002D4CA6"/>
    <w:rsid w:val="002D4ECD"/>
    <w:rsid w:val="002D5153"/>
    <w:rsid w:val="002D52F9"/>
    <w:rsid w:val="002D5426"/>
    <w:rsid w:val="002D5512"/>
    <w:rsid w:val="002D57EC"/>
    <w:rsid w:val="002D6326"/>
    <w:rsid w:val="002D64CD"/>
    <w:rsid w:val="002D6D7E"/>
    <w:rsid w:val="002D7028"/>
    <w:rsid w:val="002D7189"/>
    <w:rsid w:val="002D7229"/>
    <w:rsid w:val="002D7239"/>
    <w:rsid w:val="002D7341"/>
    <w:rsid w:val="002D77C8"/>
    <w:rsid w:val="002D7D77"/>
    <w:rsid w:val="002D7F01"/>
    <w:rsid w:val="002E0091"/>
    <w:rsid w:val="002E08AA"/>
    <w:rsid w:val="002E1101"/>
    <w:rsid w:val="002E15C7"/>
    <w:rsid w:val="002E19F2"/>
    <w:rsid w:val="002E1A5C"/>
    <w:rsid w:val="002E2675"/>
    <w:rsid w:val="002E2BC2"/>
    <w:rsid w:val="002E2E94"/>
    <w:rsid w:val="002E3AB6"/>
    <w:rsid w:val="002E3CCB"/>
    <w:rsid w:val="002E4207"/>
    <w:rsid w:val="002E470F"/>
    <w:rsid w:val="002E479C"/>
    <w:rsid w:val="002E47CD"/>
    <w:rsid w:val="002E4A0F"/>
    <w:rsid w:val="002E4A30"/>
    <w:rsid w:val="002E4E4B"/>
    <w:rsid w:val="002E6311"/>
    <w:rsid w:val="002E686A"/>
    <w:rsid w:val="002E774F"/>
    <w:rsid w:val="002F0026"/>
    <w:rsid w:val="002F06E0"/>
    <w:rsid w:val="002F1325"/>
    <w:rsid w:val="002F21BC"/>
    <w:rsid w:val="002F2258"/>
    <w:rsid w:val="002F294F"/>
    <w:rsid w:val="002F2E13"/>
    <w:rsid w:val="002F2FBF"/>
    <w:rsid w:val="002F3397"/>
    <w:rsid w:val="002F35E1"/>
    <w:rsid w:val="002F42E8"/>
    <w:rsid w:val="002F44D2"/>
    <w:rsid w:val="002F4670"/>
    <w:rsid w:val="002F5272"/>
    <w:rsid w:val="002F5352"/>
    <w:rsid w:val="002F5D1D"/>
    <w:rsid w:val="002F64A6"/>
    <w:rsid w:val="002F6710"/>
    <w:rsid w:val="002F69D4"/>
    <w:rsid w:val="002F740E"/>
    <w:rsid w:val="002F78B0"/>
    <w:rsid w:val="002F7A13"/>
    <w:rsid w:val="00300AED"/>
    <w:rsid w:val="0030149C"/>
    <w:rsid w:val="003016E9"/>
    <w:rsid w:val="0030189B"/>
    <w:rsid w:val="003020EE"/>
    <w:rsid w:val="003020F6"/>
    <w:rsid w:val="003022BD"/>
    <w:rsid w:val="00302B4A"/>
    <w:rsid w:val="00302EB6"/>
    <w:rsid w:val="0030389E"/>
    <w:rsid w:val="00303DE6"/>
    <w:rsid w:val="003041BE"/>
    <w:rsid w:val="00304440"/>
    <w:rsid w:val="00304C3B"/>
    <w:rsid w:val="00305084"/>
    <w:rsid w:val="0030517A"/>
    <w:rsid w:val="00305525"/>
    <w:rsid w:val="003056BC"/>
    <w:rsid w:val="00305C06"/>
    <w:rsid w:val="00305FFC"/>
    <w:rsid w:val="00306533"/>
    <w:rsid w:val="0030658C"/>
    <w:rsid w:val="0030660E"/>
    <w:rsid w:val="00306B81"/>
    <w:rsid w:val="003075B9"/>
    <w:rsid w:val="00307939"/>
    <w:rsid w:val="00307C5B"/>
    <w:rsid w:val="00307DF5"/>
    <w:rsid w:val="00307FF2"/>
    <w:rsid w:val="00310BC1"/>
    <w:rsid w:val="00310C4F"/>
    <w:rsid w:val="00310F62"/>
    <w:rsid w:val="003113B4"/>
    <w:rsid w:val="0031146B"/>
    <w:rsid w:val="0031220A"/>
    <w:rsid w:val="00312C28"/>
    <w:rsid w:val="00312C77"/>
    <w:rsid w:val="003133C8"/>
    <w:rsid w:val="003135A9"/>
    <w:rsid w:val="003137C9"/>
    <w:rsid w:val="00313BB3"/>
    <w:rsid w:val="00313F46"/>
    <w:rsid w:val="0031410E"/>
    <w:rsid w:val="003142D8"/>
    <w:rsid w:val="00314503"/>
    <w:rsid w:val="0031460A"/>
    <w:rsid w:val="00315179"/>
    <w:rsid w:val="00315916"/>
    <w:rsid w:val="00315982"/>
    <w:rsid w:val="003160F5"/>
    <w:rsid w:val="003161CF"/>
    <w:rsid w:val="003163BB"/>
    <w:rsid w:val="00316D77"/>
    <w:rsid w:val="00316E70"/>
    <w:rsid w:val="00317250"/>
    <w:rsid w:val="0031732F"/>
    <w:rsid w:val="003175A7"/>
    <w:rsid w:val="0031772E"/>
    <w:rsid w:val="003178C0"/>
    <w:rsid w:val="00320A78"/>
    <w:rsid w:val="00320AE0"/>
    <w:rsid w:val="00320BE3"/>
    <w:rsid w:val="00321382"/>
    <w:rsid w:val="00321E09"/>
    <w:rsid w:val="00322EED"/>
    <w:rsid w:val="003237DF"/>
    <w:rsid w:val="00323EB2"/>
    <w:rsid w:val="00324A50"/>
    <w:rsid w:val="00325405"/>
    <w:rsid w:val="00325416"/>
    <w:rsid w:val="003257CA"/>
    <w:rsid w:val="00325AE2"/>
    <w:rsid w:val="00325DE2"/>
    <w:rsid w:val="00325E72"/>
    <w:rsid w:val="0032630E"/>
    <w:rsid w:val="0032664D"/>
    <w:rsid w:val="00326A20"/>
    <w:rsid w:val="00326B55"/>
    <w:rsid w:val="003270BC"/>
    <w:rsid w:val="00327146"/>
    <w:rsid w:val="0032714D"/>
    <w:rsid w:val="00327977"/>
    <w:rsid w:val="00327DC7"/>
    <w:rsid w:val="00327E09"/>
    <w:rsid w:val="00327EE2"/>
    <w:rsid w:val="003312FB"/>
    <w:rsid w:val="0033133B"/>
    <w:rsid w:val="00331C76"/>
    <w:rsid w:val="00331E14"/>
    <w:rsid w:val="00331EAE"/>
    <w:rsid w:val="00331EFF"/>
    <w:rsid w:val="003320CD"/>
    <w:rsid w:val="0033211A"/>
    <w:rsid w:val="003323CD"/>
    <w:rsid w:val="003325C7"/>
    <w:rsid w:val="00333B06"/>
    <w:rsid w:val="00333E43"/>
    <w:rsid w:val="0033482C"/>
    <w:rsid w:val="00334B5A"/>
    <w:rsid w:val="00335453"/>
    <w:rsid w:val="00335AE2"/>
    <w:rsid w:val="00335E93"/>
    <w:rsid w:val="00336587"/>
    <w:rsid w:val="00336654"/>
    <w:rsid w:val="00336E2A"/>
    <w:rsid w:val="00337136"/>
    <w:rsid w:val="00337C24"/>
    <w:rsid w:val="0034032E"/>
    <w:rsid w:val="0034073D"/>
    <w:rsid w:val="0034074D"/>
    <w:rsid w:val="003408C0"/>
    <w:rsid w:val="00340D78"/>
    <w:rsid w:val="003411B9"/>
    <w:rsid w:val="0034157E"/>
    <w:rsid w:val="003416E6"/>
    <w:rsid w:val="003419F5"/>
    <w:rsid w:val="00341E00"/>
    <w:rsid w:val="00341F9A"/>
    <w:rsid w:val="0034216F"/>
    <w:rsid w:val="0034369D"/>
    <w:rsid w:val="003436AF"/>
    <w:rsid w:val="00345362"/>
    <w:rsid w:val="0034551E"/>
    <w:rsid w:val="00345823"/>
    <w:rsid w:val="003467DC"/>
    <w:rsid w:val="00347375"/>
    <w:rsid w:val="00347F0D"/>
    <w:rsid w:val="00350223"/>
    <w:rsid w:val="003502B2"/>
    <w:rsid w:val="0035060C"/>
    <w:rsid w:val="0035127F"/>
    <w:rsid w:val="003516C5"/>
    <w:rsid w:val="0035170B"/>
    <w:rsid w:val="003519C8"/>
    <w:rsid w:val="00351B0A"/>
    <w:rsid w:val="00351CF3"/>
    <w:rsid w:val="00352990"/>
    <w:rsid w:val="003535A4"/>
    <w:rsid w:val="0035413C"/>
    <w:rsid w:val="003542FB"/>
    <w:rsid w:val="0035490E"/>
    <w:rsid w:val="00355019"/>
    <w:rsid w:val="0035624E"/>
    <w:rsid w:val="00356357"/>
    <w:rsid w:val="0035635D"/>
    <w:rsid w:val="00356835"/>
    <w:rsid w:val="00356C97"/>
    <w:rsid w:val="00356D87"/>
    <w:rsid w:val="00357706"/>
    <w:rsid w:val="0035799D"/>
    <w:rsid w:val="00357B0B"/>
    <w:rsid w:val="0036046B"/>
    <w:rsid w:val="00360FE8"/>
    <w:rsid w:val="0036131D"/>
    <w:rsid w:val="00361943"/>
    <w:rsid w:val="003624A2"/>
    <w:rsid w:val="0036264A"/>
    <w:rsid w:val="0036321E"/>
    <w:rsid w:val="0036323C"/>
    <w:rsid w:val="003632B7"/>
    <w:rsid w:val="003632EF"/>
    <w:rsid w:val="003638DC"/>
    <w:rsid w:val="003641FB"/>
    <w:rsid w:val="00364D02"/>
    <w:rsid w:val="003654EA"/>
    <w:rsid w:val="003655A1"/>
    <w:rsid w:val="003656E7"/>
    <w:rsid w:val="00365725"/>
    <w:rsid w:val="00365784"/>
    <w:rsid w:val="00365956"/>
    <w:rsid w:val="00365D53"/>
    <w:rsid w:val="0036678C"/>
    <w:rsid w:val="00366964"/>
    <w:rsid w:val="003669BA"/>
    <w:rsid w:val="003672D1"/>
    <w:rsid w:val="0036746A"/>
    <w:rsid w:val="00367D86"/>
    <w:rsid w:val="00367F78"/>
    <w:rsid w:val="00370329"/>
    <w:rsid w:val="00370501"/>
    <w:rsid w:val="00370686"/>
    <w:rsid w:val="0037078B"/>
    <w:rsid w:val="00370C4A"/>
    <w:rsid w:val="00370F5B"/>
    <w:rsid w:val="00371ABD"/>
    <w:rsid w:val="003720CC"/>
    <w:rsid w:val="003726E0"/>
    <w:rsid w:val="00372992"/>
    <w:rsid w:val="00372A94"/>
    <w:rsid w:val="0037310A"/>
    <w:rsid w:val="00373FC4"/>
    <w:rsid w:val="003748B8"/>
    <w:rsid w:val="00374D11"/>
    <w:rsid w:val="00374F39"/>
    <w:rsid w:val="003753E5"/>
    <w:rsid w:val="00375A69"/>
    <w:rsid w:val="00375FD8"/>
    <w:rsid w:val="00376100"/>
    <w:rsid w:val="00376161"/>
    <w:rsid w:val="003767A3"/>
    <w:rsid w:val="00376BCC"/>
    <w:rsid w:val="00376D3A"/>
    <w:rsid w:val="003772B9"/>
    <w:rsid w:val="00377314"/>
    <w:rsid w:val="00377CB6"/>
    <w:rsid w:val="00377FB8"/>
    <w:rsid w:val="003808C1"/>
    <w:rsid w:val="00380DF3"/>
    <w:rsid w:val="003810D4"/>
    <w:rsid w:val="003810D7"/>
    <w:rsid w:val="00381BB3"/>
    <w:rsid w:val="00381F6F"/>
    <w:rsid w:val="0038210F"/>
    <w:rsid w:val="003821A2"/>
    <w:rsid w:val="003826B1"/>
    <w:rsid w:val="003830BA"/>
    <w:rsid w:val="003832BB"/>
    <w:rsid w:val="0038349D"/>
    <w:rsid w:val="00384057"/>
    <w:rsid w:val="00384511"/>
    <w:rsid w:val="00384E3E"/>
    <w:rsid w:val="00385780"/>
    <w:rsid w:val="00385E17"/>
    <w:rsid w:val="003867AC"/>
    <w:rsid w:val="00386E63"/>
    <w:rsid w:val="003870CE"/>
    <w:rsid w:val="00387603"/>
    <w:rsid w:val="00387A11"/>
    <w:rsid w:val="0039013C"/>
    <w:rsid w:val="00390F0B"/>
    <w:rsid w:val="00390F1E"/>
    <w:rsid w:val="00390F4E"/>
    <w:rsid w:val="0039138F"/>
    <w:rsid w:val="00391CB8"/>
    <w:rsid w:val="00391DBA"/>
    <w:rsid w:val="00393273"/>
    <w:rsid w:val="003934D8"/>
    <w:rsid w:val="00393764"/>
    <w:rsid w:val="003939BB"/>
    <w:rsid w:val="00393C13"/>
    <w:rsid w:val="003942AE"/>
    <w:rsid w:val="003945AA"/>
    <w:rsid w:val="003950A1"/>
    <w:rsid w:val="00395570"/>
    <w:rsid w:val="00395877"/>
    <w:rsid w:val="00395EFA"/>
    <w:rsid w:val="00396772"/>
    <w:rsid w:val="00396A37"/>
    <w:rsid w:val="0039738A"/>
    <w:rsid w:val="003973C5"/>
    <w:rsid w:val="00397AC6"/>
    <w:rsid w:val="00397BBD"/>
    <w:rsid w:val="00397C6A"/>
    <w:rsid w:val="003A0155"/>
    <w:rsid w:val="003A0C83"/>
    <w:rsid w:val="003A17F2"/>
    <w:rsid w:val="003A2C91"/>
    <w:rsid w:val="003A2FA6"/>
    <w:rsid w:val="003A2FF3"/>
    <w:rsid w:val="003A3193"/>
    <w:rsid w:val="003A324C"/>
    <w:rsid w:val="003A39BE"/>
    <w:rsid w:val="003A3BCA"/>
    <w:rsid w:val="003A3DE1"/>
    <w:rsid w:val="003A4901"/>
    <w:rsid w:val="003A4B33"/>
    <w:rsid w:val="003A5207"/>
    <w:rsid w:val="003A5208"/>
    <w:rsid w:val="003A5C91"/>
    <w:rsid w:val="003A606D"/>
    <w:rsid w:val="003A7B4B"/>
    <w:rsid w:val="003A7E26"/>
    <w:rsid w:val="003B030F"/>
    <w:rsid w:val="003B0318"/>
    <w:rsid w:val="003B160A"/>
    <w:rsid w:val="003B1C90"/>
    <w:rsid w:val="003B1DB2"/>
    <w:rsid w:val="003B22EC"/>
    <w:rsid w:val="003B27BC"/>
    <w:rsid w:val="003B2DED"/>
    <w:rsid w:val="003B2F4E"/>
    <w:rsid w:val="003B3362"/>
    <w:rsid w:val="003B35E4"/>
    <w:rsid w:val="003B382C"/>
    <w:rsid w:val="003B3B76"/>
    <w:rsid w:val="003B3E71"/>
    <w:rsid w:val="003B4511"/>
    <w:rsid w:val="003B45B9"/>
    <w:rsid w:val="003B4809"/>
    <w:rsid w:val="003B4E5E"/>
    <w:rsid w:val="003B5022"/>
    <w:rsid w:val="003B5D69"/>
    <w:rsid w:val="003B5D7E"/>
    <w:rsid w:val="003B68E8"/>
    <w:rsid w:val="003B712E"/>
    <w:rsid w:val="003C08D7"/>
    <w:rsid w:val="003C16A4"/>
    <w:rsid w:val="003C24AC"/>
    <w:rsid w:val="003C2EF6"/>
    <w:rsid w:val="003C342E"/>
    <w:rsid w:val="003C409E"/>
    <w:rsid w:val="003C477F"/>
    <w:rsid w:val="003C4D87"/>
    <w:rsid w:val="003C4DE3"/>
    <w:rsid w:val="003C5048"/>
    <w:rsid w:val="003C5146"/>
    <w:rsid w:val="003C560C"/>
    <w:rsid w:val="003C67EB"/>
    <w:rsid w:val="003C6D2E"/>
    <w:rsid w:val="003C78E2"/>
    <w:rsid w:val="003D0F4A"/>
    <w:rsid w:val="003D1F1D"/>
    <w:rsid w:val="003D2ECD"/>
    <w:rsid w:val="003D39FD"/>
    <w:rsid w:val="003D3EFC"/>
    <w:rsid w:val="003D412F"/>
    <w:rsid w:val="003D464C"/>
    <w:rsid w:val="003D4CF7"/>
    <w:rsid w:val="003D4DD9"/>
    <w:rsid w:val="003D5113"/>
    <w:rsid w:val="003D589F"/>
    <w:rsid w:val="003D5C00"/>
    <w:rsid w:val="003D66A6"/>
    <w:rsid w:val="003D67A5"/>
    <w:rsid w:val="003D699A"/>
    <w:rsid w:val="003D6D42"/>
    <w:rsid w:val="003D7B6B"/>
    <w:rsid w:val="003E02B6"/>
    <w:rsid w:val="003E04FC"/>
    <w:rsid w:val="003E0758"/>
    <w:rsid w:val="003E08F4"/>
    <w:rsid w:val="003E098E"/>
    <w:rsid w:val="003E0EB3"/>
    <w:rsid w:val="003E0F74"/>
    <w:rsid w:val="003E2489"/>
    <w:rsid w:val="003E267D"/>
    <w:rsid w:val="003E2680"/>
    <w:rsid w:val="003E2A4B"/>
    <w:rsid w:val="003E30E9"/>
    <w:rsid w:val="003E359B"/>
    <w:rsid w:val="003E3991"/>
    <w:rsid w:val="003E3B5B"/>
    <w:rsid w:val="003E3BCC"/>
    <w:rsid w:val="003E3F4C"/>
    <w:rsid w:val="003E5515"/>
    <w:rsid w:val="003E5A0E"/>
    <w:rsid w:val="003E6800"/>
    <w:rsid w:val="003E6866"/>
    <w:rsid w:val="003E6D0D"/>
    <w:rsid w:val="003E7C01"/>
    <w:rsid w:val="003E7F24"/>
    <w:rsid w:val="003E7F6E"/>
    <w:rsid w:val="003F000D"/>
    <w:rsid w:val="003F0A62"/>
    <w:rsid w:val="003F1608"/>
    <w:rsid w:val="003F1F86"/>
    <w:rsid w:val="003F280C"/>
    <w:rsid w:val="003F2855"/>
    <w:rsid w:val="003F4356"/>
    <w:rsid w:val="003F4382"/>
    <w:rsid w:val="003F43C6"/>
    <w:rsid w:val="003F55C1"/>
    <w:rsid w:val="003F5B1F"/>
    <w:rsid w:val="003F6948"/>
    <w:rsid w:val="003F6C4A"/>
    <w:rsid w:val="003F7891"/>
    <w:rsid w:val="003F79CA"/>
    <w:rsid w:val="003F7D5A"/>
    <w:rsid w:val="003F7F28"/>
    <w:rsid w:val="004007B9"/>
    <w:rsid w:val="00400AA9"/>
    <w:rsid w:val="00400EA3"/>
    <w:rsid w:val="0040163C"/>
    <w:rsid w:val="00401E5A"/>
    <w:rsid w:val="00404126"/>
    <w:rsid w:val="00404808"/>
    <w:rsid w:val="00404A18"/>
    <w:rsid w:val="00405469"/>
    <w:rsid w:val="0040573E"/>
    <w:rsid w:val="004067BF"/>
    <w:rsid w:val="00406AE5"/>
    <w:rsid w:val="00406E2E"/>
    <w:rsid w:val="004073C8"/>
    <w:rsid w:val="00407436"/>
    <w:rsid w:val="0041028F"/>
    <w:rsid w:val="0041060A"/>
    <w:rsid w:val="00410B2C"/>
    <w:rsid w:val="00411C8F"/>
    <w:rsid w:val="00411FDE"/>
    <w:rsid w:val="00412424"/>
    <w:rsid w:val="00412CF9"/>
    <w:rsid w:val="00412E66"/>
    <w:rsid w:val="00412F1A"/>
    <w:rsid w:val="004135D6"/>
    <w:rsid w:val="00413711"/>
    <w:rsid w:val="00413854"/>
    <w:rsid w:val="004139A1"/>
    <w:rsid w:val="00413E1F"/>
    <w:rsid w:val="00413EDF"/>
    <w:rsid w:val="0041575E"/>
    <w:rsid w:val="00415DAA"/>
    <w:rsid w:val="00416076"/>
    <w:rsid w:val="004160F1"/>
    <w:rsid w:val="00416E01"/>
    <w:rsid w:val="0041705B"/>
    <w:rsid w:val="00417F56"/>
    <w:rsid w:val="00420018"/>
    <w:rsid w:val="00420287"/>
    <w:rsid w:val="0042091D"/>
    <w:rsid w:val="0042101A"/>
    <w:rsid w:val="0042158F"/>
    <w:rsid w:val="00421827"/>
    <w:rsid w:val="00422195"/>
    <w:rsid w:val="00422BA8"/>
    <w:rsid w:val="00422BAD"/>
    <w:rsid w:val="0042391B"/>
    <w:rsid w:val="00423A9C"/>
    <w:rsid w:val="00423BFC"/>
    <w:rsid w:val="00423C51"/>
    <w:rsid w:val="00424550"/>
    <w:rsid w:val="00424B9C"/>
    <w:rsid w:val="00424C19"/>
    <w:rsid w:val="00425029"/>
    <w:rsid w:val="004256A0"/>
    <w:rsid w:val="004258DF"/>
    <w:rsid w:val="00425CDE"/>
    <w:rsid w:val="00425D31"/>
    <w:rsid w:val="00425E5B"/>
    <w:rsid w:val="0042603C"/>
    <w:rsid w:val="004260D7"/>
    <w:rsid w:val="0042677F"/>
    <w:rsid w:val="004276EA"/>
    <w:rsid w:val="0043064D"/>
    <w:rsid w:val="00430C53"/>
    <w:rsid w:val="00431669"/>
    <w:rsid w:val="00431690"/>
    <w:rsid w:val="00431FED"/>
    <w:rsid w:val="004327F6"/>
    <w:rsid w:val="00432861"/>
    <w:rsid w:val="004329E1"/>
    <w:rsid w:val="00432FFA"/>
    <w:rsid w:val="00433496"/>
    <w:rsid w:val="00433613"/>
    <w:rsid w:val="00433807"/>
    <w:rsid w:val="00433DAE"/>
    <w:rsid w:val="00433E1F"/>
    <w:rsid w:val="00435657"/>
    <w:rsid w:val="0043595E"/>
    <w:rsid w:val="00435E6E"/>
    <w:rsid w:val="00436438"/>
    <w:rsid w:val="0043684A"/>
    <w:rsid w:val="00436DF5"/>
    <w:rsid w:val="00437577"/>
    <w:rsid w:val="004375B0"/>
    <w:rsid w:val="004375C5"/>
    <w:rsid w:val="0044063A"/>
    <w:rsid w:val="00440782"/>
    <w:rsid w:val="004410E6"/>
    <w:rsid w:val="00442124"/>
    <w:rsid w:val="0044236E"/>
    <w:rsid w:val="004423D0"/>
    <w:rsid w:val="00443312"/>
    <w:rsid w:val="004437C2"/>
    <w:rsid w:val="004439C4"/>
    <w:rsid w:val="00443DAB"/>
    <w:rsid w:val="0044417F"/>
    <w:rsid w:val="0044489F"/>
    <w:rsid w:val="00445AA1"/>
    <w:rsid w:val="00446B60"/>
    <w:rsid w:val="00447117"/>
    <w:rsid w:val="0044780A"/>
    <w:rsid w:val="00447994"/>
    <w:rsid w:val="00447D0D"/>
    <w:rsid w:val="00447DF2"/>
    <w:rsid w:val="00450131"/>
    <w:rsid w:val="00450734"/>
    <w:rsid w:val="00450E73"/>
    <w:rsid w:val="00451686"/>
    <w:rsid w:val="004518E8"/>
    <w:rsid w:val="004518EE"/>
    <w:rsid w:val="004521F6"/>
    <w:rsid w:val="004526DD"/>
    <w:rsid w:val="0045277D"/>
    <w:rsid w:val="00452832"/>
    <w:rsid w:val="00452E24"/>
    <w:rsid w:val="004531DE"/>
    <w:rsid w:val="00453E70"/>
    <w:rsid w:val="00454148"/>
    <w:rsid w:val="00454269"/>
    <w:rsid w:val="00454531"/>
    <w:rsid w:val="0045473C"/>
    <w:rsid w:val="004548E9"/>
    <w:rsid w:val="00454DE0"/>
    <w:rsid w:val="00454E33"/>
    <w:rsid w:val="00454F14"/>
    <w:rsid w:val="00455566"/>
    <w:rsid w:val="00455914"/>
    <w:rsid w:val="0045686C"/>
    <w:rsid w:val="004568B3"/>
    <w:rsid w:val="00456917"/>
    <w:rsid w:val="0045715A"/>
    <w:rsid w:val="004578EA"/>
    <w:rsid w:val="00457A51"/>
    <w:rsid w:val="00457AD1"/>
    <w:rsid w:val="004605F3"/>
    <w:rsid w:val="00460C16"/>
    <w:rsid w:val="00460F06"/>
    <w:rsid w:val="004629FB"/>
    <w:rsid w:val="0046379C"/>
    <w:rsid w:val="00463C70"/>
    <w:rsid w:val="00464B80"/>
    <w:rsid w:val="00464D44"/>
    <w:rsid w:val="004658EE"/>
    <w:rsid w:val="004659B8"/>
    <w:rsid w:val="00466DBF"/>
    <w:rsid w:val="00467AE7"/>
    <w:rsid w:val="00467CED"/>
    <w:rsid w:val="00470027"/>
    <w:rsid w:val="0047022D"/>
    <w:rsid w:val="004713F5"/>
    <w:rsid w:val="0047180C"/>
    <w:rsid w:val="00471916"/>
    <w:rsid w:val="00471A5B"/>
    <w:rsid w:val="00472029"/>
    <w:rsid w:val="004723A0"/>
    <w:rsid w:val="004731AA"/>
    <w:rsid w:val="004731E7"/>
    <w:rsid w:val="00473381"/>
    <w:rsid w:val="004736AE"/>
    <w:rsid w:val="00473F3F"/>
    <w:rsid w:val="00474921"/>
    <w:rsid w:val="00474B0E"/>
    <w:rsid w:val="004760A1"/>
    <w:rsid w:val="00476B46"/>
    <w:rsid w:val="00477655"/>
    <w:rsid w:val="00480128"/>
    <w:rsid w:val="00481479"/>
    <w:rsid w:val="00481885"/>
    <w:rsid w:val="00481D27"/>
    <w:rsid w:val="00482327"/>
    <w:rsid w:val="00484353"/>
    <w:rsid w:val="004844DD"/>
    <w:rsid w:val="004845D3"/>
    <w:rsid w:val="004849B3"/>
    <w:rsid w:val="00485308"/>
    <w:rsid w:val="004858BB"/>
    <w:rsid w:val="00485CA3"/>
    <w:rsid w:val="00486144"/>
    <w:rsid w:val="00486968"/>
    <w:rsid w:val="00486B43"/>
    <w:rsid w:val="00487026"/>
    <w:rsid w:val="004870F5"/>
    <w:rsid w:val="00487347"/>
    <w:rsid w:val="00487408"/>
    <w:rsid w:val="00490374"/>
    <w:rsid w:val="004907F5"/>
    <w:rsid w:val="00490B97"/>
    <w:rsid w:val="00491152"/>
    <w:rsid w:val="0049189E"/>
    <w:rsid w:val="00491D5E"/>
    <w:rsid w:val="004927E7"/>
    <w:rsid w:val="004929F9"/>
    <w:rsid w:val="00492D58"/>
    <w:rsid w:val="00492EA1"/>
    <w:rsid w:val="004930F3"/>
    <w:rsid w:val="0049340E"/>
    <w:rsid w:val="00493768"/>
    <w:rsid w:val="00493FA4"/>
    <w:rsid w:val="004943C0"/>
    <w:rsid w:val="00494A70"/>
    <w:rsid w:val="0049539F"/>
    <w:rsid w:val="0049591E"/>
    <w:rsid w:val="004959F2"/>
    <w:rsid w:val="00495A5C"/>
    <w:rsid w:val="00495F97"/>
    <w:rsid w:val="004962E3"/>
    <w:rsid w:val="004968C6"/>
    <w:rsid w:val="00496BE8"/>
    <w:rsid w:val="00496D48"/>
    <w:rsid w:val="00496DFA"/>
    <w:rsid w:val="00496F1D"/>
    <w:rsid w:val="004A01F2"/>
    <w:rsid w:val="004A1BFF"/>
    <w:rsid w:val="004A23E2"/>
    <w:rsid w:val="004A244F"/>
    <w:rsid w:val="004A24DF"/>
    <w:rsid w:val="004A2E1F"/>
    <w:rsid w:val="004A32B8"/>
    <w:rsid w:val="004A37A1"/>
    <w:rsid w:val="004A3913"/>
    <w:rsid w:val="004A4138"/>
    <w:rsid w:val="004A4904"/>
    <w:rsid w:val="004A6020"/>
    <w:rsid w:val="004A6CE2"/>
    <w:rsid w:val="004A6D6F"/>
    <w:rsid w:val="004A6F37"/>
    <w:rsid w:val="004A72C8"/>
    <w:rsid w:val="004A7C8F"/>
    <w:rsid w:val="004A7F2D"/>
    <w:rsid w:val="004B02BC"/>
    <w:rsid w:val="004B0755"/>
    <w:rsid w:val="004B1815"/>
    <w:rsid w:val="004B2667"/>
    <w:rsid w:val="004B2BFF"/>
    <w:rsid w:val="004B2F2C"/>
    <w:rsid w:val="004B3480"/>
    <w:rsid w:val="004B39FF"/>
    <w:rsid w:val="004B3D44"/>
    <w:rsid w:val="004B402B"/>
    <w:rsid w:val="004B4A0D"/>
    <w:rsid w:val="004B5005"/>
    <w:rsid w:val="004B50D9"/>
    <w:rsid w:val="004B54FF"/>
    <w:rsid w:val="004B5D44"/>
    <w:rsid w:val="004B6242"/>
    <w:rsid w:val="004B6F42"/>
    <w:rsid w:val="004B74B7"/>
    <w:rsid w:val="004B78B7"/>
    <w:rsid w:val="004B79B5"/>
    <w:rsid w:val="004B7A20"/>
    <w:rsid w:val="004B7E3E"/>
    <w:rsid w:val="004C01E5"/>
    <w:rsid w:val="004C04BB"/>
    <w:rsid w:val="004C0A85"/>
    <w:rsid w:val="004C0B2A"/>
    <w:rsid w:val="004C140E"/>
    <w:rsid w:val="004C16EA"/>
    <w:rsid w:val="004C1A80"/>
    <w:rsid w:val="004C2FFE"/>
    <w:rsid w:val="004C311F"/>
    <w:rsid w:val="004C3F42"/>
    <w:rsid w:val="004C4A53"/>
    <w:rsid w:val="004C5071"/>
    <w:rsid w:val="004C56AF"/>
    <w:rsid w:val="004C589B"/>
    <w:rsid w:val="004C5BBC"/>
    <w:rsid w:val="004C5D1F"/>
    <w:rsid w:val="004C60E8"/>
    <w:rsid w:val="004C620F"/>
    <w:rsid w:val="004C719E"/>
    <w:rsid w:val="004C7428"/>
    <w:rsid w:val="004C7A46"/>
    <w:rsid w:val="004D028E"/>
    <w:rsid w:val="004D0D15"/>
    <w:rsid w:val="004D1AE1"/>
    <w:rsid w:val="004D1D79"/>
    <w:rsid w:val="004D222F"/>
    <w:rsid w:val="004D268F"/>
    <w:rsid w:val="004D2A9F"/>
    <w:rsid w:val="004D3AA4"/>
    <w:rsid w:val="004D3B07"/>
    <w:rsid w:val="004D469B"/>
    <w:rsid w:val="004D47CA"/>
    <w:rsid w:val="004D50C1"/>
    <w:rsid w:val="004D58E9"/>
    <w:rsid w:val="004D59DE"/>
    <w:rsid w:val="004D5DC3"/>
    <w:rsid w:val="004D5EBF"/>
    <w:rsid w:val="004D650B"/>
    <w:rsid w:val="004D6668"/>
    <w:rsid w:val="004D68E9"/>
    <w:rsid w:val="004D6EF0"/>
    <w:rsid w:val="004D70FA"/>
    <w:rsid w:val="004D722D"/>
    <w:rsid w:val="004D72D1"/>
    <w:rsid w:val="004D79E2"/>
    <w:rsid w:val="004D7D5A"/>
    <w:rsid w:val="004E04C2"/>
    <w:rsid w:val="004E0932"/>
    <w:rsid w:val="004E0E29"/>
    <w:rsid w:val="004E1000"/>
    <w:rsid w:val="004E29E4"/>
    <w:rsid w:val="004E34F6"/>
    <w:rsid w:val="004E35DE"/>
    <w:rsid w:val="004E3AB4"/>
    <w:rsid w:val="004E3E9A"/>
    <w:rsid w:val="004E41F3"/>
    <w:rsid w:val="004E43AF"/>
    <w:rsid w:val="004E44B7"/>
    <w:rsid w:val="004E46D5"/>
    <w:rsid w:val="004E5105"/>
    <w:rsid w:val="004E559C"/>
    <w:rsid w:val="004E58EF"/>
    <w:rsid w:val="004E5BD5"/>
    <w:rsid w:val="004E6078"/>
    <w:rsid w:val="004E6C45"/>
    <w:rsid w:val="004E79BC"/>
    <w:rsid w:val="004E7AE4"/>
    <w:rsid w:val="004F0669"/>
    <w:rsid w:val="004F1841"/>
    <w:rsid w:val="004F1D1F"/>
    <w:rsid w:val="004F2286"/>
    <w:rsid w:val="004F25DE"/>
    <w:rsid w:val="004F263C"/>
    <w:rsid w:val="004F2BDF"/>
    <w:rsid w:val="004F3657"/>
    <w:rsid w:val="004F3E54"/>
    <w:rsid w:val="004F4150"/>
    <w:rsid w:val="004F43A4"/>
    <w:rsid w:val="004F4AF7"/>
    <w:rsid w:val="004F4CCE"/>
    <w:rsid w:val="004F4DA3"/>
    <w:rsid w:val="004F51E9"/>
    <w:rsid w:val="004F5298"/>
    <w:rsid w:val="004F55DE"/>
    <w:rsid w:val="004F60D0"/>
    <w:rsid w:val="004F663A"/>
    <w:rsid w:val="004F6688"/>
    <w:rsid w:val="004F6C11"/>
    <w:rsid w:val="004F74B3"/>
    <w:rsid w:val="004F74EF"/>
    <w:rsid w:val="004F78B5"/>
    <w:rsid w:val="004F7CBD"/>
    <w:rsid w:val="004F7E6F"/>
    <w:rsid w:val="0050065C"/>
    <w:rsid w:val="005010A6"/>
    <w:rsid w:val="005019AC"/>
    <w:rsid w:val="005019F2"/>
    <w:rsid w:val="00502469"/>
    <w:rsid w:val="0050250E"/>
    <w:rsid w:val="00502952"/>
    <w:rsid w:val="00502CF5"/>
    <w:rsid w:val="00503484"/>
    <w:rsid w:val="00503789"/>
    <w:rsid w:val="00503A26"/>
    <w:rsid w:val="00504417"/>
    <w:rsid w:val="00506377"/>
    <w:rsid w:val="00506484"/>
    <w:rsid w:val="0050690A"/>
    <w:rsid w:val="00506D43"/>
    <w:rsid w:val="00506E24"/>
    <w:rsid w:val="00507327"/>
    <w:rsid w:val="0050755A"/>
    <w:rsid w:val="00507EE1"/>
    <w:rsid w:val="00507EF1"/>
    <w:rsid w:val="00510402"/>
    <w:rsid w:val="005107F5"/>
    <w:rsid w:val="00510A0F"/>
    <w:rsid w:val="00510CE0"/>
    <w:rsid w:val="00510DDD"/>
    <w:rsid w:val="00511104"/>
    <w:rsid w:val="00511755"/>
    <w:rsid w:val="005118DF"/>
    <w:rsid w:val="0051297D"/>
    <w:rsid w:val="00513548"/>
    <w:rsid w:val="00513AE3"/>
    <w:rsid w:val="00513BF3"/>
    <w:rsid w:val="0051512E"/>
    <w:rsid w:val="0051575B"/>
    <w:rsid w:val="00517A0A"/>
    <w:rsid w:val="00517EB8"/>
    <w:rsid w:val="0052097B"/>
    <w:rsid w:val="00520C61"/>
    <w:rsid w:val="00521AD5"/>
    <w:rsid w:val="00521BCC"/>
    <w:rsid w:val="0052215F"/>
    <w:rsid w:val="00522795"/>
    <w:rsid w:val="005229FC"/>
    <w:rsid w:val="00522B1B"/>
    <w:rsid w:val="00523D49"/>
    <w:rsid w:val="005241D5"/>
    <w:rsid w:val="0052455B"/>
    <w:rsid w:val="00524B23"/>
    <w:rsid w:val="00524B28"/>
    <w:rsid w:val="00524EF3"/>
    <w:rsid w:val="0052545B"/>
    <w:rsid w:val="00525481"/>
    <w:rsid w:val="00525837"/>
    <w:rsid w:val="00525D57"/>
    <w:rsid w:val="00525FB1"/>
    <w:rsid w:val="00526EFC"/>
    <w:rsid w:val="00527435"/>
    <w:rsid w:val="00527792"/>
    <w:rsid w:val="00527795"/>
    <w:rsid w:val="005306A6"/>
    <w:rsid w:val="00530992"/>
    <w:rsid w:val="00530B45"/>
    <w:rsid w:val="00530C32"/>
    <w:rsid w:val="00530ED2"/>
    <w:rsid w:val="00531542"/>
    <w:rsid w:val="0053221D"/>
    <w:rsid w:val="0053229E"/>
    <w:rsid w:val="00532F2B"/>
    <w:rsid w:val="00533277"/>
    <w:rsid w:val="00533598"/>
    <w:rsid w:val="0053388D"/>
    <w:rsid w:val="00533DF1"/>
    <w:rsid w:val="005340C7"/>
    <w:rsid w:val="00534194"/>
    <w:rsid w:val="0053425B"/>
    <w:rsid w:val="0053456F"/>
    <w:rsid w:val="005351B2"/>
    <w:rsid w:val="00536165"/>
    <w:rsid w:val="00536B3A"/>
    <w:rsid w:val="00536EE8"/>
    <w:rsid w:val="0053703B"/>
    <w:rsid w:val="0053735F"/>
    <w:rsid w:val="00537A6F"/>
    <w:rsid w:val="005409F4"/>
    <w:rsid w:val="00540D4E"/>
    <w:rsid w:val="0054114D"/>
    <w:rsid w:val="00541183"/>
    <w:rsid w:val="0054146C"/>
    <w:rsid w:val="00541757"/>
    <w:rsid w:val="0054278A"/>
    <w:rsid w:val="005428BF"/>
    <w:rsid w:val="00542F22"/>
    <w:rsid w:val="00543CCD"/>
    <w:rsid w:val="00544513"/>
    <w:rsid w:val="00544CD2"/>
    <w:rsid w:val="0054502F"/>
    <w:rsid w:val="0054599B"/>
    <w:rsid w:val="00545A1E"/>
    <w:rsid w:val="00545F6B"/>
    <w:rsid w:val="005461AF"/>
    <w:rsid w:val="005461E8"/>
    <w:rsid w:val="00546F75"/>
    <w:rsid w:val="0054708F"/>
    <w:rsid w:val="00547A58"/>
    <w:rsid w:val="00547B36"/>
    <w:rsid w:val="0055054F"/>
    <w:rsid w:val="00550565"/>
    <w:rsid w:val="005507EA"/>
    <w:rsid w:val="00550D0E"/>
    <w:rsid w:val="00551145"/>
    <w:rsid w:val="00551250"/>
    <w:rsid w:val="00552095"/>
    <w:rsid w:val="0055264B"/>
    <w:rsid w:val="00552753"/>
    <w:rsid w:val="00553571"/>
    <w:rsid w:val="00553B82"/>
    <w:rsid w:val="00553CFB"/>
    <w:rsid w:val="00554593"/>
    <w:rsid w:val="0055500A"/>
    <w:rsid w:val="00555911"/>
    <w:rsid w:val="00555F78"/>
    <w:rsid w:val="0055672D"/>
    <w:rsid w:val="00556858"/>
    <w:rsid w:val="00556E9A"/>
    <w:rsid w:val="00557891"/>
    <w:rsid w:val="005579CA"/>
    <w:rsid w:val="00557AEB"/>
    <w:rsid w:val="00557B15"/>
    <w:rsid w:val="00557C78"/>
    <w:rsid w:val="00557D3B"/>
    <w:rsid w:val="0056045C"/>
    <w:rsid w:val="00560865"/>
    <w:rsid w:val="00560C1B"/>
    <w:rsid w:val="00560FDC"/>
    <w:rsid w:val="0056128F"/>
    <w:rsid w:val="005614EC"/>
    <w:rsid w:val="00561899"/>
    <w:rsid w:val="0056207F"/>
    <w:rsid w:val="005627B9"/>
    <w:rsid w:val="00562891"/>
    <w:rsid w:val="005629E2"/>
    <w:rsid w:val="00562A5E"/>
    <w:rsid w:val="00562BEA"/>
    <w:rsid w:val="00563C14"/>
    <w:rsid w:val="00563F72"/>
    <w:rsid w:val="00563FC4"/>
    <w:rsid w:val="00565281"/>
    <w:rsid w:val="005655E6"/>
    <w:rsid w:val="00566451"/>
    <w:rsid w:val="00566D0B"/>
    <w:rsid w:val="00567B5E"/>
    <w:rsid w:val="00567CD3"/>
    <w:rsid w:val="00567D23"/>
    <w:rsid w:val="00570C26"/>
    <w:rsid w:val="0057274D"/>
    <w:rsid w:val="00573CED"/>
    <w:rsid w:val="00574D2A"/>
    <w:rsid w:val="0057505E"/>
    <w:rsid w:val="00575333"/>
    <w:rsid w:val="00576046"/>
    <w:rsid w:val="005762F7"/>
    <w:rsid w:val="00576334"/>
    <w:rsid w:val="005775B9"/>
    <w:rsid w:val="0057793E"/>
    <w:rsid w:val="00580B1A"/>
    <w:rsid w:val="00581211"/>
    <w:rsid w:val="00582EFF"/>
    <w:rsid w:val="00583F7C"/>
    <w:rsid w:val="0058476D"/>
    <w:rsid w:val="00584A40"/>
    <w:rsid w:val="00585579"/>
    <w:rsid w:val="00585A77"/>
    <w:rsid w:val="0058608F"/>
    <w:rsid w:val="005864A8"/>
    <w:rsid w:val="00586783"/>
    <w:rsid w:val="00586C2E"/>
    <w:rsid w:val="00586CB2"/>
    <w:rsid w:val="00586FCC"/>
    <w:rsid w:val="00587063"/>
    <w:rsid w:val="00587171"/>
    <w:rsid w:val="005871A4"/>
    <w:rsid w:val="00590504"/>
    <w:rsid w:val="00590566"/>
    <w:rsid w:val="00590DD8"/>
    <w:rsid w:val="00591346"/>
    <w:rsid w:val="0059134F"/>
    <w:rsid w:val="0059166A"/>
    <w:rsid w:val="00591929"/>
    <w:rsid w:val="00591E36"/>
    <w:rsid w:val="0059203E"/>
    <w:rsid w:val="00592F77"/>
    <w:rsid w:val="005932B4"/>
    <w:rsid w:val="005939BF"/>
    <w:rsid w:val="00593F79"/>
    <w:rsid w:val="005945E5"/>
    <w:rsid w:val="00594FBE"/>
    <w:rsid w:val="00595478"/>
    <w:rsid w:val="00595570"/>
    <w:rsid w:val="00595611"/>
    <w:rsid w:val="0059570A"/>
    <w:rsid w:val="0059570C"/>
    <w:rsid w:val="00595889"/>
    <w:rsid w:val="00595A87"/>
    <w:rsid w:val="00595B3C"/>
    <w:rsid w:val="00596A29"/>
    <w:rsid w:val="00597430"/>
    <w:rsid w:val="005979CA"/>
    <w:rsid w:val="005A017A"/>
    <w:rsid w:val="005A0AF5"/>
    <w:rsid w:val="005A0B32"/>
    <w:rsid w:val="005A1002"/>
    <w:rsid w:val="005A1217"/>
    <w:rsid w:val="005A141A"/>
    <w:rsid w:val="005A14E8"/>
    <w:rsid w:val="005A20E2"/>
    <w:rsid w:val="005A2FD5"/>
    <w:rsid w:val="005A3265"/>
    <w:rsid w:val="005A3611"/>
    <w:rsid w:val="005A3993"/>
    <w:rsid w:val="005A4265"/>
    <w:rsid w:val="005A4F18"/>
    <w:rsid w:val="005A511A"/>
    <w:rsid w:val="005A5205"/>
    <w:rsid w:val="005A5954"/>
    <w:rsid w:val="005B0203"/>
    <w:rsid w:val="005B02EC"/>
    <w:rsid w:val="005B02F8"/>
    <w:rsid w:val="005B1B97"/>
    <w:rsid w:val="005B2489"/>
    <w:rsid w:val="005B2A2C"/>
    <w:rsid w:val="005B2E46"/>
    <w:rsid w:val="005B33AF"/>
    <w:rsid w:val="005B366A"/>
    <w:rsid w:val="005B36B6"/>
    <w:rsid w:val="005B36D4"/>
    <w:rsid w:val="005B5342"/>
    <w:rsid w:val="005B5392"/>
    <w:rsid w:val="005B5527"/>
    <w:rsid w:val="005B5ABC"/>
    <w:rsid w:val="005B5DC7"/>
    <w:rsid w:val="005B60B3"/>
    <w:rsid w:val="005B6334"/>
    <w:rsid w:val="005B7301"/>
    <w:rsid w:val="005B7BD4"/>
    <w:rsid w:val="005C014E"/>
    <w:rsid w:val="005C0D35"/>
    <w:rsid w:val="005C0E9F"/>
    <w:rsid w:val="005C11FA"/>
    <w:rsid w:val="005C12A2"/>
    <w:rsid w:val="005C141F"/>
    <w:rsid w:val="005C18BC"/>
    <w:rsid w:val="005C1993"/>
    <w:rsid w:val="005C22E4"/>
    <w:rsid w:val="005C2479"/>
    <w:rsid w:val="005C28F0"/>
    <w:rsid w:val="005C2963"/>
    <w:rsid w:val="005C2A9E"/>
    <w:rsid w:val="005C2D7D"/>
    <w:rsid w:val="005C37E8"/>
    <w:rsid w:val="005C3E54"/>
    <w:rsid w:val="005C44D0"/>
    <w:rsid w:val="005C4509"/>
    <w:rsid w:val="005C4821"/>
    <w:rsid w:val="005C5C9B"/>
    <w:rsid w:val="005C5F37"/>
    <w:rsid w:val="005C6281"/>
    <w:rsid w:val="005C6339"/>
    <w:rsid w:val="005C6423"/>
    <w:rsid w:val="005C6A4E"/>
    <w:rsid w:val="005C6C39"/>
    <w:rsid w:val="005C6E67"/>
    <w:rsid w:val="005C6F08"/>
    <w:rsid w:val="005D0755"/>
    <w:rsid w:val="005D1ACE"/>
    <w:rsid w:val="005D2162"/>
    <w:rsid w:val="005D2A43"/>
    <w:rsid w:val="005D2AEF"/>
    <w:rsid w:val="005D2CBF"/>
    <w:rsid w:val="005D2EBE"/>
    <w:rsid w:val="005D3A34"/>
    <w:rsid w:val="005D4060"/>
    <w:rsid w:val="005D4238"/>
    <w:rsid w:val="005D4F8E"/>
    <w:rsid w:val="005D5151"/>
    <w:rsid w:val="005D5FCA"/>
    <w:rsid w:val="005D6644"/>
    <w:rsid w:val="005D68D8"/>
    <w:rsid w:val="005D6971"/>
    <w:rsid w:val="005D6D3C"/>
    <w:rsid w:val="005D705D"/>
    <w:rsid w:val="005D7C8A"/>
    <w:rsid w:val="005D7D8E"/>
    <w:rsid w:val="005D7FA0"/>
    <w:rsid w:val="005E0053"/>
    <w:rsid w:val="005E05CB"/>
    <w:rsid w:val="005E0615"/>
    <w:rsid w:val="005E1736"/>
    <w:rsid w:val="005E19F2"/>
    <w:rsid w:val="005E1D13"/>
    <w:rsid w:val="005E23E2"/>
    <w:rsid w:val="005E242B"/>
    <w:rsid w:val="005E27D4"/>
    <w:rsid w:val="005E2D7F"/>
    <w:rsid w:val="005E397A"/>
    <w:rsid w:val="005E41F4"/>
    <w:rsid w:val="005E4456"/>
    <w:rsid w:val="005E4AC0"/>
    <w:rsid w:val="005E5213"/>
    <w:rsid w:val="005E5397"/>
    <w:rsid w:val="005E658A"/>
    <w:rsid w:val="005E6750"/>
    <w:rsid w:val="005E678F"/>
    <w:rsid w:val="005E67A6"/>
    <w:rsid w:val="005E6A56"/>
    <w:rsid w:val="005E725E"/>
    <w:rsid w:val="005E7F00"/>
    <w:rsid w:val="005F011E"/>
    <w:rsid w:val="005F01B7"/>
    <w:rsid w:val="005F0428"/>
    <w:rsid w:val="005F127F"/>
    <w:rsid w:val="005F134D"/>
    <w:rsid w:val="005F26F7"/>
    <w:rsid w:val="005F28CB"/>
    <w:rsid w:val="005F2FD4"/>
    <w:rsid w:val="005F36E6"/>
    <w:rsid w:val="005F37A4"/>
    <w:rsid w:val="005F3B4F"/>
    <w:rsid w:val="005F3D77"/>
    <w:rsid w:val="005F418E"/>
    <w:rsid w:val="005F52FC"/>
    <w:rsid w:val="005F5405"/>
    <w:rsid w:val="005F563B"/>
    <w:rsid w:val="005F6369"/>
    <w:rsid w:val="005F6B9D"/>
    <w:rsid w:val="005F7C50"/>
    <w:rsid w:val="005F7E32"/>
    <w:rsid w:val="006000A8"/>
    <w:rsid w:val="006006DF"/>
    <w:rsid w:val="0060148F"/>
    <w:rsid w:val="006015D2"/>
    <w:rsid w:val="00601896"/>
    <w:rsid w:val="00601A29"/>
    <w:rsid w:val="0060200B"/>
    <w:rsid w:val="00602135"/>
    <w:rsid w:val="006021E2"/>
    <w:rsid w:val="00602FF8"/>
    <w:rsid w:val="00603003"/>
    <w:rsid w:val="00603473"/>
    <w:rsid w:val="006035BF"/>
    <w:rsid w:val="006037D1"/>
    <w:rsid w:val="00603E5A"/>
    <w:rsid w:val="006041CB"/>
    <w:rsid w:val="00604996"/>
    <w:rsid w:val="00604B52"/>
    <w:rsid w:val="00604E1F"/>
    <w:rsid w:val="00605111"/>
    <w:rsid w:val="006051C8"/>
    <w:rsid w:val="006054D9"/>
    <w:rsid w:val="0060597A"/>
    <w:rsid w:val="006059B0"/>
    <w:rsid w:val="00605DF3"/>
    <w:rsid w:val="0060612D"/>
    <w:rsid w:val="0060632B"/>
    <w:rsid w:val="00607466"/>
    <w:rsid w:val="006125C5"/>
    <w:rsid w:val="0061279A"/>
    <w:rsid w:val="00612B60"/>
    <w:rsid w:val="00614329"/>
    <w:rsid w:val="006146C3"/>
    <w:rsid w:val="0061471A"/>
    <w:rsid w:val="00614D57"/>
    <w:rsid w:val="0061537B"/>
    <w:rsid w:val="006154D6"/>
    <w:rsid w:val="00615C62"/>
    <w:rsid w:val="00616191"/>
    <w:rsid w:val="00617B16"/>
    <w:rsid w:val="00620917"/>
    <w:rsid w:val="00620EB6"/>
    <w:rsid w:val="006213A1"/>
    <w:rsid w:val="0062159A"/>
    <w:rsid w:val="006226DD"/>
    <w:rsid w:val="00622860"/>
    <w:rsid w:val="00622C87"/>
    <w:rsid w:val="00623147"/>
    <w:rsid w:val="0062369E"/>
    <w:rsid w:val="006237B2"/>
    <w:rsid w:val="00623D2B"/>
    <w:rsid w:val="00624005"/>
    <w:rsid w:val="0062427B"/>
    <w:rsid w:val="00624FE9"/>
    <w:rsid w:val="00625ECC"/>
    <w:rsid w:val="00626DF3"/>
    <w:rsid w:val="0063116E"/>
    <w:rsid w:val="006312E0"/>
    <w:rsid w:val="006313E9"/>
    <w:rsid w:val="00631532"/>
    <w:rsid w:val="006318DB"/>
    <w:rsid w:val="006320AA"/>
    <w:rsid w:val="006321B8"/>
    <w:rsid w:val="00632934"/>
    <w:rsid w:val="00632EF3"/>
    <w:rsid w:val="00633156"/>
    <w:rsid w:val="0063318A"/>
    <w:rsid w:val="00633CE9"/>
    <w:rsid w:val="00633F80"/>
    <w:rsid w:val="0063483B"/>
    <w:rsid w:val="00634CC6"/>
    <w:rsid w:val="0063572D"/>
    <w:rsid w:val="00635C87"/>
    <w:rsid w:val="00635D69"/>
    <w:rsid w:val="00636135"/>
    <w:rsid w:val="0063689F"/>
    <w:rsid w:val="0063697F"/>
    <w:rsid w:val="00636CA3"/>
    <w:rsid w:val="0063734A"/>
    <w:rsid w:val="006409F1"/>
    <w:rsid w:val="0064106E"/>
    <w:rsid w:val="00641175"/>
    <w:rsid w:val="006411DC"/>
    <w:rsid w:val="0064130E"/>
    <w:rsid w:val="006421C0"/>
    <w:rsid w:val="006423C3"/>
    <w:rsid w:val="00642C3D"/>
    <w:rsid w:val="00643450"/>
    <w:rsid w:val="006434B8"/>
    <w:rsid w:val="0064467D"/>
    <w:rsid w:val="006447E9"/>
    <w:rsid w:val="00644CD8"/>
    <w:rsid w:val="00644E04"/>
    <w:rsid w:val="00644E33"/>
    <w:rsid w:val="0064505D"/>
    <w:rsid w:val="00645E42"/>
    <w:rsid w:val="006471C6"/>
    <w:rsid w:val="00647B85"/>
    <w:rsid w:val="00647D1C"/>
    <w:rsid w:val="00650278"/>
    <w:rsid w:val="00650EC8"/>
    <w:rsid w:val="0065223B"/>
    <w:rsid w:val="006523A1"/>
    <w:rsid w:val="006527D2"/>
    <w:rsid w:val="00652E61"/>
    <w:rsid w:val="00653086"/>
    <w:rsid w:val="006531F8"/>
    <w:rsid w:val="00654275"/>
    <w:rsid w:val="0065435A"/>
    <w:rsid w:val="00654790"/>
    <w:rsid w:val="006547A1"/>
    <w:rsid w:val="0065490E"/>
    <w:rsid w:val="00654BD1"/>
    <w:rsid w:val="006554A8"/>
    <w:rsid w:val="0065631F"/>
    <w:rsid w:val="0065659E"/>
    <w:rsid w:val="006576E2"/>
    <w:rsid w:val="00657D5D"/>
    <w:rsid w:val="0066018E"/>
    <w:rsid w:val="00660243"/>
    <w:rsid w:val="00660C71"/>
    <w:rsid w:val="00660E2C"/>
    <w:rsid w:val="00661199"/>
    <w:rsid w:val="00661C2A"/>
    <w:rsid w:val="00662078"/>
    <w:rsid w:val="00662B08"/>
    <w:rsid w:val="00662E2C"/>
    <w:rsid w:val="00662EA3"/>
    <w:rsid w:val="0066332E"/>
    <w:rsid w:val="006646C6"/>
    <w:rsid w:val="00664ADB"/>
    <w:rsid w:val="00665617"/>
    <w:rsid w:val="00665BD2"/>
    <w:rsid w:val="00666750"/>
    <w:rsid w:val="0066689E"/>
    <w:rsid w:val="00667055"/>
    <w:rsid w:val="006672AB"/>
    <w:rsid w:val="006675B0"/>
    <w:rsid w:val="0066782A"/>
    <w:rsid w:val="00667B42"/>
    <w:rsid w:val="00671512"/>
    <w:rsid w:val="00671A20"/>
    <w:rsid w:val="00671BD5"/>
    <w:rsid w:val="0067233E"/>
    <w:rsid w:val="00672562"/>
    <w:rsid w:val="006725F2"/>
    <w:rsid w:val="00672712"/>
    <w:rsid w:val="00672CBC"/>
    <w:rsid w:val="006733A3"/>
    <w:rsid w:val="006733BE"/>
    <w:rsid w:val="00674041"/>
    <w:rsid w:val="006748E1"/>
    <w:rsid w:val="00674D0F"/>
    <w:rsid w:val="00675191"/>
    <w:rsid w:val="00675680"/>
    <w:rsid w:val="006759CA"/>
    <w:rsid w:val="00675FBA"/>
    <w:rsid w:val="00676DEC"/>
    <w:rsid w:val="00676E47"/>
    <w:rsid w:val="00676E87"/>
    <w:rsid w:val="006774F5"/>
    <w:rsid w:val="00677843"/>
    <w:rsid w:val="00677879"/>
    <w:rsid w:val="00680979"/>
    <w:rsid w:val="00680CEF"/>
    <w:rsid w:val="006814A7"/>
    <w:rsid w:val="0068187F"/>
    <w:rsid w:val="00681E3E"/>
    <w:rsid w:val="00681F2B"/>
    <w:rsid w:val="00682300"/>
    <w:rsid w:val="006823B0"/>
    <w:rsid w:val="0068256C"/>
    <w:rsid w:val="0068309D"/>
    <w:rsid w:val="00684542"/>
    <w:rsid w:val="006847AF"/>
    <w:rsid w:val="00684A53"/>
    <w:rsid w:val="00684A7E"/>
    <w:rsid w:val="00685311"/>
    <w:rsid w:val="006856C2"/>
    <w:rsid w:val="00685B56"/>
    <w:rsid w:val="0068695D"/>
    <w:rsid w:val="00687006"/>
    <w:rsid w:val="006870EF"/>
    <w:rsid w:val="006872E2"/>
    <w:rsid w:val="006877DD"/>
    <w:rsid w:val="00687C8E"/>
    <w:rsid w:val="00690183"/>
    <w:rsid w:val="0069060B"/>
    <w:rsid w:val="006908AF"/>
    <w:rsid w:val="00691103"/>
    <w:rsid w:val="006913F7"/>
    <w:rsid w:val="0069165A"/>
    <w:rsid w:val="00691CFB"/>
    <w:rsid w:val="006921EC"/>
    <w:rsid w:val="006925AA"/>
    <w:rsid w:val="006927AB"/>
    <w:rsid w:val="00692ADA"/>
    <w:rsid w:val="0069310E"/>
    <w:rsid w:val="00693464"/>
    <w:rsid w:val="00693469"/>
    <w:rsid w:val="00693BE0"/>
    <w:rsid w:val="00693EEB"/>
    <w:rsid w:val="00694357"/>
    <w:rsid w:val="0069442E"/>
    <w:rsid w:val="006944E0"/>
    <w:rsid w:val="006947B1"/>
    <w:rsid w:val="0069509E"/>
    <w:rsid w:val="0069596A"/>
    <w:rsid w:val="00695D30"/>
    <w:rsid w:val="0069773C"/>
    <w:rsid w:val="00697A09"/>
    <w:rsid w:val="006A036F"/>
    <w:rsid w:val="006A08D1"/>
    <w:rsid w:val="006A0DFB"/>
    <w:rsid w:val="006A1097"/>
    <w:rsid w:val="006A12FC"/>
    <w:rsid w:val="006A1648"/>
    <w:rsid w:val="006A19FF"/>
    <w:rsid w:val="006A20F7"/>
    <w:rsid w:val="006A2136"/>
    <w:rsid w:val="006A3A47"/>
    <w:rsid w:val="006A40D7"/>
    <w:rsid w:val="006A4EB5"/>
    <w:rsid w:val="006A5430"/>
    <w:rsid w:val="006A580E"/>
    <w:rsid w:val="006A5F34"/>
    <w:rsid w:val="006A62C9"/>
    <w:rsid w:val="006A701A"/>
    <w:rsid w:val="006A72CF"/>
    <w:rsid w:val="006B0355"/>
    <w:rsid w:val="006B0CEC"/>
    <w:rsid w:val="006B0E9B"/>
    <w:rsid w:val="006B1840"/>
    <w:rsid w:val="006B1C05"/>
    <w:rsid w:val="006B2617"/>
    <w:rsid w:val="006B3284"/>
    <w:rsid w:val="006B3BB3"/>
    <w:rsid w:val="006B4011"/>
    <w:rsid w:val="006B41FA"/>
    <w:rsid w:val="006B47AE"/>
    <w:rsid w:val="006B4B65"/>
    <w:rsid w:val="006B4E13"/>
    <w:rsid w:val="006B4E5B"/>
    <w:rsid w:val="006B4F84"/>
    <w:rsid w:val="006B51CC"/>
    <w:rsid w:val="006B6155"/>
    <w:rsid w:val="006B636F"/>
    <w:rsid w:val="006B6AF0"/>
    <w:rsid w:val="006B6BBA"/>
    <w:rsid w:val="006B6D8C"/>
    <w:rsid w:val="006B73E3"/>
    <w:rsid w:val="006B74F2"/>
    <w:rsid w:val="006B7D92"/>
    <w:rsid w:val="006C0829"/>
    <w:rsid w:val="006C095E"/>
    <w:rsid w:val="006C0BED"/>
    <w:rsid w:val="006C111B"/>
    <w:rsid w:val="006C1134"/>
    <w:rsid w:val="006C2552"/>
    <w:rsid w:val="006C2658"/>
    <w:rsid w:val="006C32A2"/>
    <w:rsid w:val="006C3D3D"/>
    <w:rsid w:val="006C49A7"/>
    <w:rsid w:val="006C4B4D"/>
    <w:rsid w:val="006C50E3"/>
    <w:rsid w:val="006C5D31"/>
    <w:rsid w:val="006C6017"/>
    <w:rsid w:val="006C68BE"/>
    <w:rsid w:val="006C6A52"/>
    <w:rsid w:val="006C6B8A"/>
    <w:rsid w:val="006C7138"/>
    <w:rsid w:val="006C73A6"/>
    <w:rsid w:val="006C7557"/>
    <w:rsid w:val="006D016A"/>
    <w:rsid w:val="006D0BBE"/>
    <w:rsid w:val="006D0BEB"/>
    <w:rsid w:val="006D0CA7"/>
    <w:rsid w:val="006D177D"/>
    <w:rsid w:val="006D2640"/>
    <w:rsid w:val="006D3ACF"/>
    <w:rsid w:val="006D3E40"/>
    <w:rsid w:val="006D3E93"/>
    <w:rsid w:val="006D401D"/>
    <w:rsid w:val="006D48A9"/>
    <w:rsid w:val="006D57E2"/>
    <w:rsid w:val="006D61F3"/>
    <w:rsid w:val="006D7097"/>
    <w:rsid w:val="006D755C"/>
    <w:rsid w:val="006D777B"/>
    <w:rsid w:val="006D79F7"/>
    <w:rsid w:val="006D7D49"/>
    <w:rsid w:val="006E0406"/>
    <w:rsid w:val="006E0810"/>
    <w:rsid w:val="006E0CA4"/>
    <w:rsid w:val="006E10CD"/>
    <w:rsid w:val="006E11D3"/>
    <w:rsid w:val="006E13EA"/>
    <w:rsid w:val="006E158E"/>
    <w:rsid w:val="006E1ACB"/>
    <w:rsid w:val="006E25CA"/>
    <w:rsid w:val="006E272B"/>
    <w:rsid w:val="006E2BFF"/>
    <w:rsid w:val="006E2C27"/>
    <w:rsid w:val="006E3760"/>
    <w:rsid w:val="006E390D"/>
    <w:rsid w:val="006E3D7E"/>
    <w:rsid w:val="006E4054"/>
    <w:rsid w:val="006E4359"/>
    <w:rsid w:val="006E46F4"/>
    <w:rsid w:val="006E4719"/>
    <w:rsid w:val="006E4F29"/>
    <w:rsid w:val="006E4FD1"/>
    <w:rsid w:val="006E52F2"/>
    <w:rsid w:val="006E568C"/>
    <w:rsid w:val="006E57D7"/>
    <w:rsid w:val="006E5A11"/>
    <w:rsid w:val="006E5D79"/>
    <w:rsid w:val="006E6505"/>
    <w:rsid w:val="006E6544"/>
    <w:rsid w:val="006E6952"/>
    <w:rsid w:val="006E6CBA"/>
    <w:rsid w:val="006E6F85"/>
    <w:rsid w:val="006E7011"/>
    <w:rsid w:val="006E77A8"/>
    <w:rsid w:val="006E77B4"/>
    <w:rsid w:val="006E7939"/>
    <w:rsid w:val="006E7EF6"/>
    <w:rsid w:val="006F0430"/>
    <w:rsid w:val="006F129C"/>
    <w:rsid w:val="006F140C"/>
    <w:rsid w:val="006F147C"/>
    <w:rsid w:val="006F1979"/>
    <w:rsid w:val="006F1B51"/>
    <w:rsid w:val="006F31D6"/>
    <w:rsid w:val="006F32FD"/>
    <w:rsid w:val="006F3345"/>
    <w:rsid w:val="006F479B"/>
    <w:rsid w:val="006F5544"/>
    <w:rsid w:val="006F5927"/>
    <w:rsid w:val="006F5ACA"/>
    <w:rsid w:val="006F5E9B"/>
    <w:rsid w:val="006F6472"/>
    <w:rsid w:val="006F747B"/>
    <w:rsid w:val="006F75B3"/>
    <w:rsid w:val="006F7F9E"/>
    <w:rsid w:val="0070034E"/>
    <w:rsid w:val="00700D37"/>
    <w:rsid w:val="00701A43"/>
    <w:rsid w:val="00701AA6"/>
    <w:rsid w:val="0070238A"/>
    <w:rsid w:val="00702A10"/>
    <w:rsid w:val="00702B7D"/>
    <w:rsid w:val="00702E4D"/>
    <w:rsid w:val="00703CC9"/>
    <w:rsid w:val="00703DC5"/>
    <w:rsid w:val="00703F3D"/>
    <w:rsid w:val="00704129"/>
    <w:rsid w:val="007044AF"/>
    <w:rsid w:val="00704E4B"/>
    <w:rsid w:val="00705487"/>
    <w:rsid w:val="00706023"/>
    <w:rsid w:val="007069B7"/>
    <w:rsid w:val="0070710E"/>
    <w:rsid w:val="007073ED"/>
    <w:rsid w:val="007103FC"/>
    <w:rsid w:val="0071055F"/>
    <w:rsid w:val="00710BF8"/>
    <w:rsid w:val="00710FC5"/>
    <w:rsid w:val="00711980"/>
    <w:rsid w:val="00712E67"/>
    <w:rsid w:val="00712E75"/>
    <w:rsid w:val="00713C4D"/>
    <w:rsid w:val="00713F90"/>
    <w:rsid w:val="00713FF8"/>
    <w:rsid w:val="007140F5"/>
    <w:rsid w:val="007141B3"/>
    <w:rsid w:val="007143C3"/>
    <w:rsid w:val="00714647"/>
    <w:rsid w:val="00714D24"/>
    <w:rsid w:val="00715644"/>
    <w:rsid w:val="00715905"/>
    <w:rsid w:val="00716688"/>
    <w:rsid w:val="00716BF2"/>
    <w:rsid w:val="00717201"/>
    <w:rsid w:val="0071776D"/>
    <w:rsid w:val="00717AF6"/>
    <w:rsid w:val="0072025E"/>
    <w:rsid w:val="00720704"/>
    <w:rsid w:val="00720A3D"/>
    <w:rsid w:val="00720C77"/>
    <w:rsid w:val="007212D1"/>
    <w:rsid w:val="00721E73"/>
    <w:rsid w:val="00723466"/>
    <w:rsid w:val="00723FFC"/>
    <w:rsid w:val="00724277"/>
    <w:rsid w:val="007246E3"/>
    <w:rsid w:val="00724879"/>
    <w:rsid w:val="0072538C"/>
    <w:rsid w:val="00725A64"/>
    <w:rsid w:val="00726D37"/>
    <w:rsid w:val="007278AA"/>
    <w:rsid w:val="00727B7A"/>
    <w:rsid w:val="00727E15"/>
    <w:rsid w:val="007301EE"/>
    <w:rsid w:val="0073024A"/>
    <w:rsid w:val="0073094C"/>
    <w:rsid w:val="00730AA5"/>
    <w:rsid w:val="00730E7A"/>
    <w:rsid w:val="00732EA4"/>
    <w:rsid w:val="007332A1"/>
    <w:rsid w:val="007334F9"/>
    <w:rsid w:val="00733B17"/>
    <w:rsid w:val="00733C8D"/>
    <w:rsid w:val="00734252"/>
    <w:rsid w:val="0073470C"/>
    <w:rsid w:val="007347D5"/>
    <w:rsid w:val="007348C9"/>
    <w:rsid w:val="00734DB8"/>
    <w:rsid w:val="007353E3"/>
    <w:rsid w:val="00735BF9"/>
    <w:rsid w:val="00735CD9"/>
    <w:rsid w:val="00736685"/>
    <w:rsid w:val="00736849"/>
    <w:rsid w:val="00736878"/>
    <w:rsid w:val="007378C7"/>
    <w:rsid w:val="00737E39"/>
    <w:rsid w:val="0074092D"/>
    <w:rsid w:val="00740C43"/>
    <w:rsid w:val="00740DB6"/>
    <w:rsid w:val="00740F45"/>
    <w:rsid w:val="007413D9"/>
    <w:rsid w:val="0074164B"/>
    <w:rsid w:val="0074185F"/>
    <w:rsid w:val="00742580"/>
    <w:rsid w:val="00742FC8"/>
    <w:rsid w:val="007436A4"/>
    <w:rsid w:val="00743785"/>
    <w:rsid w:val="00743D2C"/>
    <w:rsid w:val="00743EA8"/>
    <w:rsid w:val="00744506"/>
    <w:rsid w:val="0074495A"/>
    <w:rsid w:val="0074602D"/>
    <w:rsid w:val="007460D4"/>
    <w:rsid w:val="00746384"/>
    <w:rsid w:val="00746649"/>
    <w:rsid w:val="00746846"/>
    <w:rsid w:val="00746852"/>
    <w:rsid w:val="00746BC5"/>
    <w:rsid w:val="007475A3"/>
    <w:rsid w:val="00747F66"/>
    <w:rsid w:val="00750567"/>
    <w:rsid w:val="00750811"/>
    <w:rsid w:val="00750FCF"/>
    <w:rsid w:val="0075151F"/>
    <w:rsid w:val="00752026"/>
    <w:rsid w:val="00753533"/>
    <w:rsid w:val="0075404F"/>
    <w:rsid w:val="00754A14"/>
    <w:rsid w:val="00755B77"/>
    <w:rsid w:val="00755D11"/>
    <w:rsid w:val="00755F0A"/>
    <w:rsid w:val="0075648D"/>
    <w:rsid w:val="00756666"/>
    <w:rsid w:val="007569FB"/>
    <w:rsid w:val="00756A7F"/>
    <w:rsid w:val="00757076"/>
    <w:rsid w:val="00757286"/>
    <w:rsid w:val="007573BB"/>
    <w:rsid w:val="0075743E"/>
    <w:rsid w:val="0075748F"/>
    <w:rsid w:val="0076031E"/>
    <w:rsid w:val="007604C5"/>
    <w:rsid w:val="00761213"/>
    <w:rsid w:val="0076146C"/>
    <w:rsid w:val="007617DE"/>
    <w:rsid w:val="00761992"/>
    <w:rsid w:val="007620B6"/>
    <w:rsid w:val="00762C7A"/>
    <w:rsid w:val="00762E6B"/>
    <w:rsid w:val="00763385"/>
    <w:rsid w:val="00763A9B"/>
    <w:rsid w:val="00763E93"/>
    <w:rsid w:val="007647D3"/>
    <w:rsid w:val="00764DC5"/>
    <w:rsid w:val="00764EDB"/>
    <w:rsid w:val="00765ED0"/>
    <w:rsid w:val="007661AD"/>
    <w:rsid w:val="00766649"/>
    <w:rsid w:val="007668D8"/>
    <w:rsid w:val="007668EF"/>
    <w:rsid w:val="00766CA7"/>
    <w:rsid w:val="0076708D"/>
    <w:rsid w:val="007671B1"/>
    <w:rsid w:val="00767843"/>
    <w:rsid w:val="00770009"/>
    <w:rsid w:val="00770027"/>
    <w:rsid w:val="00770440"/>
    <w:rsid w:val="00771013"/>
    <w:rsid w:val="00771A85"/>
    <w:rsid w:val="00771D25"/>
    <w:rsid w:val="0077276C"/>
    <w:rsid w:val="00772F10"/>
    <w:rsid w:val="007730EC"/>
    <w:rsid w:val="00773826"/>
    <w:rsid w:val="00773DF5"/>
    <w:rsid w:val="00773F84"/>
    <w:rsid w:val="007740F6"/>
    <w:rsid w:val="007748B9"/>
    <w:rsid w:val="00775038"/>
    <w:rsid w:val="007757B2"/>
    <w:rsid w:val="007758AF"/>
    <w:rsid w:val="007758EB"/>
    <w:rsid w:val="00775C46"/>
    <w:rsid w:val="00777CC1"/>
    <w:rsid w:val="007802BE"/>
    <w:rsid w:val="0078157F"/>
    <w:rsid w:val="00781AB9"/>
    <w:rsid w:val="00781C6D"/>
    <w:rsid w:val="00782790"/>
    <w:rsid w:val="00782C45"/>
    <w:rsid w:val="00783A53"/>
    <w:rsid w:val="00783BA6"/>
    <w:rsid w:val="00784283"/>
    <w:rsid w:val="00784386"/>
    <w:rsid w:val="00784E29"/>
    <w:rsid w:val="0078536B"/>
    <w:rsid w:val="00785534"/>
    <w:rsid w:val="0078661B"/>
    <w:rsid w:val="007868B9"/>
    <w:rsid w:val="00786C71"/>
    <w:rsid w:val="00786D36"/>
    <w:rsid w:val="00787DEB"/>
    <w:rsid w:val="00787E8A"/>
    <w:rsid w:val="00790317"/>
    <w:rsid w:val="00790332"/>
    <w:rsid w:val="00791534"/>
    <w:rsid w:val="00791841"/>
    <w:rsid w:val="0079242D"/>
    <w:rsid w:val="007929DC"/>
    <w:rsid w:val="00793569"/>
    <w:rsid w:val="00793A8C"/>
    <w:rsid w:val="007944F9"/>
    <w:rsid w:val="0079494F"/>
    <w:rsid w:val="00794E74"/>
    <w:rsid w:val="00795046"/>
    <w:rsid w:val="00795325"/>
    <w:rsid w:val="0079533B"/>
    <w:rsid w:val="00795658"/>
    <w:rsid w:val="00795B2C"/>
    <w:rsid w:val="0079602E"/>
    <w:rsid w:val="00796393"/>
    <w:rsid w:val="00796919"/>
    <w:rsid w:val="00797B3B"/>
    <w:rsid w:val="00797E07"/>
    <w:rsid w:val="007A0E5E"/>
    <w:rsid w:val="007A0E68"/>
    <w:rsid w:val="007A10C5"/>
    <w:rsid w:val="007A1781"/>
    <w:rsid w:val="007A350E"/>
    <w:rsid w:val="007A3933"/>
    <w:rsid w:val="007A3DC5"/>
    <w:rsid w:val="007A4237"/>
    <w:rsid w:val="007A4B1E"/>
    <w:rsid w:val="007A5029"/>
    <w:rsid w:val="007A5611"/>
    <w:rsid w:val="007A61AC"/>
    <w:rsid w:val="007A62E7"/>
    <w:rsid w:val="007A659C"/>
    <w:rsid w:val="007A687C"/>
    <w:rsid w:val="007A6A17"/>
    <w:rsid w:val="007A7155"/>
    <w:rsid w:val="007A7313"/>
    <w:rsid w:val="007A7609"/>
    <w:rsid w:val="007A7DCE"/>
    <w:rsid w:val="007B06D0"/>
    <w:rsid w:val="007B0830"/>
    <w:rsid w:val="007B0BAE"/>
    <w:rsid w:val="007B0F28"/>
    <w:rsid w:val="007B14FB"/>
    <w:rsid w:val="007B1722"/>
    <w:rsid w:val="007B18DB"/>
    <w:rsid w:val="007B1B89"/>
    <w:rsid w:val="007B200B"/>
    <w:rsid w:val="007B21BB"/>
    <w:rsid w:val="007B225E"/>
    <w:rsid w:val="007B293C"/>
    <w:rsid w:val="007B3050"/>
    <w:rsid w:val="007B396A"/>
    <w:rsid w:val="007B3A7B"/>
    <w:rsid w:val="007B3C46"/>
    <w:rsid w:val="007B571A"/>
    <w:rsid w:val="007B5E71"/>
    <w:rsid w:val="007B65AF"/>
    <w:rsid w:val="007B7332"/>
    <w:rsid w:val="007C0401"/>
    <w:rsid w:val="007C0902"/>
    <w:rsid w:val="007C093C"/>
    <w:rsid w:val="007C0A6C"/>
    <w:rsid w:val="007C0D8B"/>
    <w:rsid w:val="007C105C"/>
    <w:rsid w:val="007C1138"/>
    <w:rsid w:val="007C2215"/>
    <w:rsid w:val="007C2380"/>
    <w:rsid w:val="007C3463"/>
    <w:rsid w:val="007C35BC"/>
    <w:rsid w:val="007C4025"/>
    <w:rsid w:val="007C4647"/>
    <w:rsid w:val="007C4CA6"/>
    <w:rsid w:val="007C52C6"/>
    <w:rsid w:val="007C5656"/>
    <w:rsid w:val="007C6794"/>
    <w:rsid w:val="007C75A6"/>
    <w:rsid w:val="007C7861"/>
    <w:rsid w:val="007C7A55"/>
    <w:rsid w:val="007C7D55"/>
    <w:rsid w:val="007C7FB3"/>
    <w:rsid w:val="007D0235"/>
    <w:rsid w:val="007D0637"/>
    <w:rsid w:val="007D094E"/>
    <w:rsid w:val="007D0DF4"/>
    <w:rsid w:val="007D1310"/>
    <w:rsid w:val="007D28BE"/>
    <w:rsid w:val="007D2B70"/>
    <w:rsid w:val="007D3297"/>
    <w:rsid w:val="007D3DFF"/>
    <w:rsid w:val="007D44EB"/>
    <w:rsid w:val="007D466B"/>
    <w:rsid w:val="007D46B7"/>
    <w:rsid w:val="007D4ABE"/>
    <w:rsid w:val="007D4C9D"/>
    <w:rsid w:val="007D5FD9"/>
    <w:rsid w:val="007D6506"/>
    <w:rsid w:val="007D68DF"/>
    <w:rsid w:val="007D6D2B"/>
    <w:rsid w:val="007D6D5C"/>
    <w:rsid w:val="007D6DC6"/>
    <w:rsid w:val="007D7B5E"/>
    <w:rsid w:val="007E042D"/>
    <w:rsid w:val="007E071C"/>
    <w:rsid w:val="007E1490"/>
    <w:rsid w:val="007E16EE"/>
    <w:rsid w:val="007E22A9"/>
    <w:rsid w:val="007E24C3"/>
    <w:rsid w:val="007E2F39"/>
    <w:rsid w:val="007E3892"/>
    <w:rsid w:val="007E4256"/>
    <w:rsid w:val="007E46B5"/>
    <w:rsid w:val="007E4A10"/>
    <w:rsid w:val="007E4A33"/>
    <w:rsid w:val="007E4A98"/>
    <w:rsid w:val="007E586A"/>
    <w:rsid w:val="007E5EBB"/>
    <w:rsid w:val="007E60CC"/>
    <w:rsid w:val="007E6D86"/>
    <w:rsid w:val="007E7B64"/>
    <w:rsid w:val="007F002D"/>
    <w:rsid w:val="007F058B"/>
    <w:rsid w:val="007F065F"/>
    <w:rsid w:val="007F0980"/>
    <w:rsid w:val="007F13A0"/>
    <w:rsid w:val="007F18E3"/>
    <w:rsid w:val="007F197A"/>
    <w:rsid w:val="007F1EFF"/>
    <w:rsid w:val="007F20AE"/>
    <w:rsid w:val="007F20FB"/>
    <w:rsid w:val="007F224B"/>
    <w:rsid w:val="007F2BC1"/>
    <w:rsid w:val="007F32E5"/>
    <w:rsid w:val="007F3557"/>
    <w:rsid w:val="007F3C82"/>
    <w:rsid w:val="007F4237"/>
    <w:rsid w:val="007F45AC"/>
    <w:rsid w:val="007F5021"/>
    <w:rsid w:val="007F57EC"/>
    <w:rsid w:val="007F5AC4"/>
    <w:rsid w:val="007F5E82"/>
    <w:rsid w:val="007F62A0"/>
    <w:rsid w:val="007F677D"/>
    <w:rsid w:val="007F6F23"/>
    <w:rsid w:val="007F6F5F"/>
    <w:rsid w:val="007F7358"/>
    <w:rsid w:val="007F75E0"/>
    <w:rsid w:val="007F7FCF"/>
    <w:rsid w:val="0080087E"/>
    <w:rsid w:val="00801360"/>
    <w:rsid w:val="00801465"/>
    <w:rsid w:val="0080194F"/>
    <w:rsid w:val="00801DB5"/>
    <w:rsid w:val="00802AD5"/>
    <w:rsid w:val="00802DC1"/>
    <w:rsid w:val="00802FB5"/>
    <w:rsid w:val="00803203"/>
    <w:rsid w:val="00803986"/>
    <w:rsid w:val="00803CB7"/>
    <w:rsid w:val="008048D7"/>
    <w:rsid w:val="00804BDD"/>
    <w:rsid w:val="008053A8"/>
    <w:rsid w:val="00805CAC"/>
    <w:rsid w:val="00806B84"/>
    <w:rsid w:val="00806C63"/>
    <w:rsid w:val="00806FD7"/>
    <w:rsid w:val="0080718B"/>
    <w:rsid w:val="00807376"/>
    <w:rsid w:val="008075DE"/>
    <w:rsid w:val="008076CA"/>
    <w:rsid w:val="00807B27"/>
    <w:rsid w:val="00810548"/>
    <w:rsid w:val="0081060E"/>
    <w:rsid w:val="00810A11"/>
    <w:rsid w:val="00810B75"/>
    <w:rsid w:val="00810BF8"/>
    <w:rsid w:val="00810C39"/>
    <w:rsid w:val="00810D2B"/>
    <w:rsid w:val="00810D43"/>
    <w:rsid w:val="00810D8D"/>
    <w:rsid w:val="00811081"/>
    <w:rsid w:val="00811845"/>
    <w:rsid w:val="00811978"/>
    <w:rsid w:val="00811A05"/>
    <w:rsid w:val="00811C13"/>
    <w:rsid w:val="00811F24"/>
    <w:rsid w:val="0081313F"/>
    <w:rsid w:val="00813C44"/>
    <w:rsid w:val="00813FFC"/>
    <w:rsid w:val="00814A0B"/>
    <w:rsid w:val="00814EF3"/>
    <w:rsid w:val="00815F8B"/>
    <w:rsid w:val="00816014"/>
    <w:rsid w:val="00816269"/>
    <w:rsid w:val="00816473"/>
    <w:rsid w:val="00816690"/>
    <w:rsid w:val="008167F0"/>
    <w:rsid w:val="00816939"/>
    <w:rsid w:val="00816D34"/>
    <w:rsid w:val="00817DC0"/>
    <w:rsid w:val="00820211"/>
    <w:rsid w:val="008211B6"/>
    <w:rsid w:val="008212AC"/>
    <w:rsid w:val="00822223"/>
    <w:rsid w:val="008228EA"/>
    <w:rsid w:val="00822926"/>
    <w:rsid w:val="00822B6E"/>
    <w:rsid w:val="00823620"/>
    <w:rsid w:val="00823985"/>
    <w:rsid w:val="00823A38"/>
    <w:rsid w:val="008241D3"/>
    <w:rsid w:val="0082467F"/>
    <w:rsid w:val="008247B7"/>
    <w:rsid w:val="00825915"/>
    <w:rsid w:val="0082654C"/>
    <w:rsid w:val="008266DE"/>
    <w:rsid w:val="00827029"/>
    <w:rsid w:val="00827030"/>
    <w:rsid w:val="00827150"/>
    <w:rsid w:val="00827524"/>
    <w:rsid w:val="008301E8"/>
    <w:rsid w:val="00830542"/>
    <w:rsid w:val="008316ED"/>
    <w:rsid w:val="0083186E"/>
    <w:rsid w:val="00832487"/>
    <w:rsid w:val="00832EEF"/>
    <w:rsid w:val="00833BB7"/>
    <w:rsid w:val="00833C9E"/>
    <w:rsid w:val="008344E4"/>
    <w:rsid w:val="008362C5"/>
    <w:rsid w:val="008369A0"/>
    <w:rsid w:val="00836B34"/>
    <w:rsid w:val="008373D4"/>
    <w:rsid w:val="00837AAE"/>
    <w:rsid w:val="00840549"/>
    <w:rsid w:val="00840B21"/>
    <w:rsid w:val="00840B7F"/>
    <w:rsid w:val="00840F17"/>
    <w:rsid w:val="00841331"/>
    <w:rsid w:val="00841570"/>
    <w:rsid w:val="00841C8C"/>
    <w:rsid w:val="00841F18"/>
    <w:rsid w:val="008429FD"/>
    <w:rsid w:val="00842B20"/>
    <w:rsid w:val="00842EB0"/>
    <w:rsid w:val="008444D2"/>
    <w:rsid w:val="00844B73"/>
    <w:rsid w:val="00845EF3"/>
    <w:rsid w:val="0084601E"/>
    <w:rsid w:val="00846028"/>
    <w:rsid w:val="008461B9"/>
    <w:rsid w:val="0084683D"/>
    <w:rsid w:val="008469A3"/>
    <w:rsid w:val="008469CC"/>
    <w:rsid w:val="00846C8D"/>
    <w:rsid w:val="0084716D"/>
    <w:rsid w:val="00847721"/>
    <w:rsid w:val="00847844"/>
    <w:rsid w:val="008503E8"/>
    <w:rsid w:val="00850A20"/>
    <w:rsid w:val="0085125A"/>
    <w:rsid w:val="008518AA"/>
    <w:rsid w:val="00851FAC"/>
    <w:rsid w:val="00852699"/>
    <w:rsid w:val="00853CE1"/>
    <w:rsid w:val="008540EA"/>
    <w:rsid w:val="00854997"/>
    <w:rsid w:val="00854CC2"/>
    <w:rsid w:val="00855746"/>
    <w:rsid w:val="00855981"/>
    <w:rsid w:val="00855BA5"/>
    <w:rsid w:val="0085629B"/>
    <w:rsid w:val="00856A6C"/>
    <w:rsid w:val="00856B93"/>
    <w:rsid w:val="00857193"/>
    <w:rsid w:val="0085783C"/>
    <w:rsid w:val="00860078"/>
    <w:rsid w:val="0086070C"/>
    <w:rsid w:val="00860FA6"/>
    <w:rsid w:val="008615BE"/>
    <w:rsid w:val="00861DC8"/>
    <w:rsid w:val="008627FE"/>
    <w:rsid w:val="00862A2C"/>
    <w:rsid w:val="00862BB8"/>
    <w:rsid w:val="00862BF1"/>
    <w:rsid w:val="008636F8"/>
    <w:rsid w:val="008646F3"/>
    <w:rsid w:val="00864D1D"/>
    <w:rsid w:val="0086534D"/>
    <w:rsid w:val="00865C4B"/>
    <w:rsid w:val="00866BA5"/>
    <w:rsid w:val="008671CB"/>
    <w:rsid w:val="00867331"/>
    <w:rsid w:val="00867F66"/>
    <w:rsid w:val="00870125"/>
    <w:rsid w:val="00870558"/>
    <w:rsid w:val="008706FB"/>
    <w:rsid w:val="00870E35"/>
    <w:rsid w:val="00870FF4"/>
    <w:rsid w:val="00871A05"/>
    <w:rsid w:val="00871BEA"/>
    <w:rsid w:val="0087205A"/>
    <w:rsid w:val="00872204"/>
    <w:rsid w:val="008722B5"/>
    <w:rsid w:val="00872E7C"/>
    <w:rsid w:val="00873C0E"/>
    <w:rsid w:val="00874251"/>
    <w:rsid w:val="008742E2"/>
    <w:rsid w:val="0087433E"/>
    <w:rsid w:val="008749E8"/>
    <w:rsid w:val="00874FAF"/>
    <w:rsid w:val="008753FD"/>
    <w:rsid w:val="00877350"/>
    <w:rsid w:val="008773C0"/>
    <w:rsid w:val="00877DF7"/>
    <w:rsid w:val="0088045F"/>
    <w:rsid w:val="00883290"/>
    <w:rsid w:val="00883688"/>
    <w:rsid w:val="00883CCE"/>
    <w:rsid w:val="00884282"/>
    <w:rsid w:val="008850D6"/>
    <w:rsid w:val="00885A80"/>
    <w:rsid w:val="00885D84"/>
    <w:rsid w:val="00885DCA"/>
    <w:rsid w:val="0088606C"/>
    <w:rsid w:val="0088619B"/>
    <w:rsid w:val="008866D7"/>
    <w:rsid w:val="00886E8A"/>
    <w:rsid w:val="00886FEA"/>
    <w:rsid w:val="00887BDD"/>
    <w:rsid w:val="008900C0"/>
    <w:rsid w:val="00890461"/>
    <w:rsid w:val="00891269"/>
    <w:rsid w:val="008913B9"/>
    <w:rsid w:val="00891A26"/>
    <w:rsid w:val="0089246C"/>
    <w:rsid w:val="00893650"/>
    <w:rsid w:val="00893838"/>
    <w:rsid w:val="00893D7F"/>
    <w:rsid w:val="00894107"/>
    <w:rsid w:val="00894800"/>
    <w:rsid w:val="00894821"/>
    <w:rsid w:val="00894B2A"/>
    <w:rsid w:val="008955F0"/>
    <w:rsid w:val="00895958"/>
    <w:rsid w:val="00895A6B"/>
    <w:rsid w:val="00895F43"/>
    <w:rsid w:val="0089619D"/>
    <w:rsid w:val="008963F0"/>
    <w:rsid w:val="0089653F"/>
    <w:rsid w:val="00896567"/>
    <w:rsid w:val="008965C5"/>
    <w:rsid w:val="008966DC"/>
    <w:rsid w:val="008969A9"/>
    <w:rsid w:val="008969CE"/>
    <w:rsid w:val="00896A4A"/>
    <w:rsid w:val="00896B9D"/>
    <w:rsid w:val="008970C3"/>
    <w:rsid w:val="008971E3"/>
    <w:rsid w:val="00897226"/>
    <w:rsid w:val="00897A28"/>
    <w:rsid w:val="00897C18"/>
    <w:rsid w:val="00897C20"/>
    <w:rsid w:val="00897E09"/>
    <w:rsid w:val="008A0B15"/>
    <w:rsid w:val="008A0EEB"/>
    <w:rsid w:val="008A1033"/>
    <w:rsid w:val="008A1E72"/>
    <w:rsid w:val="008A1E7F"/>
    <w:rsid w:val="008A2413"/>
    <w:rsid w:val="008A2F06"/>
    <w:rsid w:val="008A2F95"/>
    <w:rsid w:val="008A329A"/>
    <w:rsid w:val="008A3C14"/>
    <w:rsid w:val="008A4040"/>
    <w:rsid w:val="008A4371"/>
    <w:rsid w:val="008A5185"/>
    <w:rsid w:val="008A538E"/>
    <w:rsid w:val="008A5CAB"/>
    <w:rsid w:val="008A6D2A"/>
    <w:rsid w:val="008A732F"/>
    <w:rsid w:val="008A7FF2"/>
    <w:rsid w:val="008B1522"/>
    <w:rsid w:val="008B163C"/>
    <w:rsid w:val="008B19F7"/>
    <w:rsid w:val="008B1A73"/>
    <w:rsid w:val="008B25DD"/>
    <w:rsid w:val="008B2A7C"/>
    <w:rsid w:val="008B2CA1"/>
    <w:rsid w:val="008B2DEC"/>
    <w:rsid w:val="008B3025"/>
    <w:rsid w:val="008B321C"/>
    <w:rsid w:val="008B34AD"/>
    <w:rsid w:val="008B3704"/>
    <w:rsid w:val="008B3CEC"/>
    <w:rsid w:val="008B434A"/>
    <w:rsid w:val="008B53A0"/>
    <w:rsid w:val="008B65D8"/>
    <w:rsid w:val="008B6987"/>
    <w:rsid w:val="008B70CB"/>
    <w:rsid w:val="008B7716"/>
    <w:rsid w:val="008B7E37"/>
    <w:rsid w:val="008C004F"/>
    <w:rsid w:val="008C096B"/>
    <w:rsid w:val="008C0E57"/>
    <w:rsid w:val="008C0E6A"/>
    <w:rsid w:val="008C1503"/>
    <w:rsid w:val="008C1528"/>
    <w:rsid w:val="008C16AB"/>
    <w:rsid w:val="008C1CFD"/>
    <w:rsid w:val="008C2A9B"/>
    <w:rsid w:val="008C30DE"/>
    <w:rsid w:val="008C31C2"/>
    <w:rsid w:val="008C3638"/>
    <w:rsid w:val="008C37CB"/>
    <w:rsid w:val="008C4343"/>
    <w:rsid w:val="008C4565"/>
    <w:rsid w:val="008C526C"/>
    <w:rsid w:val="008C57C8"/>
    <w:rsid w:val="008C61DF"/>
    <w:rsid w:val="008C6D4D"/>
    <w:rsid w:val="008D0403"/>
    <w:rsid w:val="008D22E8"/>
    <w:rsid w:val="008D2C91"/>
    <w:rsid w:val="008D34BB"/>
    <w:rsid w:val="008D3841"/>
    <w:rsid w:val="008D3CD7"/>
    <w:rsid w:val="008D4330"/>
    <w:rsid w:val="008D4B36"/>
    <w:rsid w:val="008D4FD8"/>
    <w:rsid w:val="008D62D8"/>
    <w:rsid w:val="008D6AEB"/>
    <w:rsid w:val="008D711E"/>
    <w:rsid w:val="008D7894"/>
    <w:rsid w:val="008D7984"/>
    <w:rsid w:val="008D7C4C"/>
    <w:rsid w:val="008E0700"/>
    <w:rsid w:val="008E1009"/>
    <w:rsid w:val="008E1567"/>
    <w:rsid w:val="008E1634"/>
    <w:rsid w:val="008E17AC"/>
    <w:rsid w:val="008E1CE8"/>
    <w:rsid w:val="008E1D0B"/>
    <w:rsid w:val="008E1DB0"/>
    <w:rsid w:val="008E1DF0"/>
    <w:rsid w:val="008E31BB"/>
    <w:rsid w:val="008E369B"/>
    <w:rsid w:val="008E4111"/>
    <w:rsid w:val="008E4828"/>
    <w:rsid w:val="008E5C55"/>
    <w:rsid w:val="008E5D22"/>
    <w:rsid w:val="008E6A1D"/>
    <w:rsid w:val="008E6D7C"/>
    <w:rsid w:val="008E7F7F"/>
    <w:rsid w:val="008F08A2"/>
    <w:rsid w:val="008F0E7A"/>
    <w:rsid w:val="008F103E"/>
    <w:rsid w:val="008F11DA"/>
    <w:rsid w:val="008F1396"/>
    <w:rsid w:val="008F15DA"/>
    <w:rsid w:val="008F20F6"/>
    <w:rsid w:val="008F27CE"/>
    <w:rsid w:val="008F2FA3"/>
    <w:rsid w:val="008F3453"/>
    <w:rsid w:val="008F39C9"/>
    <w:rsid w:val="008F3D4D"/>
    <w:rsid w:val="008F3EEF"/>
    <w:rsid w:val="008F420D"/>
    <w:rsid w:val="008F42B7"/>
    <w:rsid w:val="008F443E"/>
    <w:rsid w:val="008F4569"/>
    <w:rsid w:val="008F45F4"/>
    <w:rsid w:val="008F4A07"/>
    <w:rsid w:val="008F6719"/>
    <w:rsid w:val="008F6B2B"/>
    <w:rsid w:val="008F741F"/>
    <w:rsid w:val="008F7489"/>
    <w:rsid w:val="008F77E3"/>
    <w:rsid w:val="008F7972"/>
    <w:rsid w:val="008F7EF9"/>
    <w:rsid w:val="00900276"/>
    <w:rsid w:val="0090075D"/>
    <w:rsid w:val="00900F4A"/>
    <w:rsid w:val="009011DD"/>
    <w:rsid w:val="00901868"/>
    <w:rsid w:val="00901B86"/>
    <w:rsid w:val="00901C8C"/>
    <w:rsid w:val="00901FE3"/>
    <w:rsid w:val="00902667"/>
    <w:rsid w:val="00902F57"/>
    <w:rsid w:val="00903EC9"/>
    <w:rsid w:val="00904056"/>
    <w:rsid w:val="00904461"/>
    <w:rsid w:val="009045F9"/>
    <w:rsid w:val="00904C16"/>
    <w:rsid w:val="00904C18"/>
    <w:rsid w:val="00905FFF"/>
    <w:rsid w:val="009069AA"/>
    <w:rsid w:val="009077D1"/>
    <w:rsid w:val="00907C9D"/>
    <w:rsid w:val="0091012A"/>
    <w:rsid w:val="009107CC"/>
    <w:rsid w:val="0091093A"/>
    <w:rsid w:val="00910DCD"/>
    <w:rsid w:val="00910E0B"/>
    <w:rsid w:val="009112E7"/>
    <w:rsid w:val="009115CB"/>
    <w:rsid w:val="00911AB6"/>
    <w:rsid w:val="00911D34"/>
    <w:rsid w:val="0091274B"/>
    <w:rsid w:val="00912922"/>
    <w:rsid w:val="00913297"/>
    <w:rsid w:val="00913BBF"/>
    <w:rsid w:val="00913CF2"/>
    <w:rsid w:val="00913DC0"/>
    <w:rsid w:val="009148CC"/>
    <w:rsid w:val="00914E2F"/>
    <w:rsid w:val="00914E37"/>
    <w:rsid w:val="009155E8"/>
    <w:rsid w:val="009157D3"/>
    <w:rsid w:val="00915D48"/>
    <w:rsid w:val="00916905"/>
    <w:rsid w:val="00916A5B"/>
    <w:rsid w:val="00916F2F"/>
    <w:rsid w:val="00917088"/>
    <w:rsid w:val="009171C0"/>
    <w:rsid w:val="00920693"/>
    <w:rsid w:val="00921E00"/>
    <w:rsid w:val="0092207E"/>
    <w:rsid w:val="00922227"/>
    <w:rsid w:val="009239A6"/>
    <w:rsid w:val="00923A6F"/>
    <w:rsid w:val="00923A8F"/>
    <w:rsid w:val="0092402E"/>
    <w:rsid w:val="00924167"/>
    <w:rsid w:val="009246C9"/>
    <w:rsid w:val="00924771"/>
    <w:rsid w:val="00924D3F"/>
    <w:rsid w:val="00924DCB"/>
    <w:rsid w:val="0092533D"/>
    <w:rsid w:val="009258B8"/>
    <w:rsid w:val="00926B42"/>
    <w:rsid w:val="00926D59"/>
    <w:rsid w:val="00926E64"/>
    <w:rsid w:val="00926F39"/>
    <w:rsid w:val="009270D3"/>
    <w:rsid w:val="00930063"/>
    <w:rsid w:val="009302E0"/>
    <w:rsid w:val="0093094F"/>
    <w:rsid w:val="00930A98"/>
    <w:rsid w:val="009313A1"/>
    <w:rsid w:val="00931788"/>
    <w:rsid w:val="009320CA"/>
    <w:rsid w:val="009329F2"/>
    <w:rsid w:val="00932DD1"/>
    <w:rsid w:val="009339F1"/>
    <w:rsid w:val="009339FB"/>
    <w:rsid w:val="009346B1"/>
    <w:rsid w:val="00934988"/>
    <w:rsid w:val="00934B67"/>
    <w:rsid w:val="009351A6"/>
    <w:rsid w:val="009358B3"/>
    <w:rsid w:val="00935979"/>
    <w:rsid w:val="00935A15"/>
    <w:rsid w:val="00936268"/>
    <w:rsid w:val="00937714"/>
    <w:rsid w:val="00937804"/>
    <w:rsid w:val="00937FC8"/>
    <w:rsid w:val="00940321"/>
    <w:rsid w:val="0094079E"/>
    <w:rsid w:val="009407FE"/>
    <w:rsid w:val="0094097B"/>
    <w:rsid w:val="0094160A"/>
    <w:rsid w:val="009419FC"/>
    <w:rsid w:val="00941BF8"/>
    <w:rsid w:val="00942A81"/>
    <w:rsid w:val="00942A8C"/>
    <w:rsid w:val="00942B62"/>
    <w:rsid w:val="009436E4"/>
    <w:rsid w:val="00943A6F"/>
    <w:rsid w:val="009441CA"/>
    <w:rsid w:val="009442E1"/>
    <w:rsid w:val="00944318"/>
    <w:rsid w:val="00944AA4"/>
    <w:rsid w:val="00944F0E"/>
    <w:rsid w:val="00945040"/>
    <w:rsid w:val="009455FD"/>
    <w:rsid w:val="00945781"/>
    <w:rsid w:val="009458F0"/>
    <w:rsid w:val="00945D86"/>
    <w:rsid w:val="00946126"/>
    <w:rsid w:val="00947B09"/>
    <w:rsid w:val="00947D46"/>
    <w:rsid w:val="00947DB9"/>
    <w:rsid w:val="00950B81"/>
    <w:rsid w:val="00950F65"/>
    <w:rsid w:val="0095125C"/>
    <w:rsid w:val="00951719"/>
    <w:rsid w:val="00952318"/>
    <w:rsid w:val="009529B1"/>
    <w:rsid w:val="009529F5"/>
    <w:rsid w:val="00952FE8"/>
    <w:rsid w:val="00953117"/>
    <w:rsid w:val="00953B6A"/>
    <w:rsid w:val="009541D6"/>
    <w:rsid w:val="009543BF"/>
    <w:rsid w:val="00955179"/>
    <w:rsid w:val="0095519B"/>
    <w:rsid w:val="009551D8"/>
    <w:rsid w:val="00955BEF"/>
    <w:rsid w:val="00955C05"/>
    <w:rsid w:val="009563A5"/>
    <w:rsid w:val="00956402"/>
    <w:rsid w:val="0095648A"/>
    <w:rsid w:val="00956630"/>
    <w:rsid w:val="0095713A"/>
    <w:rsid w:val="00957586"/>
    <w:rsid w:val="0095764E"/>
    <w:rsid w:val="009578BD"/>
    <w:rsid w:val="00957B56"/>
    <w:rsid w:val="00957FFA"/>
    <w:rsid w:val="009604D0"/>
    <w:rsid w:val="00960C28"/>
    <w:rsid w:val="00960DE8"/>
    <w:rsid w:val="00960EFA"/>
    <w:rsid w:val="00961141"/>
    <w:rsid w:val="009611D0"/>
    <w:rsid w:val="00961763"/>
    <w:rsid w:val="009623A1"/>
    <w:rsid w:val="00962932"/>
    <w:rsid w:val="009629B5"/>
    <w:rsid w:val="009631D8"/>
    <w:rsid w:val="00963FD3"/>
    <w:rsid w:val="00964115"/>
    <w:rsid w:val="0096436A"/>
    <w:rsid w:val="009652F8"/>
    <w:rsid w:val="00965C50"/>
    <w:rsid w:val="00965FBB"/>
    <w:rsid w:val="009660AE"/>
    <w:rsid w:val="0096647E"/>
    <w:rsid w:val="00967A48"/>
    <w:rsid w:val="00967FFB"/>
    <w:rsid w:val="00970454"/>
    <w:rsid w:val="009707A9"/>
    <w:rsid w:val="00970FE2"/>
    <w:rsid w:val="00971225"/>
    <w:rsid w:val="0097165D"/>
    <w:rsid w:val="00972342"/>
    <w:rsid w:val="00972410"/>
    <w:rsid w:val="00972769"/>
    <w:rsid w:val="00972A7B"/>
    <w:rsid w:val="00972BC7"/>
    <w:rsid w:val="0097325B"/>
    <w:rsid w:val="00973317"/>
    <w:rsid w:val="00974135"/>
    <w:rsid w:val="00974338"/>
    <w:rsid w:val="009744F4"/>
    <w:rsid w:val="00974860"/>
    <w:rsid w:val="00974DB9"/>
    <w:rsid w:val="00976186"/>
    <w:rsid w:val="0097623D"/>
    <w:rsid w:val="00976590"/>
    <w:rsid w:val="009774A2"/>
    <w:rsid w:val="00980110"/>
    <w:rsid w:val="009804EC"/>
    <w:rsid w:val="00980B24"/>
    <w:rsid w:val="00980BE4"/>
    <w:rsid w:val="00980FCC"/>
    <w:rsid w:val="0098115A"/>
    <w:rsid w:val="009814C4"/>
    <w:rsid w:val="009820B2"/>
    <w:rsid w:val="00982708"/>
    <w:rsid w:val="009828F2"/>
    <w:rsid w:val="00983AE2"/>
    <w:rsid w:val="00984291"/>
    <w:rsid w:val="00984832"/>
    <w:rsid w:val="00985233"/>
    <w:rsid w:val="009856FB"/>
    <w:rsid w:val="009857E9"/>
    <w:rsid w:val="00985A63"/>
    <w:rsid w:val="009862CF"/>
    <w:rsid w:val="009863A8"/>
    <w:rsid w:val="00986A14"/>
    <w:rsid w:val="009871CB"/>
    <w:rsid w:val="00987CFC"/>
    <w:rsid w:val="00987E85"/>
    <w:rsid w:val="00987F53"/>
    <w:rsid w:val="0099003A"/>
    <w:rsid w:val="0099037E"/>
    <w:rsid w:val="0099062A"/>
    <w:rsid w:val="00990A13"/>
    <w:rsid w:val="00990CCA"/>
    <w:rsid w:val="00991218"/>
    <w:rsid w:val="00993A53"/>
    <w:rsid w:val="0099491F"/>
    <w:rsid w:val="00994B02"/>
    <w:rsid w:val="00994F55"/>
    <w:rsid w:val="0099515F"/>
    <w:rsid w:val="009955C6"/>
    <w:rsid w:val="0099592A"/>
    <w:rsid w:val="00995951"/>
    <w:rsid w:val="00996A7D"/>
    <w:rsid w:val="00996F23"/>
    <w:rsid w:val="00996F87"/>
    <w:rsid w:val="00997F0E"/>
    <w:rsid w:val="009A03F9"/>
    <w:rsid w:val="009A08B4"/>
    <w:rsid w:val="009A0B08"/>
    <w:rsid w:val="009A0EB1"/>
    <w:rsid w:val="009A12BE"/>
    <w:rsid w:val="009A161F"/>
    <w:rsid w:val="009A1881"/>
    <w:rsid w:val="009A1A31"/>
    <w:rsid w:val="009A28E7"/>
    <w:rsid w:val="009A3314"/>
    <w:rsid w:val="009A3D35"/>
    <w:rsid w:val="009A3E7E"/>
    <w:rsid w:val="009A40B8"/>
    <w:rsid w:val="009A4874"/>
    <w:rsid w:val="009A4D3C"/>
    <w:rsid w:val="009A545D"/>
    <w:rsid w:val="009A571A"/>
    <w:rsid w:val="009A58FA"/>
    <w:rsid w:val="009A5F31"/>
    <w:rsid w:val="009A62AF"/>
    <w:rsid w:val="009A6605"/>
    <w:rsid w:val="009A6741"/>
    <w:rsid w:val="009A72C0"/>
    <w:rsid w:val="009A7772"/>
    <w:rsid w:val="009A7E6B"/>
    <w:rsid w:val="009A7F63"/>
    <w:rsid w:val="009B020E"/>
    <w:rsid w:val="009B19B0"/>
    <w:rsid w:val="009B291A"/>
    <w:rsid w:val="009B2FBC"/>
    <w:rsid w:val="009B302F"/>
    <w:rsid w:val="009B3250"/>
    <w:rsid w:val="009B3B25"/>
    <w:rsid w:val="009B423C"/>
    <w:rsid w:val="009B4AA0"/>
    <w:rsid w:val="009B4DD4"/>
    <w:rsid w:val="009B4DF0"/>
    <w:rsid w:val="009B5980"/>
    <w:rsid w:val="009B6147"/>
    <w:rsid w:val="009B6159"/>
    <w:rsid w:val="009B6A1B"/>
    <w:rsid w:val="009B6D1F"/>
    <w:rsid w:val="009B7274"/>
    <w:rsid w:val="009B74FD"/>
    <w:rsid w:val="009B7FA8"/>
    <w:rsid w:val="009C0752"/>
    <w:rsid w:val="009C0A1D"/>
    <w:rsid w:val="009C0D46"/>
    <w:rsid w:val="009C231C"/>
    <w:rsid w:val="009C2F98"/>
    <w:rsid w:val="009C4419"/>
    <w:rsid w:val="009C56D2"/>
    <w:rsid w:val="009C5F55"/>
    <w:rsid w:val="009C5FB3"/>
    <w:rsid w:val="009C6E28"/>
    <w:rsid w:val="009C73ED"/>
    <w:rsid w:val="009C76DF"/>
    <w:rsid w:val="009C79B1"/>
    <w:rsid w:val="009D0455"/>
    <w:rsid w:val="009D0CE3"/>
    <w:rsid w:val="009D135D"/>
    <w:rsid w:val="009D2262"/>
    <w:rsid w:val="009D235F"/>
    <w:rsid w:val="009D254A"/>
    <w:rsid w:val="009D31FF"/>
    <w:rsid w:val="009D335D"/>
    <w:rsid w:val="009D3B48"/>
    <w:rsid w:val="009D4190"/>
    <w:rsid w:val="009D4D18"/>
    <w:rsid w:val="009D4E60"/>
    <w:rsid w:val="009D5686"/>
    <w:rsid w:val="009D5856"/>
    <w:rsid w:val="009D5B73"/>
    <w:rsid w:val="009D6265"/>
    <w:rsid w:val="009D63AC"/>
    <w:rsid w:val="009D6778"/>
    <w:rsid w:val="009D692C"/>
    <w:rsid w:val="009D69D2"/>
    <w:rsid w:val="009D7104"/>
    <w:rsid w:val="009D7AF4"/>
    <w:rsid w:val="009D7F6B"/>
    <w:rsid w:val="009E1B9B"/>
    <w:rsid w:val="009E1C05"/>
    <w:rsid w:val="009E20C6"/>
    <w:rsid w:val="009E255C"/>
    <w:rsid w:val="009E2979"/>
    <w:rsid w:val="009E34E2"/>
    <w:rsid w:val="009E357E"/>
    <w:rsid w:val="009E3F04"/>
    <w:rsid w:val="009E4902"/>
    <w:rsid w:val="009E50CC"/>
    <w:rsid w:val="009E57F1"/>
    <w:rsid w:val="009E6135"/>
    <w:rsid w:val="009E6160"/>
    <w:rsid w:val="009E7449"/>
    <w:rsid w:val="009E766F"/>
    <w:rsid w:val="009E77B4"/>
    <w:rsid w:val="009E79DA"/>
    <w:rsid w:val="009F03D6"/>
    <w:rsid w:val="009F0FB7"/>
    <w:rsid w:val="009F1245"/>
    <w:rsid w:val="009F15EC"/>
    <w:rsid w:val="009F2052"/>
    <w:rsid w:val="009F2231"/>
    <w:rsid w:val="009F2A01"/>
    <w:rsid w:val="009F2C2F"/>
    <w:rsid w:val="009F2E69"/>
    <w:rsid w:val="009F3DE9"/>
    <w:rsid w:val="009F4A16"/>
    <w:rsid w:val="009F4A89"/>
    <w:rsid w:val="009F57E2"/>
    <w:rsid w:val="009F584C"/>
    <w:rsid w:val="009F5DB5"/>
    <w:rsid w:val="009F6460"/>
    <w:rsid w:val="009F6551"/>
    <w:rsid w:val="009F6F89"/>
    <w:rsid w:val="009F772F"/>
    <w:rsid w:val="009F7E25"/>
    <w:rsid w:val="00A00C90"/>
    <w:rsid w:val="00A00F1E"/>
    <w:rsid w:val="00A02456"/>
    <w:rsid w:val="00A03558"/>
    <w:rsid w:val="00A04120"/>
    <w:rsid w:val="00A04282"/>
    <w:rsid w:val="00A045F6"/>
    <w:rsid w:val="00A0482B"/>
    <w:rsid w:val="00A04BD6"/>
    <w:rsid w:val="00A04FB2"/>
    <w:rsid w:val="00A051CA"/>
    <w:rsid w:val="00A0565B"/>
    <w:rsid w:val="00A05A61"/>
    <w:rsid w:val="00A05FC4"/>
    <w:rsid w:val="00A06337"/>
    <w:rsid w:val="00A0646F"/>
    <w:rsid w:val="00A06CD5"/>
    <w:rsid w:val="00A06EBA"/>
    <w:rsid w:val="00A070FC"/>
    <w:rsid w:val="00A079A2"/>
    <w:rsid w:val="00A079BE"/>
    <w:rsid w:val="00A10898"/>
    <w:rsid w:val="00A10D53"/>
    <w:rsid w:val="00A11320"/>
    <w:rsid w:val="00A11D24"/>
    <w:rsid w:val="00A11F6F"/>
    <w:rsid w:val="00A12464"/>
    <w:rsid w:val="00A12BB6"/>
    <w:rsid w:val="00A12BFA"/>
    <w:rsid w:val="00A14577"/>
    <w:rsid w:val="00A14B90"/>
    <w:rsid w:val="00A14C35"/>
    <w:rsid w:val="00A14DB3"/>
    <w:rsid w:val="00A14FD0"/>
    <w:rsid w:val="00A17307"/>
    <w:rsid w:val="00A17474"/>
    <w:rsid w:val="00A2005C"/>
    <w:rsid w:val="00A201BA"/>
    <w:rsid w:val="00A20863"/>
    <w:rsid w:val="00A218F1"/>
    <w:rsid w:val="00A21AF3"/>
    <w:rsid w:val="00A225F2"/>
    <w:rsid w:val="00A22CD1"/>
    <w:rsid w:val="00A23C08"/>
    <w:rsid w:val="00A23F24"/>
    <w:rsid w:val="00A2408C"/>
    <w:rsid w:val="00A2416C"/>
    <w:rsid w:val="00A2451A"/>
    <w:rsid w:val="00A24752"/>
    <w:rsid w:val="00A2499F"/>
    <w:rsid w:val="00A2549D"/>
    <w:rsid w:val="00A25EC3"/>
    <w:rsid w:val="00A260F4"/>
    <w:rsid w:val="00A267E2"/>
    <w:rsid w:val="00A26AF3"/>
    <w:rsid w:val="00A26ECE"/>
    <w:rsid w:val="00A26F5D"/>
    <w:rsid w:val="00A278F1"/>
    <w:rsid w:val="00A30301"/>
    <w:rsid w:val="00A3043E"/>
    <w:rsid w:val="00A30926"/>
    <w:rsid w:val="00A310E4"/>
    <w:rsid w:val="00A31698"/>
    <w:rsid w:val="00A31CBC"/>
    <w:rsid w:val="00A320A7"/>
    <w:rsid w:val="00A321A2"/>
    <w:rsid w:val="00A322F1"/>
    <w:rsid w:val="00A32335"/>
    <w:rsid w:val="00A32722"/>
    <w:rsid w:val="00A32ED1"/>
    <w:rsid w:val="00A32FBF"/>
    <w:rsid w:val="00A333D6"/>
    <w:rsid w:val="00A33EE4"/>
    <w:rsid w:val="00A33F91"/>
    <w:rsid w:val="00A3405F"/>
    <w:rsid w:val="00A34C68"/>
    <w:rsid w:val="00A35212"/>
    <w:rsid w:val="00A35807"/>
    <w:rsid w:val="00A366CD"/>
    <w:rsid w:val="00A3682A"/>
    <w:rsid w:val="00A369F3"/>
    <w:rsid w:val="00A36BC8"/>
    <w:rsid w:val="00A36BF2"/>
    <w:rsid w:val="00A37717"/>
    <w:rsid w:val="00A401DF"/>
    <w:rsid w:val="00A40A91"/>
    <w:rsid w:val="00A40F36"/>
    <w:rsid w:val="00A41086"/>
    <w:rsid w:val="00A41681"/>
    <w:rsid w:val="00A41B09"/>
    <w:rsid w:val="00A41D7A"/>
    <w:rsid w:val="00A41E56"/>
    <w:rsid w:val="00A41FD5"/>
    <w:rsid w:val="00A4200F"/>
    <w:rsid w:val="00A423E5"/>
    <w:rsid w:val="00A42B65"/>
    <w:rsid w:val="00A42F4C"/>
    <w:rsid w:val="00A4312A"/>
    <w:rsid w:val="00A43167"/>
    <w:rsid w:val="00A433A8"/>
    <w:rsid w:val="00A43A96"/>
    <w:rsid w:val="00A43D80"/>
    <w:rsid w:val="00A441AA"/>
    <w:rsid w:val="00A44289"/>
    <w:rsid w:val="00A44C0D"/>
    <w:rsid w:val="00A4514C"/>
    <w:rsid w:val="00A455D9"/>
    <w:rsid w:val="00A4562C"/>
    <w:rsid w:val="00A4606A"/>
    <w:rsid w:val="00A46803"/>
    <w:rsid w:val="00A4708A"/>
    <w:rsid w:val="00A472BD"/>
    <w:rsid w:val="00A5122F"/>
    <w:rsid w:val="00A51290"/>
    <w:rsid w:val="00A513DB"/>
    <w:rsid w:val="00A52988"/>
    <w:rsid w:val="00A52A18"/>
    <w:rsid w:val="00A533A5"/>
    <w:rsid w:val="00A53D0A"/>
    <w:rsid w:val="00A54D69"/>
    <w:rsid w:val="00A55FB3"/>
    <w:rsid w:val="00A5637E"/>
    <w:rsid w:val="00A5657E"/>
    <w:rsid w:val="00A56B90"/>
    <w:rsid w:val="00A56C44"/>
    <w:rsid w:val="00A575BE"/>
    <w:rsid w:val="00A57A82"/>
    <w:rsid w:val="00A57D3E"/>
    <w:rsid w:val="00A57E5D"/>
    <w:rsid w:val="00A60760"/>
    <w:rsid w:val="00A60879"/>
    <w:rsid w:val="00A60A69"/>
    <w:rsid w:val="00A61B50"/>
    <w:rsid w:val="00A61F45"/>
    <w:rsid w:val="00A62B73"/>
    <w:rsid w:val="00A6392A"/>
    <w:rsid w:val="00A6429F"/>
    <w:rsid w:val="00A65B0F"/>
    <w:rsid w:val="00A65C65"/>
    <w:rsid w:val="00A66A92"/>
    <w:rsid w:val="00A66EC1"/>
    <w:rsid w:val="00A672DD"/>
    <w:rsid w:val="00A67307"/>
    <w:rsid w:val="00A67C13"/>
    <w:rsid w:val="00A70775"/>
    <w:rsid w:val="00A7088E"/>
    <w:rsid w:val="00A70964"/>
    <w:rsid w:val="00A71246"/>
    <w:rsid w:val="00A71290"/>
    <w:rsid w:val="00A713D4"/>
    <w:rsid w:val="00A715E9"/>
    <w:rsid w:val="00A71B0D"/>
    <w:rsid w:val="00A71E9E"/>
    <w:rsid w:val="00A71E9F"/>
    <w:rsid w:val="00A7226B"/>
    <w:rsid w:val="00A7237E"/>
    <w:rsid w:val="00A72391"/>
    <w:rsid w:val="00A72971"/>
    <w:rsid w:val="00A7307D"/>
    <w:rsid w:val="00A73127"/>
    <w:rsid w:val="00A7399E"/>
    <w:rsid w:val="00A739FE"/>
    <w:rsid w:val="00A73F3B"/>
    <w:rsid w:val="00A7415A"/>
    <w:rsid w:val="00A742B1"/>
    <w:rsid w:val="00A7454A"/>
    <w:rsid w:val="00A74934"/>
    <w:rsid w:val="00A7497E"/>
    <w:rsid w:val="00A74E79"/>
    <w:rsid w:val="00A75788"/>
    <w:rsid w:val="00A763C7"/>
    <w:rsid w:val="00A766F3"/>
    <w:rsid w:val="00A76734"/>
    <w:rsid w:val="00A76A7F"/>
    <w:rsid w:val="00A7700A"/>
    <w:rsid w:val="00A7731C"/>
    <w:rsid w:val="00A776BA"/>
    <w:rsid w:val="00A77D58"/>
    <w:rsid w:val="00A80AC1"/>
    <w:rsid w:val="00A81D98"/>
    <w:rsid w:val="00A8245F"/>
    <w:rsid w:val="00A829A7"/>
    <w:rsid w:val="00A82A41"/>
    <w:rsid w:val="00A82FA7"/>
    <w:rsid w:val="00A83545"/>
    <w:rsid w:val="00A83972"/>
    <w:rsid w:val="00A83EA8"/>
    <w:rsid w:val="00A84070"/>
    <w:rsid w:val="00A845E3"/>
    <w:rsid w:val="00A848D1"/>
    <w:rsid w:val="00A85032"/>
    <w:rsid w:val="00A86F81"/>
    <w:rsid w:val="00A87203"/>
    <w:rsid w:val="00A87A78"/>
    <w:rsid w:val="00A87E05"/>
    <w:rsid w:val="00A90516"/>
    <w:rsid w:val="00A9075E"/>
    <w:rsid w:val="00A9077C"/>
    <w:rsid w:val="00A90EE0"/>
    <w:rsid w:val="00A91997"/>
    <w:rsid w:val="00A9246C"/>
    <w:rsid w:val="00A937F6"/>
    <w:rsid w:val="00A93D24"/>
    <w:rsid w:val="00A93E39"/>
    <w:rsid w:val="00A940D7"/>
    <w:rsid w:val="00A942F7"/>
    <w:rsid w:val="00A94AED"/>
    <w:rsid w:val="00A95031"/>
    <w:rsid w:val="00A957A1"/>
    <w:rsid w:val="00A95D40"/>
    <w:rsid w:val="00A96842"/>
    <w:rsid w:val="00A96D1C"/>
    <w:rsid w:val="00A97D95"/>
    <w:rsid w:val="00AA0242"/>
    <w:rsid w:val="00AA0C2A"/>
    <w:rsid w:val="00AA1959"/>
    <w:rsid w:val="00AA2346"/>
    <w:rsid w:val="00AA2375"/>
    <w:rsid w:val="00AA237F"/>
    <w:rsid w:val="00AA2841"/>
    <w:rsid w:val="00AA2866"/>
    <w:rsid w:val="00AA2AAB"/>
    <w:rsid w:val="00AA2AE7"/>
    <w:rsid w:val="00AA3135"/>
    <w:rsid w:val="00AA374D"/>
    <w:rsid w:val="00AA378E"/>
    <w:rsid w:val="00AA3D9D"/>
    <w:rsid w:val="00AA417F"/>
    <w:rsid w:val="00AA4874"/>
    <w:rsid w:val="00AA4D4B"/>
    <w:rsid w:val="00AA5BF2"/>
    <w:rsid w:val="00AA648D"/>
    <w:rsid w:val="00AA66A4"/>
    <w:rsid w:val="00AA6A44"/>
    <w:rsid w:val="00AA6C1B"/>
    <w:rsid w:val="00AA6DFE"/>
    <w:rsid w:val="00AA72D5"/>
    <w:rsid w:val="00AA7B5B"/>
    <w:rsid w:val="00AB1297"/>
    <w:rsid w:val="00AB19D2"/>
    <w:rsid w:val="00AB232B"/>
    <w:rsid w:val="00AB2BDA"/>
    <w:rsid w:val="00AB2D69"/>
    <w:rsid w:val="00AB321E"/>
    <w:rsid w:val="00AB4A22"/>
    <w:rsid w:val="00AB51BD"/>
    <w:rsid w:val="00AB5244"/>
    <w:rsid w:val="00AB5421"/>
    <w:rsid w:val="00AB555B"/>
    <w:rsid w:val="00AB6AEB"/>
    <w:rsid w:val="00AB6B43"/>
    <w:rsid w:val="00AB7646"/>
    <w:rsid w:val="00AB7FCD"/>
    <w:rsid w:val="00AC0525"/>
    <w:rsid w:val="00AC0542"/>
    <w:rsid w:val="00AC0ABE"/>
    <w:rsid w:val="00AC139B"/>
    <w:rsid w:val="00AC15A8"/>
    <w:rsid w:val="00AC17D9"/>
    <w:rsid w:val="00AC1DF3"/>
    <w:rsid w:val="00AC1FF8"/>
    <w:rsid w:val="00AC2681"/>
    <w:rsid w:val="00AC283A"/>
    <w:rsid w:val="00AC2D5E"/>
    <w:rsid w:val="00AC322C"/>
    <w:rsid w:val="00AC375D"/>
    <w:rsid w:val="00AC3866"/>
    <w:rsid w:val="00AC3909"/>
    <w:rsid w:val="00AC3B5D"/>
    <w:rsid w:val="00AC3BF9"/>
    <w:rsid w:val="00AC3FFC"/>
    <w:rsid w:val="00AC46D7"/>
    <w:rsid w:val="00AC46E0"/>
    <w:rsid w:val="00AC4DD6"/>
    <w:rsid w:val="00AC5547"/>
    <w:rsid w:val="00AC5571"/>
    <w:rsid w:val="00AC5640"/>
    <w:rsid w:val="00AC56A3"/>
    <w:rsid w:val="00AC5ABB"/>
    <w:rsid w:val="00AC5ABC"/>
    <w:rsid w:val="00AC64B3"/>
    <w:rsid w:val="00AC67C7"/>
    <w:rsid w:val="00AC6EFA"/>
    <w:rsid w:val="00AC71EA"/>
    <w:rsid w:val="00AC7A23"/>
    <w:rsid w:val="00AD0012"/>
    <w:rsid w:val="00AD0285"/>
    <w:rsid w:val="00AD083A"/>
    <w:rsid w:val="00AD0B29"/>
    <w:rsid w:val="00AD1A00"/>
    <w:rsid w:val="00AD2011"/>
    <w:rsid w:val="00AD2921"/>
    <w:rsid w:val="00AD32C4"/>
    <w:rsid w:val="00AD3948"/>
    <w:rsid w:val="00AD4393"/>
    <w:rsid w:val="00AD44F2"/>
    <w:rsid w:val="00AD4558"/>
    <w:rsid w:val="00AD4577"/>
    <w:rsid w:val="00AD46DC"/>
    <w:rsid w:val="00AD4ABE"/>
    <w:rsid w:val="00AD54A0"/>
    <w:rsid w:val="00AD67A9"/>
    <w:rsid w:val="00AD6D08"/>
    <w:rsid w:val="00AE03E9"/>
    <w:rsid w:val="00AE06CF"/>
    <w:rsid w:val="00AE0730"/>
    <w:rsid w:val="00AE0926"/>
    <w:rsid w:val="00AE0B6E"/>
    <w:rsid w:val="00AE1796"/>
    <w:rsid w:val="00AE192B"/>
    <w:rsid w:val="00AE19AA"/>
    <w:rsid w:val="00AE1BE7"/>
    <w:rsid w:val="00AE2364"/>
    <w:rsid w:val="00AE286A"/>
    <w:rsid w:val="00AE3093"/>
    <w:rsid w:val="00AE30F0"/>
    <w:rsid w:val="00AE3299"/>
    <w:rsid w:val="00AE3C54"/>
    <w:rsid w:val="00AE3CA3"/>
    <w:rsid w:val="00AE3DB9"/>
    <w:rsid w:val="00AE472F"/>
    <w:rsid w:val="00AE47C4"/>
    <w:rsid w:val="00AE4904"/>
    <w:rsid w:val="00AE4CBA"/>
    <w:rsid w:val="00AE5D99"/>
    <w:rsid w:val="00AE739F"/>
    <w:rsid w:val="00AE77EA"/>
    <w:rsid w:val="00AE7829"/>
    <w:rsid w:val="00AE784D"/>
    <w:rsid w:val="00AE7F7B"/>
    <w:rsid w:val="00AF07B6"/>
    <w:rsid w:val="00AF1A45"/>
    <w:rsid w:val="00AF2002"/>
    <w:rsid w:val="00AF228F"/>
    <w:rsid w:val="00AF2377"/>
    <w:rsid w:val="00AF2647"/>
    <w:rsid w:val="00AF30E0"/>
    <w:rsid w:val="00AF327F"/>
    <w:rsid w:val="00AF3441"/>
    <w:rsid w:val="00AF3B7A"/>
    <w:rsid w:val="00AF3EAC"/>
    <w:rsid w:val="00AF5B90"/>
    <w:rsid w:val="00AF5C55"/>
    <w:rsid w:val="00AF6BA7"/>
    <w:rsid w:val="00AF6CF2"/>
    <w:rsid w:val="00AF7339"/>
    <w:rsid w:val="00AF7A63"/>
    <w:rsid w:val="00AF7DAD"/>
    <w:rsid w:val="00B0110D"/>
    <w:rsid w:val="00B01607"/>
    <w:rsid w:val="00B033C5"/>
    <w:rsid w:val="00B03690"/>
    <w:rsid w:val="00B03759"/>
    <w:rsid w:val="00B044A1"/>
    <w:rsid w:val="00B04A68"/>
    <w:rsid w:val="00B052C8"/>
    <w:rsid w:val="00B0537D"/>
    <w:rsid w:val="00B06945"/>
    <w:rsid w:val="00B06B2A"/>
    <w:rsid w:val="00B06C08"/>
    <w:rsid w:val="00B06D36"/>
    <w:rsid w:val="00B07074"/>
    <w:rsid w:val="00B074BF"/>
    <w:rsid w:val="00B100C7"/>
    <w:rsid w:val="00B102B0"/>
    <w:rsid w:val="00B10B31"/>
    <w:rsid w:val="00B10C00"/>
    <w:rsid w:val="00B11C6B"/>
    <w:rsid w:val="00B11D7B"/>
    <w:rsid w:val="00B1208D"/>
    <w:rsid w:val="00B12500"/>
    <w:rsid w:val="00B12CCF"/>
    <w:rsid w:val="00B12E15"/>
    <w:rsid w:val="00B13749"/>
    <w:rsid w:val="00B139B1"/>
    <w:rsid w:val="00B13BBA"/>
    <w:rsid w:val="00B14504"/>
    <w:rsid w:val="00B14B8D"/>
    <w:rsid w:val="00B156DE"/>
    <w:rsid w:val="00B15B0A"/>
    <w:rsid w:val="00B16C73"/>
    <w:rsid w:val="00B175E8"/>
    <w:rsid w:val="00B20685"/>
    <w:rsid w:val="00B206B4"/>
    <w:rsid w:val="00B20883"/>
    <w:rsid w:val="00B2187E"/>
    <w:rsid w:val="00B21946"/>
    <w:rsid w:val="00B219C5"/>
    <w:rsid w:val="00B21D8D"/>
    <w:rsid w:val="00B228B5"/>
    <w:rsid w:val="00B22981"/>
    <w:rsid w:val="00B23013"/>
    <w:rsid w:val="00B2336A"/>
    <w:rsid w:val="00B239FD"/>
    <w:rsid w:val="00B23A11"/>
    <w:rsid w:val="00B23EE3"/>
    <w:rsid w:val="00B2414B"/>
    <w:rsid w:val="00B246D5"/>
    <w:rsid w:val="00B24CBD"/>
    <w:rsid w:val="00B250EA"/>
    <w:rsid w:val="00B25495"/>
    <w:rsid w:val="00B266C8"/>
    <w:rsid w:val="00B26D54"/>
    <w:rsid w:val="00B273BB"/>
    <w:rsid w:val="00B27407"/>
    <w:rsid w:val="00B2796A"/>
    <w:rsid w:val="00B3003A"/>
    <w:rsid w:val="00B30F69"/>
    <w:rsid w:val="00B32C7B"/>
    <w:rsid w:val="00B3346B"/>
    <w:rsid w:val="00B33E52"/>
    <w:rsid w:val="00B33E75"/>
    <w:rsid w:val="00B34A16"/>
    <w:rsid w:val="00B35635"/>
    <w:rsid w:val="00B35A16"/>
    <w:rsid w:val="00B36139"/>
    <w:rsid w:val="00B364AF"/>
    <w:rsid w:val="00B36515"/>
    <w:rsid w:val="00B36C3A"/>
    <w:rsid w:val="00B372C1"/>
    <w:rsid w:val="00B376F7"/>
    <w:rsid w:val="00B4007C"/>
    <w:rsid w:val="00B400CA"/>
    <w:rsid w:val="00B41175"/>
    <w:rsid w:val="00B41442"/>
    <w:rsid w:val="00B4149C"/>
    <w:rsid w:val="00B4235D"/>
    <w:rsid w:val="00B42ADD"/>
    <w:rsid w:val="00B42C35"/>
    <w:rsid w:val="00B42D7E"/>
    <w:rsid w:val="00B433D8"/>
    <w:rsid w:val="00B434B2"/>
    <w:rsid w:val="00B43AFA"/>
    <w:rsid w:val="00B43C22"/>
    <w:rsid w:val="00B43F7F"/>
    <w:rsid w:val="00B44946"/>
    <w:rsid w:val="00B44C64"/>
    <w:rsid w:val="00B44D30"/>
    <w:rsid w:val="00B45B2C"/>
    <w:rsid w:val="00B464BC"/>
    <w:rsid w:val="00B46A42"/>
    <w:rsid w:val="00B46C0B"/>
    <w:rsid w:val="00B46C53"/>
    <w:rsid w:val="00B46CF3"/>
    <w:rsid w:val="00B46DFB"/>
    <w:rsid w:val="00B473E2"/>
    <w:rsid w:val="00B47760"/>
    <w:rsid w:val="00B50161"/>
    <w:rsid w:val="00B50716"/>
    <w:rsid w:val="00B50A7C"/>
    <w:rsid w:val="00B50F9B"/>
    <w:rsid w:val="00B51717"/>
    <w:rsid w:val="00B51B29"/>
    <w:rsid w:val="00B51FAD"/>
    <w:rsid w:val="00B520D9"/>
    <w:rsid w:val="00B52677"/>
    <w:rsid w:val="00B5297F"/>
    <w:rsid w:val="00B529D1"/>
    <w:rsid w:val="00B531D0"/>
    <w:rsid w:val="00B539F8"/>
    <w:rsid w:val="00B53DFF"/>
    <w:rsid w:val="00B54154"/>
    <w:rsid w:val="00B543CF"/>
    <w:rsid w:val="00B544B0"/>
    <w:rsid w:val="00B54563"/>
    <w:rsid w:val="00B549A5"/>
    <w:rsid w:val="00B55591"/>
    <w:rsid w:val="00B55AB7"/>
    <w:rsid w:val="00B56ADA"/>
    <w:rsid w:val="00B57580"/>
    <w:rsid w:val="00B57592"/>
    <w:rsid w:val="00B57674"/>
    <w:rsid w:val="00B578AA"/>
    <w:rsid w:val="00B608D8"/>
    <w:rsid w:val="00B61597"/>
    <w:rsid w:val="00B62074"/>
    <w:rsid w:val="00B622CC"/>
    <w:rsid w:val="00B62B11"/>
    <w:rsid w:val="00B62C2A"/>
    <w:rsid w:val="00B62EA0"/>
    <w:rsid w:val="00B62FA3"/>
    <w:rsid w:val="00B6314F"/>
    <w:rsid w:val="00B63379"/>
    <w:rsid w:val="00B63E3A"/>
    <w:rsid w:val="00B63F07"/>
    <w:rsid w:val="00B64345"/>
    <w:rsid w:val="00B647B6"/>
    <w:rsid w:val="00B647BE"/>
    <w:rsid w:val="00B64940"/>
    <w:rsid w:val="00B6514B"/>
    <w:rsid w:val="00B65724"/>
    <w:rsid w:val="00B66077"/>
    <w:rsid w:val="00B661D1"/>
    <w:rsid w:val="00B6656D"/>
    <w:rsid w:val="00B6676C"/>
    <w:rsid w:val="00B6712F"/>
    <w:rsid w:val="00B6719C"/>
    <w:rsid w:val="00B676D4"/>
    <w:rsid w:val="00B67C57"/>
    <w:rsid w:val="00B70C49"/>
    <w:rsid w:val="00B72690"/>
    <w:rsid w:val="00B7280F"/>
    <w:rsid w:val="00B72E14"/>
    <w:rsid w:val="00B7378C"/>
    <w:rsid w:val="00B73939"/>
    <w:rsid w:val="00B73A9E"/>
    <w:rsid w:val="00B7483D"/>
    <w:rsid w:val="00B748C3"/>
    <w:rsid w:val="00B75C21"/>
    <w:rsid w:val="00B75C4E"/>
    <w:rsid w:val="00B76184"/>
    <w:rsid w:val="00B76187"/>
    <w:rsid w:val="00B771AE"/>
    <w:rsid w:val="00B77469"/>
    <w:rsid w:val="00B77488"/>
    <w:rsid w:val="00B77A86"/>
    <w:rsid w:val="00B77F22"/>
    <w:rsid w:val="00B801B7"/>
    <w:rsid w:val="00B803C8"/>
    <w:rsid w:val="00B807D6"/>
    <w:rsid w:val="00B809BF"/>
    <w:rsid w:val="00B809FD"/>
    <w:rsid w:val="00B80B97"/>
    <w:rsid w:val="00B80F74"/>
    <w:rsid w:val="00B8103F"/>
    <w:rsid w:val="00B81482"/>
    <w:rsid w:val="00B814CD"/>
    <w:rsid w:val="00B816F6"/>
    <w:rsid w:val="00B81A10"/>
    <w:rsid w:val="00B81D6A"/>
    <w:rsid w:val="00B82128"/>
    <w:rsid w:val="00B82942"/>
    <w:rsid w:val="00B837F6"/>
    <w:rsid w:val="00B83ECA"/>
    <w:rsid w:val="00B83F9D"/>
    <w:rsid w:val="00B842CB"/>
    <w:rsid w:val="00B8493A"/>
    <w:rsid w:val="00B84991"/>
    <w:rsid w:val="00B84BA5"/>
    <w:rsid w:val="00B8512F"/>
    <w:rsid w:val="00B8523C"/>
    <w:rsid w:val="00B85385"/>
    <w:rsid w:val="00B8544F"/>
    <w:rsid w:val="00B8571D"/>
    <w:rsid w:val="00B857D4"/>
    <w:rsid w:val="00B859FC"/>
    <w:rsid w:val="00B860FC"/>
    <w:rsid w:val="00B864BD"/>
    <w:rsid w:val="00B8693F"/>
    <w:rsid w:val="00B86C8F"/>
    <w:rsid w:val="00B86EE9"/>
    <w:rsid w:val="00B8723D"/>
    <w:rsid w:val="00B879EF"/>
    <w:rsid w:val="00B87F61"/>
    <w:rsid w:val="00B901A6"/>
    <w:rsid w:val="00B909EC"/>
    <w:rsid w:val="00B9151D"/>
    <w:rsid w:val="00B9158F"/>
    <w:rsid w:val="00B91770"/>
    <w:rsid w:val="00B91827"/>
    <w:rsid w:val="00B91E20"/>
    <w:rsid w:val="00B92341"/>
    <w:rsid w:val="00B92616"/>
    <w:rsid w:val="00B92634"/>
    <w:rsid w:val="00B929AA"/>
    <w:rsid w:val="00B92A1E"/>
    <w:rsid w:val="00B92AE5"/>
    <w:rsid w:val="00B93F8B"/>
    <w:rsid w:val="00B945C4"/>
    <w:rsid w:val="00B9489C"/>
    <w:rsid w:val="00B94B64"/>
    <w:rsid w:val="00B94E2C"/>
    <w:rsid w:val="00B95014"/>
    <w:rsid w:val="00B950C0"/>
    <w:rsid w:val="00B95101"/>
    <w:rsid w:val="00B95794"/>
    <w:rsid w:val="00B95D6E"/>
    <w:rsid w:val="00B96CAA"/>
    <w:rsid w:val="00B971CF"/>
    <w:rsid w:val="00BA0174"/>
    <w:rsid w:val="00BA054B"/>
    <w:rsid w:val="00BA095E"/>
    <w:rsid w:val="00BA1820"/>
    <w:rsid w:val="00BA1CC4"/>
    <w:rsid w:val="00BA24AD"/>
    <w:rsid w:val="00BA25FE"/>
    <w:rsid w:val="00BA289B"/>
    <w:rsid w:val="00BA2B9C"/>
    <w:rsid w:val="00BA34DA"/>
    <w:rsid w:val="00BA3CA8"/>
    <w:rsid w:val="00BA492C"/>
    <w:rsid w:val="00BA4A66"/>
    <w:rsid w:val="00BA4B9B"/>
    <w:rsid w:val="00BA5736"/>
    <w:rsid w:val="00BA5EED"/>
    <w:rsid w:val="00BA5FFE"/>
    <w:rsid w:val="00BA605C"/>
    <w:rsid w:val="00BA6B56"/>
    <w:rsid w:val="00BA6C0B"/>
    <w:rsid w:val="00BA6E86"/>
    <w:rsid w:val="00BA73B4"/>
    <w:rsid w:val="00BA765C"/>
    <w:rsid w:val="00BB0983"/>
    <w:rsid w:val="00BB0DF9"/>
    <w:rsid w:val="00BB1977"/>
    <w:rsid w:val="00BB1EE7"/>
    <w:rsid w:val="00BB2DAA"/>
    <w:rsid w:val="00BB2FC2"/>
    <w:rsid w:val="00BB3855"/>
    <w:rsid w:val="00BB3953"/>
    <w:rsid w:val="00BB39CF"/>
    <w:rsid w:val="00BB4023"/>
    <w:rsid w:val="00BB418D"/>
    <w:rsid w:val="00BB4C46"/>
    <w:rsid w:val="00BB6430"/>
    <w:rsid w:val="00BB6E2B"/>
    <w:rsid w:val="00BB7355"/>
    <w:rsid w:val="00BB7368"/>
    <w:rsid w:val="00BB73B4"/>
    <w:rsid w:val="00BC0BA9"/>
    <w:rsid w:val="00BC0CEB"/>
    <w:rsid w:val="00BC1076"/>
    <w:rsid w:val="00BC1C48"/>
    <w:rsid w:val="00BC2B48"/>
    <w:rsid w:val="00BC357D"/>
    <w:rsid w:val="00BC3DF2"/>
    <w:rsid w:val="00BC4C2A"/>
    <w:rsid w:val="00BC511F"/>
    <w:rsid w:val="00BC58BC"/>
    <w:rsid w:val="00BC7E43"/>
    <w:rsid w:val="00BD02C8"/>
    <w:rsid w:val="00BD05A4"/>
    <w:rsid w:val="00BD0A55"/>
    <w:rsid w:val="00BD0D3F"/>
    <w:rsid w:val="00BD1235"/>
    <w:rsid w:val="00BD1417"/>
    <w:rsid w:val="00BD177E"/>
    <w:rsid w:val="00BD17DF"/>
    <w:rsid w:val="00BD191A"/>
    <w:rsid w:val="00BD1E98"/>
    <w:rsid w:val="00BD202A"/>
    <w:rsid w:val="00BD20CD"/>
    <w:rsid w:val="00BD214A"/>
    <w:rsid w:val="00BD2507"/>
    <w:rsid w:val="00BD3155"/>
    <w:rsid w:val="00BD31D1"/>
    <w:rsid w:val="00BD3B22"/>
    <w:rsid w:val="00BD3E83"/>
    <w:rsid w:val="00BD4A7C"/>
    <w:rsid w:val="00BD4D59"/>
    <w:rsid w:val="00BD4E6F"/>
    <w:rsid w:val="00BD54C9"/>
    <w:rsid w:val="00BD5890"/>
    <w:rsid w:val="00BD5F2A"/>
    <w:rsid w:val="00BD6532"/>
    <w:rsid w:val="00BD6BD7"/>
    <w:rsid w:val="00BD7A4C"/>
    <w:rsid w:val="00BD7CD4"/>
    <w:rsid w:val="00BE01CA"/>
    <w:rsid w:val="00BE0BF2"/>
    <w:rsid w:val="00BE0D43"/>
    <w:rsid w:val="00BE17DA"/>
    <w:rsid w:val="00BE1837"/>
    <w:rsid w:val="00BE1A9A"/>
    <w:rsid w:val="00BE23BE"/>
    <w:rsid w:val="00BE27F1"/>
    <w:rsid w:val="00BE2AEA"/>
    <w:rsid w:val="00BE36FE"/>
    <w:rsid w:val="00BE3D45"/>
    <w:rsid w:val="00BE4611"/>
    <w:rsid w:val="00BE4864"/>
    <w:rsid w:val="00BE5404"/>
    <w:rsid w:val="00BE5434"/>
    <w:rsid w:val="00BE562E"/>
    <w:rsid w:val="00BE5DD4"/>
    <w:rsid w:val="00BE696B"/>
    <w:rsid w:val="00BE71AC"/>
    <w:rsid w:val="00BE74BF"/>
    <w:rsid w:val="00BE7B89"/>
    <w:rsid w:val="00BF00D2"/>
    <w:rsid w:val="00BF03E7"/>
    <w:rsid w:val="00BF12CB"/>
    <w:rsid w:val="00BF130B"/>
    <w:rsid w:val="00BF14F8"/>
    <w:rsid w:val="00BF172D"/>
    <w:rsid w:val="00BF1DE0"/>
    <w:rsid w:val="00BF210C"/>
    <w:rsid w:val="00BF2822"/>
    <w:rsid w:val="00BF2CAF"/>
    <w:rsid w:val="00BF3B89"/>
    <w:rsid w:val="00BF4711"/>
    <w:rsid w:val="00BF4AA7"/>
    <w:rsid w:val="00BF4BEA"/>
    <w:rsid w:val="00BF4FC4"/>
    <w:rsid w:val="00BF5084"/>
    <w:rsid w:val="00BF5283"/>
    <w:rsid w:val="00BF55AE"/>
    <w:rsid w:val="00BF6A22"/>
    <w:rsid w:val="00BF6EFF"/>
    <w:rsid w:val="00BF7050"/>
    <w:rsid w:val="00BF720C"/>
    <w:rsid w:val="00BF77BB"/>
    <w:rsid w:val="00BF7916"/>
    <w:rsid w:val="00BF7CEA"/>
    <w:rsid w:val="00BF7E0C"/>
    <w:rsid w:val="00BF7EB5"/>
    <w:rsid w:val="00C0016E"/>
    <w:rsid w:val="00C0040B"/>
    <w:rsid w:val="00C00946"/>
    <w:rsid w:val="00C025DF"/>
    <w:rsid w:val="00C0279A"/>
    <w:rsid w:val="00C02A8D"/>
    <w:rsid w:val="00C0373D"/>
    <w:rsid w:val="00C038FA"/>
    <w:rsid w:val="00C061B7"/>
    <w:rsid w:val="00C069FF"/>
    <w:rsid w:val="00C06B58"/>
    <w:rsid w:val="00C06FD6"/>
    <w:rsid w:val="00C07336"/>
    <w:rsid w:val="00C07930"/>
    <w:rsid w:val="00C106AA"/>
    <w:rsid w:val="00C108CF"/>
    <w:rsid w:val="00C111B0"/>
    <w:rsid w:val="00C11584"/>
    <w:rsid w:val="00C118CE"/>
    <w:rsid w:val="00C11A0D"/>
    <w:rsid w:val="00C1254D"/>
    <w:rsid w:val="00C1275C"/>
    <w:rsid w:val="00C12D2E"/>
    <w:rsid w:val="00C135C7"/>
    <w:rsid w:val="00C13790"/>
    <w:rsid w:val="00C1383B"/>
    <w:rsid w:val="00C142BD"/>
    <w:rsid w:val="00C146E8"/>
    <w:rsid w:val="00C1568B"/>
    <w:rsid w:val="00C15868"/>
    <w:rsid w:val="00C15AC8"/>
    <w:rsid w:val="00C1609E"/>
    <w:rsid w:val="00C1631C"/>
    <w:rsid w:val="00C16693"/>
    <w:rsid w:val="00C170C1"/>
    <w:rsid w:val="00C1745C"/>
    <w:rsid w:val="00C17483"/>
    <w:rsid w:val="00C17509"/>
    <w:rsid w:val="00C17523"/>
    <w:rsid w:val="00C17824"/>
    <w:rsid w:val="00C17846"/>
    <w:rsid w:val="00C178DF"/>
    <w:rsid w:val="00C17B0F"/>
    <w:rsid w:val="00C20406"/>
    <w:rsid w:val="00C20417"/>
    <w:rsid w:val="00C204D6"/>
    <w:rsid w:val="00C212DF"/>
    <w:rsid w:val="00C216D5"/>
    <w:rsid w:val="00C22CBD"/>
    <w:rsid w:val="00C2325A"/>
    <w:rsid w:val="00C23B6C"/>
    <w:rsid w:val="00C23F00"/>
    <w:rsid w:val="00C24F09"/>
    <w:rsid w:val="00C25646"/>
    <w:rsid w:val="00C25F69"/>
    <w:rsid w:val="00C26001"/>
    <w:rsid w:val="00C26061"/>
    <w:rsid w:val="00C26948"/>
    <w:rsid w:val="00C26FF4"/>
    <w:rsid w:val="00C27AAF"/>
    <w:rsid w:val="00C27B1C"/>
    <w:rsid w:val="00C30AAD"/>
    <w:rsid w:val="00C312EE"/>
    <w:rsid w:val="00C314E8"/>
    <w:rsid w:val="00C31BA3"/>
    <w:rsid w:val="00C32EEB"/>
    <w:rsid w:val="00C3310E"/>
    <w:rsid w:val="00C33971"/>
    <w:rsid w:val="00C33A5D"/>
    <w:rsid w:val="00C355EC"/>
    <w:rsid w:val="00C358B5"/>
    <w:rsid w:val="00C3654A"/>
    <w:rsid w:val="00C3694C"/>
    <w:rsid w:val="00C36BB9"/>
    <w:rsid w:val="00C36CBE"/>
    <w:rsid w:val="00C36E1B"/>
    <w:rsid w:val="00C36EAE"/>
    <w:rsid w:val="00C379CA"/>
    <w:rsid w:val="00C37A7A"/>
    <w:rsid w:val="00C40126"/>
    <w:rsid w:val="00C40432"/>
    <w:rsid w:val="00C40598"/>
    <w:rsid w:val="00C40782"/>
    <w:rsid w:val="00C40886"/>
    <w:rsid w:val="00C40ABC"/>
    <w:rsid w:val="00C40AC5"/>
    <w:rsid w:val="00C40E9C"/>
    <w:rsid w:val="00C412E2"/>
    <w:rsid w:val="00C4134D"/>
    <w:rsid w:val="00C425AF"/>
    <w:rsid w:val="00C42791"/>
    <w:rsid w:val="00C42975"/>
    <w:rsid w:val="00C4319B"/>
    <w:rsid w:val="00C43328"/>
    <w:rsid w:val="00C435CB"/>
    <w:rsid w:val="00C43892"/>
    <w:rsid w:val="00C43A03"/>
    <w:rsid w:val="00C43B83"/>
    <w:rsid w:val="00C43EEB"/>
    <w:rsid w:val="00C44376"/>
    <w:rsid w:val="00C44708"/>
    <w:rsid w:val="00C4548C"/>
    <w:rsid w:val="00C45942"/>
    <w:rsid w:val="00C45AAC"/>
    <w:rsid w:val="00C45C18"/>
    <w:rsid w:val="00C45FBC"/>
    <w:rsid w:val="00C46371"/>
    <w:rsid w:val="00C4644B"/>
    <w:rsid w:val="00C4661A"/>
    <w:rsid w:val="00C46897"/>
    <w:rsid w:val="00C5010E"/>
    <w:rsid w:val="00C506FA"/>
    <w:rsid w:val="00C52731"/>
    <w:rsid w:val="00C52CC9"/>
    <w:rsid w:val="00C53148"/>
    <w:rsid w:val="00C53312"/>
    <w:rsid w:val="00C54DF3"/>
    <w:rsid w:val="00C5596E"/>
    <w:rsid w:val="00C55C72"/>
    <w:rsid w:val="00C56413"/>
    <w:rsid w:val="00C56E4E"/>
    <w:rsid w:val="00C57506"/>
    <w:rsid w:val="00C57986"/>
    <w:rsid w:val="00C57ABC"/>
    <w:rsid w:val="00C60093"/>
    <w:rsid w:val="00C60185"/>
    <w:rsid w:val="00C603A9"/>
    <w:rsid w:val="00C60840"/>
    <w:rsid w:val="00C60A71"/>
    <w:rsid w:val="00C6105F"/>
    <w:rsid w:val="00C61A54"/>
    <w:rsid w:val="00C62FCB"/>
    <w:rsid w:val="00C63031"/>
    <w:rsid w:val="00C636D8"/>
    <w:rsid w:val="00C63DEE"/>
    <w:rsid w:val="00C644A3"/>
    <w:rsid w:val="00C64F14"/>
    <w:rsid w:val="00C65769"/>
    <w:rsid w:val="00C657CA"/>
    <w:rsid w:val="00C65850"/>
    <w:rsid w:val="00C65B7A"/>
    <w:rsid w:val="00C66972"/>
    <w:rsid w:val="00C671E2"/>
    <w:rsid w:val="00C677CE"/>
    <w:rsid w:val="00C67BF1"/>
    <w:rsid w:val="00C700E8"/>
    <w:rsid w:val="00C71633"/>
    <w:rsid w:val="00C7178F"/>
    <w:rsid w:val="00C7186A"/>
    <w:rsid w:val="00C721BC"/>
    <w:rsid w:val="00C72566"/>
    <w:rsid w:val="00C731FC"/>
    <w:rsid w:val="00C73286"/>
    <w:rsid w:val="00C739A8"/>
    <w:rsid w:val="00C73E14"/>
    <w:rsid w:val="00C73EA9"/>
    <w:rsid w:val="00C7499B"/>
    <w:rsid w:val="00C75617"/>
    <w:rsid w:val="00C759BF"/>
    <w:rsid w:val="00C75A4F"/>
    <w:rsid w:val="00C75A61"/>
    <w:rsid w:val="00C7613B"/>
    <w:rsid w:val="00C7725D"/>
    <w:rsid w:val="00C77F1D"/>
    <w:rsid w:val="00C80EB3"/>
    <w:rsid w:val="00C819D9"/>
    <w:rsid w:val="00C81D6C"/>
    <w:rsid w:val="00C82795"/>
    <w:rsid w:val="00C82B67"/>
    <w:rsid w:val="00C83BBB"/>
    <w:rsid w:val="00C83C1F"/>
    <w:rsid w:val="00C84027"/>
    <w:rsid w:val="00C844F7"/>
    <w:rsid w:val="00C8453A"/>
    <w:rsid w:val="00C84693"/>
    <w:rsid w:val="00C86922"/>
    <w:rsid w:val="00C869F2"/>
    <w:rsid w:val="00C870C3"/>
    <w:rsid w:val="00C9010D"/>
    <w:rsid w:val="00C90376"/>
    <w:rsid w:val="00C90927"/>
    <w:rsid w:val="00C90B49"/>
    <w:rsid w:val="00C90F66"/>
    <w:rsid w:val="00C90F90"/>
    <w:rsid w:val="00C92858"/>
    <w:rsid w:val="00C92A3E"/>
    <w:rsid w:val="00C92F04"/>
    <w:rsid w:val="00C92FA3"/>
    <w:rsid w:val="00C93167"/>
    <w:rsid w:val="00C933CD"/>
    <w:rsid w:val="00C9388B"/>
    <w:rsid w:val="00C93C97"/>
    <w:rsid w:val="00C93C98"/>
    <w:rsid w:val="00C93CE7"/>
    <w:rsid w:val="00C94337"/>
    <w:rsid w:val="00C9457C"/>
    <w:rsid w:val="00C95491"/>
    <w:rsid w:val="00C962B7"/>
    <w:rsid w:val="00C96C99"/>
    <w:rsid w:val="00CA0145"/>
    <w:rsid w:val="00CA09DA"/>
    <w:rsid w:val="00CA12D4"/>
    <w:rsid w:val="00CA20D4"/>
    <w:rsid w:val="00CA2F83"/>
    <w:rsid w:val="00CA3D06"/>
    <w:rsid w:val="00CA44DB"/>
    <w:rsid w:val="00CA4C9D"/>
    <w:rsid w:val="00CA4E6F"/>
    <w:rsid w:val="00CA5405"/>
    <w:rsid w:val="00CA75BE"/>
    <w:rsid w:val="00CA7945"/>
    <w:rsid w:val="00CA7ACD"/>
    <w:rsid w:val="00CA7C39"/>
    <w:rsid w:val="00CB007E"/>
    <w:rsid w:val="00CB0119"/>
    <w:rsid w:val="00CB136A"/>
    <w:rsid w:val="00CB1894"/>
    <w:rsid w:val="00CB1B9F"/>
    <w:rsid w:val="00CB1C83"/>
    <w:rsid w:val="00CB2473"/>
    <w:rsid w:val="00CB29A5"/>
    <w:rsid w:val="00CB2B49"/>
    <w:rsid w:val="00CB4031"/>
    <w:rsid w:val="00CB517E"/>
    <w:rsid w:val="00CB5671"/>
    <w:rsid w:val="00CB5CFC"/>
    <w:rsid w:val="00CB607C"/>
    <w:rsid w:val="00CB73C0"/>
    <w:rsid w:val="00CB7660"/>
    <w:rsid w:val="00CB789D"/>
    <w:rsid w:val="00CC0786"/>
    <w:rsid w:val="00CC0B13"/>
    <w:rsid w:val="00CC1049"/>
    <w:rsid w:val="00CC14A1"/>
    <w:rsid w:val="00CC1634"/>
    <w:rsid w:val="00CC175E"/>
    <w:rsid w:val="00CC1944"/>
    <w:rsid w:val="00CC201B"/>
    <w:rsid w:val="00CC2053"/>
    <w:rsid w:val="00CC23D4"/>
    <w:rsid w:val="00CC260F"/>
    <w:rsid w:val="00CC2F8D"/>
    <w:rsid w:val="00CC31DE"/>
    <w:rsid w:val="00CC3AF3"/>
    <w:rsid w:val="00CC3FEF"/>
    <w:rsid w:val="00CC4050"/>
    <w:rsid w:val="00CC4A37"/>
    <w:rsid w:val="00CC5A6C"/>
    <w:rsid w:val="00CC5CD3"/>
    <w:rsid w:val="00CC5D9E"/>
    <w:rsid w:val="00CC5EB7"/>
    <w:rsid w:val="00CC5FCD"/>
    <w:rsid w:val="00CC6085"/>
    <w:rsid w:val="00CC6179"/>
    <w:rsid w:val="00CC62DC"/>
    <w:rsid w:val="00CC6DD1"/>
    <w:rsid w:val="00CC6DE7"/>
    <w:rsid w:val="00CC732F"/>
    <w:rsid w:val="00CC7A10"/>
    <w:rsid w:val="00CC7CCA"/>
    <w:rsid w:val="00CD04F4"/>
    <w:rsid w:val="00CD077F"/>
    <w:rsid w:val="00CD0E3A"/>
    <w:rsid w:val="00CD12CF"/>
    <w:rsid w:val="00CD1808"/>
    <w:rsid w:val="00CD1C5D"/>
    <w:rsid w:val="00CD229B"/>
    <w:rsid w:val="00CD24F1"/>
    <w:rsid w:val="00CD3245"/>
    <w:rsid w:val="00CD329D"/>
    <w:rsid w:val="00CD34F7"/>
    <w:rsid w:val="00CD3F5D"/>
    <w:rsid w:val="00CD3FEE"/>
    <w:rsid w:val="00CD402C"/>
    <w:rsid w:val="00CD42F2"/>
    <w:rsid w:val="00CD436E"/>
    <w:rsid w:val="00CD440D"/>
    <w:rsid w:val="00CD5658"/>
    <w:rsid w:val="00CD56D9"/>
    <w:rsid w:val="00CD583A"/>
    <w:rsid w:val="00CD6289"/>
    <w:rsid w:val="00CD63B2"/>
    <w:rsid w:val="00CD6484"/>
    <w:rsid w:val="00CD69B6"/>
    <w:rsid w:val="00CD6F2F"/>
    <w:rsid w:val="00CD756C"/>
    <w:rsid w:val="00CE014A"/>
    <w:rsid w:val="00CE04B8"/>
    <w:rsid w:val="00CE0D9A"/>
    <w:rsid w:val="00CE0EA5"/>
    <w:rsid w:val="00CE0F03"/>
    <w:rsid w:val="00CE0F77"/>
    <w:rsid w:val="00CE22E4"/>
    <w:rsid w:val="00CE2702"/>
    <w:rsid w:val="00CE2767"/>
    <w:rsid w:val="00CE2A02"/>
    <w:rsid w:val="00CE2EFC"/>
    <w:rsid w:val="00CE31AE"/>
    <w:rsid w:val="00CE3A19"/>
    <w:rsid w:val="00CE469F"/>
    <w:rsid w:val="00CE4AEB"/>
    <w:rsid w:val="00CE4DB6"/>
    <w:rsid w:val="00CE4E83"/>
    <w:rsid w:val="00CE4E95"/>
    <w:rsid w:val="00CE50EB"/>
    <w:rsid w:val="00CE5451"/>
    <w:rsid w:val="00CE54DA"/>
    <w:rsid w:val="00CE5723"/>
    <w:rsid w:val="00CE58A6"/>
    <w:rsid w:val="00CE603D"/>
    <w:rsid w:val="00CE6205"/>
    <w:rsid w:val="00CE62E9"/>
    <w:rsid w:val="00CE64B4"/>
    <w:rsid w:val="00CE6965"/>
    <w:rsid w:val="00CE6F01"/>
    <w:rsid w:val="00CE6F63"/>
    <w:rsid w:val="00CE716F"/>
    <w:rsid w:val="00CE71D3"/>
    <w:rsid w:val="00CE72BF"/>
    <w:rsid w:val="00CE74C5"/>
    <w:rsid w:val="00CE7544"/>
    <w:rsid w:val="00CE75A5"/>
    <w:rsid w:val="00CE76FE"/>
    <w:rsid w:val="00CE7BD3"/>
    <w:rsid w:val="00CE7DC5"/>
    <w:rsid w:val="00CF02A3"/>
    <w:rsid w:val="00CF0BB9"/>
    <w:rsid w:val="00CF0CF9"/>
    <w:rsid w:val="00CF1986"/>
    <w:rsid w:val="00CF1A95"/>
    <w:rsid w:val="00CF1B89"/>
    <w:rsid w:val="00CF2427"/>
    <w:rsid w:val="00CF4B82"/>
    <w:rsid w:val="00CF4DC4"/>
    <w:rsid w:val="00CF546C"/>
    <w:rsid w:val="00CF637E"/>
    <w:rsid w:val="00CF63B4"/>
    <w:rsid w:val="00CF6EAE"/>
    <w:rsid w:val="00CF6EB6"/>
    <w:rsid w:val="00CF7006"/>
    <w:rsid w:val="00CF728A"/>
    <w:rsid w:val="00CF785A"/>
    <w:rsid w:val="00CF7DBF"/>
    <w:rsid w:val="00D0138F"/>
    <w:rsid w:val="00D013BD"/>
    <w:rsid w:val="00D01A48"/>
    <w:rsid w:val="00D034B6"/>
    <w:rsid w:val="00D040AD"/>
    <w:rsid w:val="00D0439B"/>
    <w:rsid w:val="00D04478"/>
    <w:rsid w:val="00D049AE"/>
    <w:rsid w:val="00D04D4C"/>
    <w:rsid w:val="00D04EA5"/>
    <w:rsid w:val="00D054F8"/>
    <w:rsid w:val="00D0566E"/>
    <w:rsid w:val="00D05E33"/>
    <w:rsid w:val="00D0647C"/>
    <w:rsid w:val="00D0659E"/>
    <w:rsid w:val="00D07527"/>
    <w:rsid w:val="00D0760A"/>
    <w:rsid w:val="00D102C2"/>
    <w:rsid w:val="00D1133F"/>
    <w:rsid w:val="00D121BA"/>
    <w:rsid w:val="00D12201"/>
    <w:rsid w:val="00D12324"/>
    <w:rsid w:val="00D1248F"/>
    <w:rsid w:val="00D124DD"/>
    <w:rsid w:val="00D12EA1"/>
    <w:rsid w:val="00D1391E"/>
    <w:rsid w:val="00D13C08"/>
    <w:rsid w:val="00D14219"/>
    <w:rsid w:val="00D148CD"/>
    <w:rsid w:val="00D14C16"/>
    <w:rsid w:val="00D14CB0"/>
    <w:rsid w:val="00D15583"/>
    <w:rsid w:val="00D15C6B"/>
    <w:rsid w:val="00D1688B"/>
    <w:rsid w:val="00D1697C"/>
    <w:rsid w:val="00D16BAA"/>
    <w:rsid w:val="00D16D18"/>
    <w:rsid w:val="00D16DB9"/>
    <w:rsid w:val="00D16ECD"/>
    <w:rsid w:val="00D1752E"/>
    <w:rsid w:val="00D177DD"/>
    <w:rsid w:val="00D17F3E"/>
    <w:rsid w:val="00D17F4B"/>
    <w:rsid w:val="00D205BB"/>
    <w:rsid w:val="00D205EF"/>
    <w:rsid w:val="00D2087B"/>
    <w:rsid w:val="00D20DB5"/>
    <w:rsid w:val="00D218F8"/>
    <w:rsid w:val="00D21B13"/>
    <w:rsid w:val="00D22121"/>
    <w:rsid w:val="00D224DA"/>
    <w:rsid w:val="00D22582"/>
    <w:rsid w:val="00D228D0"/>
    <w:rsid w:val="00D22D67"/>
    <w:rsid w:val="00D23088"/>
    <w:rsid w:val="00D230DB"/>
    <w:rsid w:val="00D23390"/>
    <w:rsid w:val="00D23820"/>
    <w:rsid w:val="00D23A63"/>
    <w:rsid w:val="00D244A1"/>
    <w:rsid w:val="00D25398"/>
    <w:rsid w:val="00D25582"/>
    <w:rsid w:val="00D25D5E"/>
    <w:rsid w:val="00D25E3E"/>
    <w:rsid w:val="00D26198"/>
    <w:rsid w:val="00D26705"/>
    <w:rsid w:val="00D279D6"/>
    <w:rsid w:val="00D27AD1"/>
    <w:rsid w:val="00D27CD5"/>
    <w:rsid w:val="00D30B91"/>
    <w:rsid w:val="00D3103C"/>
    <w:rsid w:val="00D31544"/>
    <w:rsid w:val="00D31815"/>
    <w:rsid w:val="00D32A7D"/>
    <w:rsid w:val="00D32AC9"/>
    <w:rsid w:val="00D32FEC"/>
    <w:rsid w:val="00D3523E"/>
    <w:rsid w:val="00D356B8"/>
    <w:rsid w:val="00D36228"/>
    <w:rsid w:val="00D373AC"/>
    <w:rsid w:val="00D37631"/>
    <w:rsid w:val="00D3770E"/>
    <w:rsid w:val="00D378CF"/>
    <w:rsid w:val="00D37DFD"/>
    <w:rsid w:val="00D37F2E"/>
    <w:rsid w:val="00D4079F"/>
    <w:rsid w:val="00D413B3"/>
    <w:rsid w:val="00D418C0"/>
    <w:rsid w:val="00D41A6C"/>
    <w:rsid w:val="00D41DC0"/>
    <w:rsid w:val="00D41E38"/>
    <w:rsid w:val="00D420DB"/>
    <w:rsid w:val="00D423A6"/>
    <w:rsid w:val="00D42667"/>
    <w:rsid w:val="00D426E5"/>
    <w:rsid w:val="00D42BF2"/>
    <w:rsid w:val="00D42FA8"/>
    <w:rsid w:val="00D4316E"/>
    <w:rsid w:val="00D4323F"/>
    <w:rsid w:val="00D4365B"/>
    <w:rsid w:val="00D440A1"/>
    <w:rsid w:val="00D44335"/>
    <w:rsid w:val="00D4489A"/>
    <w:rsid w:val="00D44E71"/>
    <w:rsid w:val="00D456C2"/>
    <w:rsid w:val="00D45880"/>
    <w:rsid w:val="00D45AF2"/>
    <w:rsid w:val="00D45C95"/>
    <w:rsid w:val="00D46363"/>
    <w:rsid w:val="00D46BB3"/>
    <w:rsid w:val="00D46CFB"/>
    <w:rsid w:val="00D47BF9"/>
    <w:rsid w:val="00D5089A"/>
    <w:rsid w:val="00D51094"/>
    <w:rsid w:val="00D5234C"/>
    <w:rsid w:val="00D52430"/>
    <w:rsid w:val="00D52497"/>
    <w:rsid w:val="00D528A2"/>
    <w:rsid w:val="00D5294C"/>
    <w:rsid w:val="00D52C0D"/>
    <w:rsid w:val="00D52CA9"/>
    <w:rsid w:val="00D52EDA"/>
    <w:rsid w:val="00D536A8"/>
    <w:rsid w:val="00D54AE9"/>
    <w:rsid w:val="00D54F77"/>
    <w:rsid w:val="00D55300"/>
    <w:rsid w:val="00D558D8"/>
    <w:rsid w:val="00D56021"/>
    <w:rsid w:val="00D561A8"/>
    <w:rsid w:val="00D567F9"/>
    <w:rsid w:val="00D57592"/>
    <w:rsid w:val="00D57C02"/>
    <w:rsid w:val="00D57E6A"/>
    <w:rsid w:val="00D605BB"/>
    <w:rsid w:val="00D605C0"/>
    <w:rsid w:val="00D6060F"/>
    <w:rsid w:val="00D608A9"/>
    <w:rsid w:val="00D612C9"/>
    <w:rsid w:val="00D6132C"/>
    <w:rsid w:val="00D614DB"/>
    <w:rsid w:val="00D61D30"/>
    <w:rsid w:val="00D626B4"/>
    <w:rsid w:val="00D62C23"/>
    <w:rsid w:val="00D62DF3"/>
    <w:rsid w:val="00D62F05"/>
    <w:rsid w:val="00D63008"/>
    <w:rsid w:val="00D63146"/>
    <w:rsid w:val="00D632D6"/>
    <w:rsid w:val="00D639F8"/>
    <w:rsid w:val="00D643DE"/>
    <w:rsid w:val="00D64828"/>
    <w:rsid w:val="00D64E6B"/>
    <w:rsid w:val="00D65107"/>
    <w:rsid w:val="00D65976"/>
    <w:rsid w:val="00D6672B"/>
    <w:rsid w:val="00D66BE4"/>
    <w:rsid w:val="00D67037"/>
    <w:rsid w:val="00D67335"/>
    <w:rsid w:val="00D675A4"/>
    <w:rsid w:val="00D67CA4"/>
    <w:rsid w:val="00D700B6"/>
    <w:rsid w:val="00D70246"/>
    <w:rsid w:val="00D7078B"/>
    <w:rsid w:val="00D7098D"/>
    <w:rsid w:val="00D70ED6"/>
    <w:rsid w:val="00D70F05"/>
    <w:rsid w:val="00D70F80"/>
    <w:rsid w:val="00D71C8B"/>
    <w:rsid w:val="00D725BC"/>
    <w:rsid w:val="00D72D1C"/>
    <w:rsid w:val="00D73606"/>
    <w:rsid w:val="00D73926"/>
    <w:rsid w:val="00D7450C"/>
    <w:rsid w:val="00D75288"/>
    <w:rsid w:val="00D7535A"/>
    <w:rsid w:val="00D756B9"/>
    <w:rsid w:val="00D75839"/>
    <w:rsid w:val="00D75A2D"/>
    <w:rsid w:val="00D75F28"/>
    <w:rsid w:val="00D761E1"/>
    <w:rsid w:val="00D76409"/>
    <w:rsid w:val="00D765A2"/>
    <w:rsid w:val="00D765C8"/>
    <w:rsid w:val="00D767A8"/>
    <w:rsid w:val="00D77001"/>
    <w:rsid w:val="00D80940"/>
    <w:rsid w:val="00D80E69"/>
    <w:rsid w:val="00D8116D"/>
    <w:rsid w:val="00D81E73"/>
    <w:rsid w:val="00D8338C"/>
    <w:rsid w:val="00D84106"/>
    <w:rsid w:val="00D84219"/>
    <w:rsid w:val="00D84F47"/>
    <w:rsid w:val="00D84F81"/>
    <w:rsid w:val="00D85186"/>
    <w:rsid w:val="00D858A7"/>
    <w:rsid w:val="00D87B86"/>
    <w:rsid w:val="00D90123"/>
    <w:rsid w:val="00D905A0"/>
    <w:rsid w:val="00D90904"/>
    <w:rsid w:val="00D91C15"/>
    <w:rsid w:val="00D91EAC"/>
    <w:rsid w:val="00D926F6"/>
    <w:rsid w:val="00D94BC6"/>
    <w:rsid w:val="00D94D86"/>
    <w:rsid w:val="00D95027"/>
    <w:rsid w:val="00D9514C"/>
    <w:rsid w:val="00D95268"/>
    <w:rsid w:val="00D9559A"/>
    <w:rsid w:val="00D956C9"/>
    <w:rsid w:val="00D962F1"/>
    <w:rsid w:val="00D96606"/>
    <w:rsid w:val="00D97141"/>
    <w:rsid w:val="00D97371"/>
    <w:rsid w:val="00D978D6"/>
    <w:rsid w:val="00D97EB4"/>
    <w:rsid w:val="00DA0396"/>
    <w:rsid w:val="00DA0587"/>
    <w:rsid w:val="00DA08F1"/>
    <w:rsid w:val="00DA174E"/>
    <w:rsid w:val="00DA1903"/>
    <w:rsid w:val="00DA252D"/>
    <w:rsid w:val="00DA2AF6"/>
    <w:rsid w:val="00DA2BF3"/>
    <w:rsid w:val="00DA331B"/>
    <w:rsid w:val="00DA3676"/>
    <w:rsid w:val="00DA3BC2"/>
    <w:rsid w:val="00DA3C3B"/>
    <w:rsid w:val="00DA3D87"/>
    <w:rsid w:val="00DA418D"/>
    <w:rsid w:val="00DA433C"/>
    <w:rsid w:val="00DA46DC"/>
    <w:rsid w:val="00DA4ABF"/>
    <w:rsid w:val="00DA5141"/>
    <w:rsid w:val="00DA5F77"/>
    <w:rsid w:val="00DA60C3"/>
    <w:rsid w:val="00DA6921"/>
    <w:rsid w:val="00DA6B8F"/>
    <w:rsid w:val="00DA6C22"/>
    <w:rsid w:val="00DA79BE"/>
    <w:rsid w:val="00DA7EA6"/>
    <w:rsid w:val="00DB1C0F"/>
    <w:rsid w:val="00DB2B82"/>
    <w:rsid w:val="00DB2E7A"/>
    <w:rsid w:val="00DB2F3E"/>
    <w:rsid w:val="00DB40AD"/>
    <w:rsid w:val="00DB4B6C"/>
    <w:rsid w:val="00DB4FB2"/>
    <w:rsid w:val="00DB5822"/>
    <w:rsid w:val="00DB5F6C"/>
    <w:rsid w:val="00DB60D0"/>
    <w:rsid w:val="00DB620C"/>
    <w:rsid w:val="00DB7B9F"/>
    <w:rsid w:val="00DB7BED"/>
    <w:rsid w:val="00DC0417"/>
    <w:rsid w:val="00DC095E"/>
    <w:rsid w:val="00DC102C"/>
    <w:rsid w:val="00DC125B"/>
    <w:rsid w:val="00DC14F2"/>
    <w:rsid w:val="00DC16F5"/>
    <w:rsid w:val="00DC175B"/>
    <w:rsid w:val="00DC1DD4"/>
    <w:rsid w:val="00DC1FC4"/>
    <w:rsid w:val="00DC2DB1"/>
    <w:rsid w:val="00DC3160"/>
    <w:rsid w:val="00DC3704"/>
    <w:rsid w:val="00DC379E"/>
    <w:rsid w:val="00DC4175"/>
    <w:rsid w:val="00DC42F3"/>
    <w:rsid w:val="00DC4BF3"/>
    <w:rsid w:val="00DC4CCA"/>
    <w:rsid w:val="00DC4E77"/>
    <w:rsid w:val="00DC5708"/>
    <w:rsid w:val="00DC5B32"/>
    <w:rsid w:val="00DC5E31"/>
    <w:rsid w:val="00DC5E5A"/>
    <w:rsid w:val="00DC5ECF"/>
    <w:rsid w:val="00DC5FF5"/>
    <w:rsid w:val="00DC6334"/>
    <w:rsid w:val="00DC644F"/>
    <w:rsid w:val="00DC655B"/>
    <w:rsid w:val="00DC6C54"/>
    <w:rsid w:val="00DC72B3"/>
    <w:rsid w:val="00DC7526"/>
    <w:rsid w:val="00DC78F6"/>
    <w:rsid w:val="00DC79DA"/>
    <w:rsid w:val="00DC7B63"/>
    <w:rsid w:val="00DC7F9A"/>
    <w:rsid w:val="00DD01E2"/>
    <w:rsid w:val="00DD0594"/>
    <w:rsid w:val="00DD0A4E"/>
    <w:rsid w:val="00DD1AF5"/>
    <w:rsid w:val="00DD1ED4"/>
    <w:rsid w:val="00DD229C"/>
    <w:rsid w:val="00DD25BE"/>
    <w:rsid w:val="00DD2CD1"/>
    <w:rsid w:val="00DD2E0D"/>
    <w:rsid w:val="00DD4D54"/>
    <w:rsid w:val="00DD585D"/>
    <w:rsid w:val="00DD61B6"/>
    <w:rsid w:val="00DD6D94"/>
    <w:rsid w:val="00DD70F9"/>
    <w:rsid w:val="00DD738A"/>
    <w:rsid w:val="00DD7B89"/>
    <w:rsid w:val="00DE0561"/>
    <w:rsid w:val="00DE0B19"/>
    <w:rsid w:val="00DE17E4"/>
    <w:rsid w:val="00DE2A87"/>
    <w:rsid w:val="00DE2A88"/>
    <w:rsid w:val="00DE31E7"/>
    <w:rsid w:val="00DE372A"/>
    <w:rsid w:val="00DE40BB"/>
    <w:rsid w:val="00DE42E0"/>
    <w:rsid w:val="00DE48F1"/>
    <w:rsid w:val="00DE513E"/>
    <w:rsid w:val="00DE5316"/>
    <w:rsid w:val="00DE564C"/>
    <w:rsid w:val="00DE5BDF"/>
    <w:rsid w:val="00DE5E0D"/>
    <w:rsid w:val="00DE5E41"/>
    <w:rsid w:val="00DE6D50"/>
    <w:rsid w:val="00DE7A80"/>
    <w:rsid w:val="00DE7C57"/>
    <w:rsid w:val="00DF05B7"/>
    <w:rsid w:val="00DF09FA"/>
    <w:rsid w:val="00DF1165"/>
    <w:rsid w:val="00DF13DB"/>
    <w:rsid w:val="00DF1C43"/>
    <w:rsid w:val="00DF1E1C"/>
    <w:rsid w:val="00DF1EE7"/>
    <w:rsid w:val="00DF318B"/>
    <w:rsid w:val="00DF3BB0"/>
    <w:rsid w:val="00DF3BB5"/>
    <w:rsid w:val="00DF3C79"/>
    <w:rsid w:val="00DF3EF9"/>
    <w:rsid w:val="00DF4323"/>
    <w:rsid w:val="00DF43E4"/>
    <w:rsid w:val="00DF4770"/>
    <w:rsid w:val="00DF4E3A"/>
    <w:rsid w:val="00DF53F5"/>
    <w:rsid w:val="00DF5746"/>
    <w:rsid w:val="00DF581B"/>
    <w:rsid w:val="00DF5B9D"/>
    <w:rsid w:val="00DF6031"/>
    <w:rsid w:val="00DF6052"/>
    <w:rsid w:val="00DF61AE"/>
    <w:rsid w:val="00DF6760"/>
    <w:rsid w:val="00DF6A06"/>
    <w:rsid w:val="00DF6F14"/>
    <w:rsid w:val="00DF6FBD"/>
    <w:rsid w:val="00DF75A1"/>
    <w:rsid w:val="00DF7C14"/>
    <w:rsid w:val="00DF7F83"/>
    <w:rsid w:val="00E01150"/>
    <w:rsid w:val="00E0155A"/>
    <w:rsid w:val="00E0197A"/>
    <w:rsid w:val="00E01F36"/>
    <w:rsid w:val="00E020F1"/>
    <w:rsid w:val="00E02106"/>
    <w:rsid w:val="00E02153"/>
    <w:rsid w:val="00E02593"/>
    <w:rsid w:val="00E03582"/>
    <w:rsid w:val="00E03FC6"/>
    <w:rsid w:val="00E04137"/>
    <w:rsid w:val="00E041FD"/>
    <w:rsid w:val="00E043DA"/>
    <w:rsid w:val="00E04616"/>
    <w:rsid w:val="00E04A49"/>
    <w:rsid w:val="00E0505B"/>
    <w:rsid w:val="00E05FB8"/>
    <w:rsid w:val="00E06938"/>
    <w:rsid w:val="00E0766D"/>
    <w:rsid w:val="00E10BE3"/>
    <w:rsid w:val="00E10E32"/>
    <w:rsid w:val="00E11036"/>
    <w:rsid w:val="00E116BD"/>
    <w:rsid w:val="00E11B11"/>
    <w:rsid w:val="00E11EFF"/>
    <w:rsid w:val="00E1452D"/>
    <w:rsid w:val="00E14567"/>
    <w:rsid w:val="00E146F2"/>
    <w:rsid w:val="00E15C46"/>
    <w:rsid w:val="00E15FC1"/>
    <w:rsid w:val="00E16738"/>
    <w:rsid w:val="00E16C7B"/>
    <w:rsid w:val="00E1710F"/>
    <w:rsid w:val="00E171DB"/>
    <w:rsid w:val="00E1738F"/>
    <w:rsid w:val="00E200D9"/>
    <w:rsid w:val="00E209A0"/>
    <w:rsid w:val="00E20A63"/>
    <w:rsid w:val="00E20DA7"/>
    <w:rsid w:val="00E20DFB"/>
    <w:rsid w:val="00E21321"/>
    <w:rsid w:val="00E21327"/>
    <w:rsid w:val="00E21522"/>
    <w:rsid w:val="00E21814"/>
    <w:rsid w:val="00E22E17"/>
    <w:rsid w:val="00E239F1"/>
    <w:rsid w:val="00E241A9"/>
    <w:rsid w:val="00E241AB"/>
    <w:rsid w:val="00E2435E"/>
    <w:rsid w:val="00E24735"/>
    <w:rsid w:val="00E24AE6"/>
    <w:rsid w:val="00E25851"/>
    <w:rsid w:val="00E25EFB"/>
    <w:rsid w:val="00E26175"/>
    <w:rsid w:val="00E265D6"/>
    <w:rsid w:val="00E26AE7"/>
    <w:rsid w:val="00E26F50"/>
    <w:rsid w:val="00E2716F"/>
    <w:rsid w:val="00E271C1"/>
    <w:rsid w:val="00E276D2"/>
    <w:rsid w:val="00E27BF8"/>
    <w:rsid w:val="00E27CF0"/>
    <w:rsid w:val="00E27F5D"/>
    <w:rsid w:val="00E30793"/>
    <w:rsid w:val="00E30FC9"/>
    <w:rsid w:val="00E3151F"/>
    <w:rsid w:val="00E316BD"/>
    <w:rsid w:val="00E32C80"/>
    <w:rsid w:val="00E32D15"/>
    <w:rsid w:val="00E34613"/>
    <w:rsid w:val="00E352D0"/>
    <w:rsid w:val="00E35668"/>
    <w:rsid w:val="00E35CCF"/>
    <w:rsid w:val="00E363DE"/>
    <w:rsid w:val="00E36411"/>
    <w:rsid w:val="00E3662A"/>
    <w:rsid w:val="00E366A5"/>
    <w:rsid w:val="00E36AE5"/>
    <w:rsid w:val="00E374A7"/>
    <w:rsid w:val="00E3750F"/>
    <w:rsid w:val="00E37AF5"/>
    <w:rsid w:val="00E37E97"/>
    <w:rsid w:val="00E37FB9"/>
    <w:rsid w:val="00E404EF"/>
    <w:rsid w:val="00E40BBF"/>
    <w:rsid w:val="00E40F53"/>
    <w:rsid w:val="00E412B7"/>
    <w:rsid w:val="00E41BB2"/>
    <w:rsid w:val="00E4282D"/>
    <w:rsid w:val="00E429BE"/>
    <w:rsid w:val="00E42A0A"/>
    <w:rsid w:val="00E4307F"/>
    <w:rsid w:val="00E4308B"/>
    <w:rsid w:val="00E43660"/>
    <w:rsid w:val="00E437A9"/>
    <w:rsid w:val="00E43C56"/>
    <w:rsid w:val="00E44530"/>
    <w:rsid w:val="00E44DC8"/>
    <w:rsid w:val="00E44DFD"/>
    <w:rsid w:val="00E45314"/>
    <w:rsid w:val="00E45485"/>
    <w:rsid w:val="00E45983"/>
    <w:rsid w:val="00E45EC1"/>
    <w:rsid w:val="00E465B3"/>
    <w:rsid w:val="00E46F22"/>
    <w:rsid w:val="00E4788A"/>
    <w:rsid w:val="00E478C9"/>
    <w:rsid w:val="00E50026"/>
    <w:rsid w:val="00E505A7"/>
    <w:rsid w:val="00E50697"/>
    <w:rsid w:val="00E50E3A"/>
    <w:rsid w:val="00E5136A"/>
    <w:rsid w:val="00E51653"/>
    <w:rsid w:val="00E52CC9"/>
    <w:rsid w:val="00E52ECD"/>
    <w:rsid w:val="00E54078"/>
    <w:rsid w:val="00E548FE"/>
    <w:rsid w:val="00E54C68"/>
    <w:rsid w:val="00E556EC"/>
    <w:rsid w:val="00E56241"/>
    <w:rsid w:val="00E56467"/>
    <w:rsid w:val="00E56DF6"/>
    <w:rsid w:val="00E571D7"/>
    <w:rsid w:val="00E572D3"/>
    <w:rsid w:val="00E5787A"/>
    <w:rsid w:val="00E57B9F"/>
    <w:rsid w:val="00E57CBE"/>
    <w:rsid w:val="00E60378"/>
    <w:rsid w:val="00E603DC"/>
    <w:rsid w:val="00E609F3"/>
    <w:rsid w:val="00E60B81"/>
    <w:rsid w:val="00E61759"/>
    <w:rsid w:val="00E625A2"/>
    <w:rsid w:val="00E62669"/>
    <w:rsid w:val="00E628F2"/>
    <w:rsid w:val="00E62922"/>
    <w:rsid w:val="00E62E04"/>
    <w:rsid w:val="00E62E64"/>
    <w:rsid w:val="00E6315E"/>
    <w:rsid w:val="00E63D18"/>
    <w:rsid w:val="00E63D25"/>
    <w:rsid w:val="00E64DCB"/>
    <w:rsid w:val="00E652E6"/>
    <w:rsid w:val="00E664D3"/>
    <w:rsid w:val="00E66706"/>
    <w:rsid w:val="00E66C53"/>
    <w:rsid w:val="00E67BD6"/>
    <w:rsid w:val="00E67EEB"/>
    <w:rsid w:val="00E702CE"/>
    <w:rsid w:val="00E704B2"/>
    <w:rsid w:val="00E70749"/>
    <w:rsid w:val="00E708A0"/>
    <w:rsid w:val="00E70919"/>
    <w:rsid w:val="00E71893"/>
    <w:rsid w:val="00E72428"/>
    <w:rsid w:val="00E732D3"/>
    <w:rsid w:val="00E734A2"/>
    <w:rsid w:val="00E734E0"/>
    <w:rsid w:val="00E7354E"/>
    <w:rsid w:val="00E7445A"/>
    <w:rsid w:val="00E7460E"/>
    <w:rsid w:val="00E7467C"/>
    <w:rsid w:val="00E7475B"/>
    <w:rsid w:val="00E76084"/>
    <w:rsid w:val="00E7691E"/>
    <w:rsid w:val="00E76B6D"/>
    <w:rsid w:val="00E76DF7"/>
    <w:rsid w:val="00E76E54"/>
    <w:rsid w:val="00E77359"/>
    <w:rsid w:val="00E77719"/>
    <w:rsid w:val="00E77C7F"/>
    <w:rsid w:val="00E77D53"/>
    <w:rsid w:val="00E77E72"/>
    <w:rsid w:val="00E80936"/>
    <w:rsid w:val="00E80C10"/>
    <w:rsid w:val="00E81212"/>
    <w:rsid w:val="00E816D3"/>
    <w:rsid w:val="00E826E4"/>
    <w:rsid w:val="00E832D7"/>
    <w:rsid w:val="00E83B30"/>
    <w:rsid w:val="00E83EDB"/>
    <w:rsid w:val="00E8433D"/>
    <w:rsid w:val="00E84354"/>
    <w:rsid w:val="00E844D0"/>
    <w:rsid w:val="00E8477C"/>
    <w:rsid w:val="00E84D46"/>
    <w:rsid w:val="00E85325"/>
    <w:rsid w:val="00E858AF"/>
    <w:rsid w:val="00E858B8"/>
    <w:rsid w:val="00E85A76"/>
    <w:rsid w:val="00E863DB"/>
    <w:rsid w:val="00E87775"/>
    <w:rsid w:val="00E87A6D"/>
    <w:rsid w:val="00E9069F"/>
    <w:rsid w:val="00E90A9C"/>
    <w:rsid w:val="00E915FF"/>
    <w:rsid w:val="00E91924"/>
    <w:rsid w:val="00E91BD0"/>
    <w:rsid w:val="00E9282D"/>
    <w:rsid w:val="00E92CDE"/>
    <w:rsid w:val="00E92DEC"/>
    <w:rsid w:val="00E9315C"/>
    <w:rsid w:val="00E932CD"/>
    <w:rsid w:val="00E93495"/>
    <w:rsid w:val="00E93CFD"/>
    <w:rsid w:val="00E945B0"/>
    <w:rsid w:val="00E95411"/>
    <w:rsid w:val="00E9542C"/>
    <w:rsid w:val="00E95A75"/>
    <w:rsid w:val="00E95E43"/>
    <w:rsid w:val="00E96290"/>
    <w:rsid w:val="00E96AF9"/>
    <w:rsid w:val="00E96D6B"/>
    <w:rsid w:val="00E97CD5"/>
    <w:rsid w:val="00EA001F"/>
    <w:rsid w:val="00EA00F6"/>
    <w:rsid w:val="00EA1348"/>
    <w:rsid w:val="00EA136F"/>
    <w:rsid w:val="00EA1718"/>
    <w:rsid w:val="00EA26C1"/>
    <w:rsid w:val="00EA2CB3"/>
    <w:rsid w:val="00EA31E4"/>
    <w:rsid w:val="00EA3A6D"/>
    <w:rsid w:val="00EA440F"/>
    <w:rsid w:val="00EA4B85"/>
    <w:rsid w:val="00EA4DED"/>
    <w:rsid w:val="00EA529E"/>
    <w:rsid w:val="00EA5641"/>
    <w:rsid w:val="00EA5E9E"/>
    <w:rsid w:val="00EA67A0"/>
    <w:rsid w:val="00EA6BBB"/>
    <w:rsid w:val="00EA6CB2"/>
    <w:rsid w:val="00EA7621"/>
    <w:rsid w:val="00EA7B76"/>
    <w:rsid w:val="00EA7E0C"/>
    <w:rsid w:val="00EA7F5D"/>
    <w:rsid w:val="00EB02A7"/>
    <w:rsid w:val="00EB02D6"/>
    <w:rsid w:val="00EB1057"/>
    <w:rsid w:val="00EB1466"/>
    <w:rsid w:val="00EB1535"/>
    <w:rsid w:val="00EB1562"/>
    <w:rsid w:val="00EB15F7"/>
    <w:rsid w:val="00EB1AC6"/>
    <w:rsid w:val="00EB2230"/>
    <w:rsid w:val="00EB2982"/>
    <w:rsid w:val="00EB2B3A"/>
    <w:rsid w:val="00EB2B7E"/>
    <w:rsid w:val="00EB2D9F"/>
    <w:rsid w:val="00EB2F35"/>
    <w:rsid w:val="00EB314C"/>
    <w:rsid w:val="00EB3193"/>
    <w:rsid w:val="00EB34DC"/>
    <w:rsid w:val="00EB4059"/>
    <w:rsid w:val="00EB41F9"/>
    <w:rsid w:val="00EB4590"/>
    <w:rsid w:val="00EB4A92"/>
    <w:rsid w:val="00EB4DE0"/>
    <w:rsid w:val="00EB4ECB"/>
    <w:rsid w:val="00EB5181"/>
    <w:rsid w:val="00EB558F"/>
    <w:rsid w:val="00EB5B38"/>
    <w:rsid w:val="00EB5B65"/>
    <w:rsid w:val="00EB64C0"/>
    <w:rsid w:val="00EB707A"/>
    <w:rsid w:val="00EB784D"/>
    <w:rsid w:val="00EC0132"/>
    <w:rsid w:val="00EC0166"/>
    <w:rsid w:val="00EC082D"/>
    <w:rsid w:val="00EC119D"/>
    <w:rsid w:val="00EC2D26"/>
    <w:rsid w:val="00EC3264"/>
    <w:rsid w:val="00EC3724"/>
    <w:rsid w:val="00EC41EF"/>
    <w:rsid w:val="00EC4C44"/>
    <w:rsid w:val="00EC5019"/>
    <w:rsid w:val="00EC5096"/>
    <w:rsid w:val="00EC550C"/>
    <w:rsid w:val="00EC6139"/>
    <w:rsid w:val="00EC62E1"/>
    <w:rsid w:val="00EC6437"/>
    <w:rsid w:val="00EC703B"/>
    <w:rsid w:val="00EC7044"/>
    <w:rsid w:val="00EC70B0"/>
    <w:rsid w:val="00EC713F"/>
    <w:rsid w:val="00EC72A1"/>
    <w:rsid w:val="00ED111F"/>
    <w:rsid w:val="00ED117C"/>
    <w:rsid w:val="00ED14EB"/>
    <w:rsid w:val="00ED30DA"/>
    <w:rsid w:val="00ED3BEB"/>
    <w:rsid w:val="00ED4073"/>
    <w:rsid w:val="00ED41BC"/>
    <w:rsid w:val="00ED4A6B"/>
    <w:rsid w:val="00ED54DE"/>
    <w:rsid w:val="00ED62DF"/>
    <w:rsid w:val="00ED6342"/>
    <w:rsid w:val="00ED6655"/>
    <w:rsid w:val="00ED67E2"/>
    <w:rsid w:val="00ED6CE7"/>
    <w:rsid w:val="00ED6DB9"/>
    <w:rsid w:val="00ED722D"/>
    <w:rsid w:val="00ED78FA"/>
    <w:rsid w:val="00EE0576"/>
    <w:rsid w:val="00EE09E0"/>
    <w:rsid w:val="00EE0D5D"/>
    <w:rsid w:val="00EE1293"/>
    <w:rsid w:val="00EE18F0"/>
    <w:rsid w:val="00EE21E8"/>
    <w:rsid w:val="00EE2785"/>
    <w:rsid w:val="00EE28FE"/>
    <w:rsid w:val="00EE2BD0"/>
    <w:rsid w:val="00EE3DAF"/>
    <w:rsid w:val="00EE45F9"/>
    <w:rsid w:val="00EE46BD"/>
    <w:rsid w:val="00EE5021"/>
    <w:rsid w:val="00EE5674"/>
    <w:rsid w:val="00EE5B2A"/>
    <w:rsid w:val="00EE630B"/>
    <w:rsid w:val="00EE6764"/>
    <w:rsid w:val="00EE6C34"/>
    <w:rsid w:val="00EE7CB0"/>
    <w:rsid w:val="00EE7EC0"/>
    <w:rsid w:val="00EF00A0"/>
    <w:rsid w:val="00EF0B28"/>
    <w:rsid w:val="00EF0C00"/>
    <w:rsid w:val="00EF0C4B"/>
    <w:rsid w:val="00EF0D33"/>
    <w:rsid w:val="00EF0F32"/>
    <w:rsid w:val="00EF1D6B"/>
    <w:rsid w:val="00EF233A"/>
    <w:rsid w:val="00EF2615"/>
    <w:rsid w:val="00EF27C3"/>
    <w:rsid w:val="00EF2963"/>
    <w:rsid w:val="00EF2AA8"/>
    <w:rsid w:val="00EF2C8A"/>
    <w:rsid w:val="00EF31F5"/>
    <w:rsid w:val="00EF3775"/>
    <w:rsid w:val="00EF395A"/>
    <w:rsid w:val="00EF3A08"/>
    <w:rsid w:val="00EF4CE0"/>
    <w:rsid w:val="00EF5C7A"/>
    <w:rsid w:val="00EF5EC0"/>
    <w:rsid w:val="00EF6456"/>
    <w:rsid w:val="00EF6A5A"/>
    <w:rsid w:val="00EF6B83"/>
    <w:rsid w:val="00EF6D02"/>
    <w:rsid w:val="00EF72CC"/>
    <w:rsid w:val="00EF7E52"/>
    <w:rsid w:val="00EF7E93"/>
    <w:rsid w:val="00F0020A"/>
    <w:rsid w:val="00F00370"/>
    <w:rsid w:val="00F0037F"/>
    <w:rsid w:val="00F00724"/>
    <w:rsid w:val="00F00BB0"/>
    <w:rsid w:val="00F010E0"/>
    <w:rsid w:val="00F0111E"/>
    <w:rsid w:val="00F01EDA"/>
    <w:rsid w:val="00F0209C"/>
    <w:rsid w:val="00F035B3"/>
    <w:rsid w:val="00F037E5"/>
    <w:rsid w:val="00F038BE"/>
    <w:rsid w:val="00F03945"/>
    <w:rsid w:val="00F03FE0"/>
    <w:rsid w:val="00F045F6"/>
    <w:rsid w:val="00F055B6"/>
    <w:rsid w:val="00F056FB"/>
    <w:rsid w:val="00F05853"/>
    <w:rsid w:val="00F06174"/>
    <w:rsid w:val="00F06990"/>
    <w:rsid w:val="00F06A43"/>
    <w:rsid w:val="00F06CB6"/>
    <w:rsid w:val="00F06D9D"/>
    <w:rsid w:val="00F06DE1"/>
    <w:rsid w:val="00F07CBF"/>
    <w:rsid w:val="00F07CF1"/>
    <w:rsid w:val="00F1048E"/>
    <w:rsid w:val="00F10C3A"/>
    <w:rsid w:val="00F1158D"/>
    <w:rsid w:val="00F11DBE"/>
    <w:rsid w:val="00F12813"/>
    <w:rsid w:val="00F12A8B"/>
    <w:rsid w:val="00F12AFF"/>
    <w:rsid w:val="00F12D8F"/>
    <w:rsid w:val="00F1321C"/>
    <w:rsid w:val="00F14152"/>
    <w:rsid w:val="00F14360"/>
    <w:rsid w:val="00F155AA"/>
    <w:rsid w:val="00F157E8"/>
    <w:rsid w:val="00F15F23"/>
    <w:rsid w:val="00F16B5C"/>
    <w:rsid w:val="00F1718B"/>
    <w:rsid w:val="00F20252"/>
    <w:rsid w:val="00F20A07"/>
    <w:rsid w:val="00F20C68"/>
    <w:rsid w:val="00F21491"/>
    <w:rsid w:val="00F21906"/>
    <w:rsid w:val="00F2199F"/>
    <w:rsid w:val="00F22C35"/>
    <w:rsid w:val="00F22D3E"/>
    <w:rsid w:val="00F230F3"/>
    <w:rsid w:val="00F2322B"/>
    <w:rsid w:val="00F23283"/>
    <w:rsid w:val="00F236E2"/>
    <w:rsid w:val="00F23CDF"/>
    <w:rsid w:val="00F23CEE"/>
    <w:rsid w:val="00F247DD"/>
    <w:rsid w:val="00F248CC"/>
    <w:rsid w:val="00F24A62"/>
    <w:rsid w:val="00F25845"/>
    <w:rsid w:val="00F25F35"/>
    <w:rsid w:val="00F263D4"/>
    <w:rsid w:val="00F265B6"/>
    <w:rsid w:val="00F26925"/>
    <w:rsid w:val="00F26984"/>
    <w:rsid w:val="00F2740F"/>
    <w:rsid w:val="00F3023D"/>
    <w:rsid w:val="00F3047F"/>
    <w:rsid w:val="00F309D2"/>
    <w:rsid w:val="00F31CC1"/>
    <w:rsid w:val="00F31E22"/>
    <w:rsid w:val="00F31EE0"/>
    <w:rsid w:val="00F323E9"/>
    <w:rsid w:val="00F3389E"/>
    <w:rsid w:val="00F339C0"/>
    <w:rsid w:val="00F33AD9"/>
    <w:rsid w:val="00F3506B"/>
    <w:rsid w:val="00F36092"/>
    <w:rsid w:val="00F36110"/>
    <w:rsid w:val="00F365CF"/>
    <w:rsid w:val="00F36B32"/>
    <w:rsid w:val="00F36BD6"/>
    <w:rsid w:val="00F36C12"/>
    <w:rsid w:val="00F3739C"/>
    <w:rsid w:val="00F3767F"/>
    <w:rsid w:val="00F401E1"/>
    <w:rsid w:val="00F4032D"/>
    <w:rsid w:val="00F40513"/>
    <w:rsid w:val="00F41A74"/>
    <w:rsid w:val="00F41AC5"/>
    <w:rsid w:val="00F41E8E"/>
    <w:rsid w:val="00F42269"/>
    <w:rsid w:val="00F42D97"/>
    <w:rsid w:val="00F43167"/>
    <w:rsid w:val="00F438E4"/>
    <w:rsid w:val="00F4422C"/>
    <w:rsid w:val="00F443DD"/>
    <w:rsid w:val="00F44A6B"/>
    <w:rsid w:val="00F44C73"/>
    <w:rsid w:val="00F44F62"/>
    <w:rsid w:val="00F45722"/>
    <w:rsid w:val="00F45CB0"/>
    <w:rsid w:val="00F46366"/>
    <w:rsid w:val="00F46723"/>
    <w:rsid w:val="00F46BDC"/>
    <w:rsid w:val="00F46EFA"/>
    <w:rsid w:val="00F47F90"/>
    <w:rsid w:val="00F511B8"/>
    <w:rsid w:val="00F511C3"/>
    <w:rsid w:val="00F5157F"/>
    <w:rsid w:val="00F516B6"/>
    <w:rsid w:val="00F51B37"/>
    <w:rsid w:val="00F51D72"/>
    <w:rsid w:val="00F523F8"/>
    <w:rsid w:val="00F528BD"/>
    <w:rsid w:val="00F53BA1"/>
    <w:rsid w:val="00F53E24"/>
    <w:rsid w:val="00F5465A"/>
    <w:rsid w:val="00F549DA"/>
    <w:rsid w:val="00F54BC5"/>
    <w:rsid w:val="00F54F89"/>
    <w:rsid w:val="00F55993"/>
    <w:rsid w:val="00F56693"/>
    <w:rsid w:val="00F56780"/>
    <w:rsid w:val="00F57690"/>
    <w:rsid w:val="00F57F30"/>
    <w:rsid w:val="00F603F7"/>
    <w:rsid w:val="00F6098A"/>
    <w:rsid w:val="00F60DA6"/>
    <w:rsid w:val="00F6112C"/>
    <w:rsid w:val="00F61F33"/>
    <w:rsid w:val="00F623B3"/>
    <w:rsid w:val="00F624C5"/>
    <w:rsid w:val="00F627DA"/>
    <w:rsid w:val="00F62D32"/>
    <w:rsid w:val="00F63488"/>
    <w:rsid w:val="00F63905"/>
    <w:rsid w:val="00F640E6"/>
    <w:rsid w:val="00F64247"/>
    <w:rsid w:val="00F64521"/>
    <w:rsid w:val="00F64554"/>
    <w:rsid w:val="00F6495A"/>
    <w:rsid w:val="00F64F35"/>
    <w:rsid w:val="00F650B8"/>
    <w:rsid w:val="00F6522F"/>
    <w:rsid w:val="00F659A4"/>
    <w:rsid w:val="00F663FD"/>
    <w:rsid w:val="00F66453"/>
    <w:rsid w:val="00F665B6"/>
    <w:rsid w:val="00F6698B"/>
    <w:rsid w:val="00F675D1"/>
    <w:rsid w:val="00F70800"/>
    <w:rsid w:val="00F711CA"/>
    <w:rsid w:val="00F716F0"/>
    <w:rsid w:val="00F71B0A"/>
    <w:rsid w:val="00F71BC3"/>
    <w:rsid w:val="00F71CFD"/>
    <w:rsid w:val="00F722AE"/>
    <w:rsid w:val="00F723B9"/>
    <w:rsid w:val="00F72513"/>
    <w:rsid w:val="00F72862"/>
    <w:rsid w:val="00F728A9"/>
    <w:rsid w:val="00F7298D"/>
    <w:rsid w:val="00F73A32"/>
    <w:rsid w:val="00F73AE1"/>
    <w:rsid w:val="00F73E9C"/>
    <w:rsid w:val="00F7408E"/>
    <w:rsid w:val="00F741DE"/>
    <w:rsid w:val="00F74508"/>
    <w:rsid w:val="00F746D0"/>
    <w:rsid w:val="00F74AD3"/>
    <w:rsid w:val="00F750D3"/>
    <w:rsid w:val="00F753E5"/>
    <w:rsid w:val="00F757A9"/>
    <w:rsid w:val="00F76EE5"/>
    <w:rsid w:val="00F77805"/>
    <w:rsid w:val="00F80500"/>
    <w:rsid w:val="00F81967"/>
    <w:rsid w:val="00F81F75"/>
    <w:rsid w:val="00F828E9"/>
    <w:rsid w:val="00F829FD"/>
    <w:rsid w:val="00F82B01"/>
    <w:rsid w:val="00F82C35"/>
    <w:rsid w:val="00F8321F"/>
    <w:rsid w:val="00F83F6B"/>
    <w:rsid w:val="00F848CC"/>
    <w:rsid w:val="00F84C9F"/>
    <w:rsid w:val="00F84FC2"/>
    <w:rsid w:val="00F852D2"/>
    <w:rsid w:val="00F85919"/>
    <w:rsid w:val="00F85D3E"/>
    <w:rsid w:val="00F86939"/>
    <w:rsid w:val="00F8731A"/>
    <w:rsid w:val="00F904B2"/>
    <w:rsid w:val="00F905F0"/>
    <w:rsid w:val="00F9061C"/>
    <w:rsid w:val="00F912CF"/>
    <w:rsid w:val="00F915F2"/>
    <w:rsid w:val="00F91B50"/>
    <w:rsid w:val="00F921EA"/>
    <w:rsid w:val="00F941E1"/>
    <w:rsid w:val="00F957B6"/>
    <w:rsid w:val="00F9583E"/>
    <w:rsid w:val="00F96300"/>
    <w:rsid w:val="00F96528"/>
    <w:rsid w:val="00F96AEA"/>
    <w:rsid w:val="00F96D49"/>
    <w:rsid w:val="00F9753D"/>
    <w:rsid w:val="00FA0EA7"/>
    <w:rsid w:val="00FA0FBA"/>
    <w:rsid w:val="00FA1AE4"/>
    <w:rsid w:val="00FA1E55"/>
    <w:rsid w:val="00FA1F76"/>
    <w:rsid w:val="00FA3020"/>
    <w:rsid w:val="00FA30C3"/>
    <w:rsid w:val="00FA3557"/>
    <w:rsid w:val="00FA382F"/>
    <w:rsid w:val="00FA3D94"/>
    <w:rsid w:val="00FA43E1"/>
    <w:rsid w:val="00FA49AC"/>
    <w:rsid w:val="00FA4AFD"/>
    <w:rsid w:val="00FA559A"/>
    <w:rsid w:val="00FA5EA5"/>
    <w:rsid w:val="00FA626F"/>
    <w:rsid w:val="00FA6278"/>
    <w:rsid w:val="00FA63CC"/>
    <w:rsid w:val="00FA6814"/>
    <w:rsid w:val="00FA706C"/>
    <w:rsid w:val="00FB0B7F"/>
    <w:rsid w:val="00FB0C90"/>
    <w:rsid w:val="00FB0FCB"/>
    <w:rsid w:val="00FB147C"/>
    <w:rsid w:val="00FB1AB4"/>
    <w:rsid w:val="00FB1EB7"/>
    <w:rsid w:val="00FB32CB"/>
    <w:rsid w:val="00FB4081"/>
    <w:rsid w:val="00FB40F2"/>
    <w:rsid w:val="00FB470E"/>
    <w:rsid w:val="00FB50ED"/>
    <w:rsid w:val="00FB53BA"/>
    <w:rsid w:val="00FB55CC"/>
    <w:rsid w:val="00FB55FD"/>
    <w:rsid w:val="00FB5D6A"/>
    <w:rsid w:val="00FB5DD1"/>
    <w:rsid w:val="00FB7048"/>
    <w:rsid w:val="00FB7247"/>
    <w:rsid w:val="00FB7548"/>
    <w:rsid w:val="00FC1570"/>
    <w:rsid w:val="00FC15C6"/>
    <w:rsid w:val="00FC1641"/>
    <w:rsid w:val="00FC20EA"/>
    <w:rsid w:val="00FC2CAA"/>
    <w:rsid w:val="00FC2CBE"/>
    <w:rsid w:val="00FC2CF3"/>
    <w:rsid w:val="00FC2E2C"/>
    <w:rsid w:val="00FC2F6A"/>
    <w:rsid w:val="00FC3047"/>
    <w:rsid w:val="00FC3310"/>
    <w:rsid w:val="00FC3539"/>
    <w:rsid w:val="00FC55DF"/>
    <w:rsid w:val="00FC618F"/>
    <w:rsid w:val="00FC63B6"/>
    <w:rsid w:val="00FC63F5"/>
    <w:rsid w:val="00FC675B"/>
    <w:rsid w:val="00FC69F6"/>
    <w:rsid w:val="00FC6E82"/>
    <w:rsid w:val="00FC6E89"/>
    <w:rsid w:val="00FC7172"/>
    <w:rsid w:val="00FC763D"/>
    <w:rsid w:val="00FC78B1"/>
    <w:rsid w:val="00FD08C0"/>
    <w:rsid w:val="00FD1151"/>
    <w:rsid w:val="00FD1CCE"/>
    <w:rsid w:val="00FD2217"/>
    <w:rsid w:val="00FD2A36"/>
    <w:rsid w:val="00FD2E7E"/>
    <w:rsid w:val="00FD3296"/>
    <w:rsid w:val="00FD3576"/>
    <w:rsid w:val="00FD3745"/>
    <w:rsid w:val="00FD507C"/>
    <w:rsid w:val="00FD6061"/>
    <w:rsid w:val="00FD646E"/>
    <w:rsid w:val="00FD6E0B"/>
    <w:rsid w:val="00FD72AA"/>
    <w:rsid w:val="00FD7772"/>
    <w:rsid w:val="00FD7AA5"/>
    <w:rsid w:val="00FD7FF5"/>
    <w:rsid w:val="00FE0827"/>
    <w:rsid w:val="00FE12FD"/>
    <w:rsid w:val="00FE1F9F"/>
    <w:rsid w:val="00FE23CD"/>
    <w:rsid w:val="00FE263E"/>
    <w:rsid w:val="00FE26DA"/>
    <w:rsid w:val="00FE2ABA"/>
    <w:rsid w:val="00FE3109"/>
    <w:rsid w:val="00FE3663"/>
    <w:rsid w:val="00FE4973"/>
    <w:rsid w:val="00FE543D"/>
    <w:rsid w:val="00FE6088"/>
    <w:rsid w:val="00FE6145"/>
    <w:rsid w:val="00FE6704"/>
    <w:rsid w:val="00FF10EC"/>
    <w:rsid w:val="00FF1305"/>
    <w:rsid w:val="00FF1A23"/>
    <w:rsid w:val="00FF2A6D"/>
    <w:rsid w:val="00FF349D"/>
    <w:rsid w:val="00FF3615"/>
    <w:rsid w:val="00FF3956"/>
    <w:rsid w:val="00FF3C4C"/>
    <w:rsid w:val="00FF3FE5"/>
    <w:rsid w:val="00FF4055"/>
    <w:rsid w:val="00FF48DA"/>
    <w:rsid w:val="00FF53AD"/>
    <w:rsid w:val="00FF589D"/>
    <w:rsid w:val="00FF5C63"/>
    <w:rsid w:val="00FF60DA"/>
    <w:rsid w:val="00FF62FE"/>
    <w:rsid w:val="00FF64F3"/>
    <w:rsid w:val="00FF6775"/>
    <w:rsid w:val="00FF7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611FD"/>
  <w15:docId w15:val="{F0BAA402-4AA1-4BC8-8E2C-DFAE8560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22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2FD"/>
    <w:pPr>
      <w:spacing w:before="0" w:after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5694"/>
    <w:pPr>
      <w:keepNext/>
      <w:keepLines/>
      <w:suppressAutoHyphens/>
      <w:spacing w:before="480" w:after="24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0"/>
    <w:link w:val="20"/>
    <w:qFormat/>
    <w:rsid w:val="00125694"/>
    <w:pPr>
      <w:keepNext/>
      <w:suppressAutoHyphens/>
      <w:spacing w:before="240" w:after="240"/>
      <w:jc w:val="center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aliases w:val="OG Heading 3"/>
    <w:basedOn w:val="a"/>
    <w:next w:val="a"/>
    <w:link w:val="30"/>
    <w:qFormat/>
    <w:rsid w:val="00125694"/>
    <w:pPr>
      <w:keepNext/>
      <w:suppressAutoHyphens/>
      <w:spacing w:before="240" w:after="240"/>
      <w:jc w:val="center"/>
      <w:outlineLvl w:val="2"/>
    </w:pPr>
    <w:rPr>
      <w:rFonts w:cs="Arial"/>
      <w:bCs/>
      <w:i/>
      <w:szCs w:val="26"/>
    </w:rPr>
  </w:style>
  <w:style w:type="paragraph" w:styleId="4">
    <w:name w:val="heading 4"/>
    <w:basedOn w:val="a"/>
    <w:next w:val="a"/>
    <w:link w:val="40"/>
    <w:unhideWhenUsed/>
    <w:qFormat/>
    <w:rsid w:val="00B20883"/>
    <w:pPr>
      <w:keepNext/>
      <w:spacing w:before="240" w:after="240"/>
      <w:jc w:val="center"/>
      <w:outlineLvl w:val="3"/>
    </w:pPr>
    <w:rPr>
      <w:bCs/>
      <w:sz w:val="28"/>
      <w:szCs w:val="2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B208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B20883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25694"/>
    <w:rPr>
      <w:rFonts w:ascii="Times New Roman" w:eastAsiaTheme="majorEastAsia" w:hAnsi="Times New Roman" w:cstheme="majorBidi"/>
      <w:b/>
      <w:bCs/>
      <w:caps/>
      <w:sz w:val="24"/>
      <w:szCs w:val="28"/>
      <w:lang w:eastAsia="ru-RU"/>
    </w:rPr>
  </w:style>
  <w:style w:type="paragraph" w:customStyle="1" w:styleId="a0">
    <w:name w:val="Обычный текст"/>
    <w:basedOn w:val="a"/>
    <w:link w:val="a4"/>
    <w:qFormat/>
    <w:rsid w:val="00734DB8"/>
    <w:pPr>
      <w:ind w:firstLine="709"/>
    </w:pPr>
    <w:rPr>
      <w:lang w:val="en-US" w:eastAsia="ar-SA" w:bidi="en-US"/>
    </w:rPr>
  </w:style>
  <w:style w:type="character" w:customStyle="1" w:styleId="20">
    <w:name w:val="Заголовок 2 Знак"/>
    <w:basedOn w:val="a1"/>
    <w:link w:val="2"/>
    <w:rsid w:val="00125694"/>
    <w:rPr>
      <w:rFonts w:ascii="Times New Roman" w:eastAsia="Times New Roman" w:hAnsi="Times New Roman" w:cs="Arial"/>
      <w:b/>
      <w:bCs/>
      <w:i/>
      <w:iCs/>
      <w:sz w:val="24"/>
      <w:szCs w:val="28"/>
      <w:lang w:eastAsia="ru-RU"/>
    </w:rPr>
  </w:style>
  <w:style w:type="character" w:customStyle="1" w:styleId="30">
    <w:name w:val="Заголовок 3 Знак"/>
    <w:aliases w:val="OG Heading 3 Знак"/>
    <w:basedOn w:val="a1"/>
    <w:link w:val="3"/>
    <w:rsid w:val="00125694"/>
    <w:rPr>
      <w:rFonts w:ascii="Times New Roman" w:eastAsia="Times New Roman" w:hAnsi="Times New Roman" w:cs="Arial"/>
      <w:bCs/>
      <w:i/>
      <w:sz w:val="24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B20883"/>
    <w:rPr>
      <w:rFonts w:ascii="Times New Roman" w:eastAsia="Times New Roman" w:hAnsi="Times New Roman" w:cs="Times New Roman"/>
      <w:bCs/>
      <w:sz w:val="28"/>
      <w:szCs w:val="28"/>
      <w:u w:val="single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B2088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1"/>
    <w:link w:val="7"/>
    <w:uiPriority w:val="9"/>
    <w:rsid w:val="00B20883"/>
    <w:rPr>
      <w:rFonts w:ascii="Calibri" w:eastAsia="Times New Roman" w:hAnsi="Calibri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B20883"/>
    <w:rPr>
      <w:color w:val="0000FF"/>
      <w:u w:val="single"/>
    </w:rPr>
  </w:style>
  <w:style w:type="paragraph" w:customStyle="1" w:styleId="a6">
    <w:name w:val="Егор"/>
    <w:basedOn w:val="1"/>
    <w:rsid w:val="00811C13"/>
    <w:pPr>
      <w:keepNext w:val="0"/>
      <w:keepLines w:val="0"/>
      <w:pageBreakBefore/>
      <w:spacing w:before="120" w:after="120"/>
      <w:outlineLvl w:val="9"/>
    </w:pPr>
    <w:rPr>
      <w:rFonts w:eastAsia="Times New Roman" w:cs="Times New Roman"/>
      <w:kern w:val="36"/>
      <w:sz w:val="32"/>
      <w:szCs w:val="32"/>
    </w:rPr>
  </w:style>
  <w:style w:type="paragraph" w:customStyle="1" w:styleId="z2">
    <w:name w:val="z2"/>
    <w:basedOn w:val="a"/>
    <w:rsid w:val="00B20883"/>
    <w:pPr>
      <w:spacing w:before="150" w:after="30"/>
      <w:jc w:val="center"/>
    </w:pPr>
    <w:rPr>
      <w:b/>
      <w:bCs/>
      <w:sz w:val="18"/>
      <w:szCs w:val="18"/>
    </w:rPr>
  </w:style>
  <w:style w:type="paragraph" w:styleId="a7">
    <w:name w:val="No Spacing"/>
    <w:aliases w:val="с интервалом,Без интервала1,No Spacing1,No Spacing"/>
    <w:basedOn w:val="a"/>
    <w:link w:val="a8"/>
    <w:qFormat/>
    <w:rsid w:val="00B20883"/>
    <w:rPr>
      <w:rFonts w:eastAsia="Calibri"/>
      <w:lang w:eastAsia="en-US"/>
    </w:rPr>
  </w:style>
  <w:style w:type="character" w:customStyle="1" w:styleId="a8">
    <w:name w:val="Без интервала Знак"/>
    <w:aliases w:val="с интервалом Знак,Без интервала1 Знак,No Spacing1 Знак,No Spacing Знак"/>
    <w:basedOn w:val="a1"/>
    <w:link w:val="a7"/>
    <w:uiPriority w:val="1"/>
    <w:rsid w:val="00B20883"/>
    <w:rPr>
      <w:rFonts w:ascii="Times New Roman" w:eastAsia="Calibri" w:hAnsi="Times New Roman" w:cs="Times New Roman"/>
    </w:rPr>
  </w:style>
  <w:style w:type="paragraph" w:styleId="a9">
    <w:name w:val="Balloon Text"/>
    <w:basedOn w:val="a"/>
    <w:link w:val="aa"/>
    <w:uiPriority w:val="99"/>
    <w:unhideWhenUsed/>
    <w:rsid w:val="00B208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rsid w:val="00B2088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aliases w:val="Обычный (Web)1,Обычный (веб) Знак Знак,Обычный (Web) Знак Знак Знак"/>
    <w:basedOn w:val="a"/>
    <w:link w:val="ac"/>
    <w:uiPriority w:val="99"/>
    <w:unhideWhenUsed/>
    <w:rsid w:val="00B20883"/>
  </w:style>
  <w:style w:type="character" w:customStyle="1" w:styleId="ac">
    <w:name w:val="Обычный (Интернет) Знак"/>
    <w:aliases w:val="Обычный (Web)1 Знак,Обычный (веб) Знак Знак Знак,Обычный (Web) Знак Знак Знак Знак"/>
    <w:link w:val="ab"/>
    <w:uiPriority w:val="99"/>
    <w:rsid w:val="00B208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aliases w:val="Table Grid Report"/>
    <w:basedOn w:val="a2"/>
    <w:rsid w:val="00B20883"/>
    <w:pPr>
      <w:spacing w:after="0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1">
    <w:name w:val="toc 1"/>
    <w:basedOn w:val="a"/>
    <w:next w:val="a"/>
    <w:autoRedefine/>
    <w:uiPriority w:val="39"/>
    <w:qFormat/>
    <w:rsid w:val="002A3784"/>
    <w:pPr>
      <w:tabs>
        <w:tab w:val="right" w:leader="dot" w:pos="9344"/>
      </w:tabs>
      <w:spacing w:before="60" w:after="60"/>
      <w:jc w:val="left"/>
    </w:pPr>
    <w:rPr>
      <w:rFonts w:eastAsia="Calibri"/>
      <w:b/>
      <w:bCs/>
      <w:szCs w:val="32"/>
      <w:lang w:eastAsia="en-US"/>
    </w:rPr>
  </w:style>
  <w:style w:type="paragraph" w:styleId="ae">
    <w:name w:val="TOC Heading"/>
    <w:basedOn w:val="1"/>
    <w:next w:val="a"/>
    <w:uiPriority w:val="39"/>
    <w:qFormat/>
    <w:rsid w:val="00B20883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135A39"/>
    <w:pPr>
      <w:tabs>
        <w:tab w:val="right" w:leader="dot" w:pos="9344"/>
      </w:tabs>
      <w:spacing w:before="60" w:after="60"/>
      <w:ind w:left="442"/>
    </w:pPr>
    <w:rPr>
      <w:rFonts w:eastAsia="Calibri"/>
      <w:iCs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A10898"/>
    <w:pPr>
      <w:tabs>
        <w:tab w:val="right" w:leader="dot" w:pos="9344"/>
      </w:tabs>
      <w:spacing w:before="60" w:after="60"/>
      <w:ind w:left="663"/>
    </w:pPr>
    <w:rPr>
      <w:rFonts w:eastAsia="Calibri"/>
      <w:noProof/>
      <w:szCs w:val="20"/>
      <w:lang w:eastAsia="en-US"/>
    </w:rPr>
  </w:style>
  <w:style w:type="paragraph" w:customStyle="1" w:styleId="12">
    <w:name w:val="Обычный1"/>
    <w:rsid w:val="00B20883"/>
    <w:pPr>
      <w:widowControl w:val="0"/>
      <w:spacing w:after="0"/>
    </w:pPr>
    <w:rPr>
      <w:rFonts w:ascii="Times New Roman" w:eastAsia="Times New Roman" w:hAnsi="Times New Roman" w:cs="Times New Roman"/>
      <w:snapToGrid w:val="0"/>
      <w:sz w:val="28"/>
      <w:szCs w:val="20"/>
      <w:lang w:val="en-GB" w:eastAsia="ru-RU"/>
    </w:rPr>
  </w:style>
  <w:style w:type="paragraph" w:styleId="af">
    <w:name w:val="Body Text First Indent"/>
    <w:basedOn w:val="a"/>
    <w:link w:val="af0"/>
    <w:semiHidden/>
    <w:unhideWhenUsed/>
    <w:rsid w:val="00734DB8"/>
    <w:pPr>
      <w:spacing w:after="200" w:line="276" w:lineRule="auto"/>
      <w:ind w:firstLine="360"/>
      <w:jc w:val="left"/>
    </w:pPr>
  </w:style>
  <w:style w:type="character" w:customStyle="1" w:styleId="af0">
    <w:name w:val="Красная строка Знак"/>
    <w:basedOn w:val="a1"/>
    <w:link w:val="af"/>
    <w:semiHidden/>
    <w:rsid w:val="00734DB8"/>
    <w:rPr>
      <w:rFonts w:eastAsiaTheme="minorEastAsia"/>
      <w:lang w:eastAsia="ru-RU"/>
    </w:rPr>
  </w:style>
  <w:style w:type="paragraph" w:customStyle="1" w:styleId="0">
    <w:name w:val="КК0"/>
    <w:basedOn w:val="a"/>
    <w:link w:val="00"/>
    <w:qFormat/>
    <w:rsid w:val="00B20883"/>
    <w:pPr>
      <w:ind w:firstLine="709"/>
    </w:pPr>
    <w:rPr>
      <w:sz w:val="26"/>
      <w:szCs w:val="26"/>
    </w:rPr>
  </w:style>
  <w:style w:type="character" w:customStyle="1" w:styleId="00">
    <w:name w:val="КК0 Знак"/>
    <w:basedOn w:val="a1"/>
    <w:link w:val="0"/>
    <w:rsid w:val="00B2088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Style31">
    <w:name w:val="Font Style31"/>
    <w:basedOn w:val="a1"/>
    <w:rsid w:val="00B20883"/>
    <w:rPr>
      <w:rFonts w:ascii="Times New Roman" w:hAnsi="Times New Roman" w:cs="Times New Roman"/>
      <w:sz w:val="16"/>
      <w:szCs w:val="16"/>
    </w:rPr>
  </w:style>
  <w:style w:type="paragraph" w:customStyle="1" w:styleId="32">
    <w:name w:val="Егор3"/>
    <w:basedOn w:val="a6"/>
    <w:rsid w:val="00B20883"/>
    <w:pPr>
      <w:pageBreakBefore w:val="0"/>
      <w:spacing w:before="0" w:after="200" w:line="276" w:lineRule="auto"/>
      <w:ind w:firstLine="851"/>
    </w:pPr>
    <w:rPr>
      <w:rFonts w:eastAsia="Calibri"/>
      <w:b w:val="0"/>
      <w:bCs w:val="0"/>
      <w:i/>
      <w:kern w:val="0"/>
      <w:sz w:val="26"/>
      <w:szCs w:val="22"/>
      <w:lang w:eastAsia="en-US"/>
    </w:rPr>
  </w:style>
  <w:style w:type="paragraph" w:styleId="22">
    <w:name w:val="Body Text 2"/>
    <w:basedOn w:val="a"/>
    <w:link w:val="23"/>
    <w:rsid w:val="00B20883"/>
    <w:pPr>
      <w:spacing w:line="480" w:lineRule="auto"/>
    </w:pPr>
  </w:style>
  <w:style w:type="character" w:customStyle="1" w:styleId="23">
    <w:name w:val="Основной текст 2 Знак"/>
    <w:basedOn w:val="a1"/>
    <w:link w:val="22"/>
    <w:rsid w:val="00B20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aliases w:val="Основной текст 1,Нумерованный список !!,Надин стиль"/>
    <w:basedOn w:val="a"/>
    <w:link w:val="af2"/>
    <w:rsid w:val="00B20883"/>
    <w:pPr>
      <w:ind w:left="283"/>
    </w:pPr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"/>
    <w:basedOn w:val="a1"/>
    <w:link w:val="af1"/>
    <w:rsid w:val="00B20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B20883"/>
    <w:pPr>
      <w:spacing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B20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B20883"/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B208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Plain Text"/>
    <w:aliases w:val="Текст1"/>
    <w:basedOn w:val="a"/>
    <w:link w:val="af4"/>
    <w:rsid w:val="00B20883"/>
    <w:rPr>
      <w:rFonts w:ascii="Courier New" w:hAnsi="Courier New"/>
      <w:sz w:val="20"/>
      <w:szCs w:val="20"/>
    </w:rPr>
  </w:style>
  <w:style w:type="character" w:customStyle="1" w:styleId="af4">
    <w:name w:val="Текст Знак"/>
    <w:aliases w:val="Текст1 Знак"/>
    <w:basedOn w:val="a1"/>
    <w:link w:val="af3"/>
    <w:rsid w:val="00B2088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5">
    <w:name w:val="Font Style15"/>
    <w:basedOn w:val="a1"/>
    <w:rsid w:val="00B20883"/>
    <w:rPr>
      <w:rFonts w:ascii="Times New Roman" w:hAnsi="Times New Roman" w:cs="Times New Roman" w:hint="default"/>
      <w:sz w:val="26"/>
      <w:szCs w:val="26"/>
    </w:rPr>
  </w:style>
  <w:style w:type="paragraph" w:styleId="af5">
    <w:name w:val="header"/>
    <w:basedOn w:val="a"/>
    <w:link w:val="af6"/>
    <w:uiPriority w:val="99"/>
    <w:unhideWhenUsed/>
    <w:rsid w:val="00B2088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B20883"/>
    <w:rPr>
      <w:rFonts w:eastAsiaTheme="minorEastAsia"/>
      <w:lang w:eastAsia="ru-RU"/>
    </w:rPr>
  </w:style>
  <w:style w:type="paragraph" w:styleId="af7">
    <w:name w:val="footer"/>
    <w:basedOn w:val="a"/>
    <w:link w:val="af8"/>
    <w:uiPriority w:val="99"/>
    <w:unhideWhenUsed/>
    <w:rsid w:val="00B20883"/>
    <w:pPr>
      <w:tabs>
        <w:tab w:val="center" w:pos="4677"/>
        <w:tab w:val="right" w:pos="9355"/>
      </w:tabs>
    </w:pPr>
    <w:rPr>
      <w:sz w:val="20"/>
    </w:rPr>
  </w:style>
  <w:style w:type="character" w:customStyle="1" w:styleId="af8">
    <w:name w:val="Нижний колонтитул Знак"/>
    <w:basedOn w:val="a1"/>
    <w:link w:val="af7"/>
    <w:uiPriority w:val="99"/>
    <w:rsid w:val="00B20883"/>
    <w:rPr>
      <w:rFonts w:ascii="Times New Roman" w:eastAsiaTheme="minorEastAsia" w:hAnsi="Times New Roman"/>
      <w:sz w:val="20"/>
      <w:lang w:eastAsia="ru-RU"/>
    </w:rPr>
  </w:style>
  <w:style w:type="paragraph" w:customStyle="1" w:styleId="26">
    <w:name w:val="Знак Знак Знак2 Знак Знак Знак Знак Знак Знак Знак"/>
    <w:basedOn w:val="a"/>
    <w:rsid w:val="00B20883"/>
    <w:rPr>
      <w:rFonts w:ascii="Verdana" w:hAnsi="Verdana" w:cs="Verdana"/>
      <w:sz w:val="20"/>
      <w:szCs w:val="20"/>
      <w:lang w:val="en-US" w:eastAsia="en-US"/>
    </w:rPr>
  </w:style>
  <w:style w:type="paragraph" w:styleId="af9">
    <w:name w:val="caption"/>
    <w:aliases w:val="табл"/>
    <w:basedOn w:val="a"/>
    <w:next w:val="a"/>
    <w:qFormat/>
    <w:rsid w:val="00B20883"/>
    <w:pPr>
      <w:ind w:left="709"/>
      <w:jc w:val="center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35">
    <w:name w:val="Body Text Indent 3"/>
    <w:basedOn w:val="a"/>
    <w:link w:val="36"/>
    <w:uiPriority w:val="99"/>
    <w:unhideWhenUsed/>
    <w:rsid w:val="00B20883"/>
    <w:pPr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1"/>
    <w:link w:val="35"/>
    <w:uiPriority w:val="99"/>
    <w:rsid w:val="00B20883"/>
    <w:rPr>
      <w:rFonts w:ascii="Calibri" w:eastAsia="Calibri" w:hAnsi="Calibri" w:cs="Times New Roman"/>
      <w:sz w:val="16"/>
      <w:szCs w:val="16"/>
    </w:rPr>
  </w:style>
  <w:style w:type="character" w:customStyle="1" w:styleId="afa">
    <w:name w:val="Схема документа Знак"/>
    <w:link w:val="afb"/>
    <w:uiPriority w:val="99"/>
    <w:semiHidden/>
    <w:rsid w:val="00B20883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afb">
    <w:name w:val="Document Map"/>
    <w:basedOn w:val="a"/>
    <w:link w:val="afa"/>
    <w:uiPriority w:val="99"/>
    <w:semiHidden/>
    <w:rsid w:val="00B20883"/>
    <w:pPr>
      <w:shd w:val="clear" w:color="auto" w:fill="00008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13">
    <w:name w:val="Схема документа Знак1"/>
    <w:basedOn w:val="a1"/>
    <w:uiPriority w:val="99"/>
    <w:semiHidden/>
    <w:rsid w:val="00B208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c">
    <w:name w:val="заголовок таблицы"/>
    <w:basedOn w:val="a"/>
    <w:link w:val="afd"/>
    <w:rsid w:val="00B20883"/>
    <w:pPr>
      <w:spacing w:line="312" w:lineRule="auto"/>
      <w:jc w:val="center"/>
    </w:pPr>
    <w:rPr>
      <w:b/>
      <w:sz w:val="26"/>
    </w:rPr>
  </w:style>
  <w:style w:type="character" w:customStyle="1" w:styleId="afd">
    <w:name w:val="заголовок таблицы Знак"/>
    <w:link w:val="afc"/>
    <w:rsid w:val="00B20883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fe">
    <w:name w:val="Основной"/>
    <w:basedOn w:val="a"/>
    <w:link w:val="aff"/>
    <w:rsid w:val="00B20883"/>
    <w:pPr>
      <w:spacing w:line="312" w:lineRule="auto"/>
      <w:ind w:firstLine="720"/>
    </w:pPr>
    <w:rPr>
      <w:sz w:val="28"/>
    </w:rPr>
  </w:style>
  <w:style w:type="character" w:customStyle="1" w:styleId="aff">
    <w:name w:val="Основной Знак"/>
    <w:link w:val="afe"/>
    <w:rsid w:val="00B208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0">
    <w:name w:val="Subtitle"/>
    <w:basedOn w:val="a"/>
    <w:next w:val="a"/>
    <w:link w:val="aff1"/>
    <w:qFormat/>
    <w:rsid w:val="00B20883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f1">
    <w:name w:val="Подзаголовок Знак"/>
    <w:basedOn w:val="a1"/>
    <w:link w:val="aff0"/>
    <w:rsid w:val="00B20883"/>
    <w:rPr>
      <w:rFonts w:ascii="Cambria" w:eastAsia="Times New Roman" w:hAnsi="Cambria" w:cs="Times New Roman"/>
      <w:sz w:val="24"/>
      <w:szCs w:val="24"/>
    </w:rPr>
  </w:style>
  <w:style w:type="paragraph" w:styleId="27">
    <w:name w:val="Quote"/>
    <w:basedOn w:val="a"/>
    <w:next w:val="a"/>
    <w:link w:val="28"/>
    <w:uiPriority w:val="29"/>
    <w:qFormat/>
    <w:rsid w:val="00B20883"/>
    <w:rPr>
      <w:rFonts w:ascii="Calibri" w:eastAsia="Calibri" w:hAnsi="Calibri"/>
      <w:i/>
      <w:iCs/>
      <w:color w:val="000000"/>
      <w:lang w:eastAsia="en-US"/>
    </w:rPr>
  </w:style>
  <w:style w:type="character" w:customStyle="1" w:styleId="28">
    <w:name w:val="Цитата 2 Знак"/>
    <w:basedOn w:val="a1"/>
    <w:link w:val="27"/>
    <w:uiPriority w:val="29"/>
    <w:rsid w:val="00B20883"/>
    <w:rPr>
      <w:rFonts w:ascii="Calibri" w:eastAsia="Calibri" w:hAnsi="Calibri" w:cs="Times New Roman"/>
      <w:i/>
      <w:iCs/>
      <w:color w:val="000000"/>
    </w:rPr>
  </w:style>
  <w:style w:type="paragraph" w:customStyle="1" w:styleId="aff2">
    <w:name w:val="ПодзаголовокКАТЯ"/>
    <w:basedOn w:val="aff0"/>
    <w:qFormat/>
    <w:rsid w:val="00B20883"/>
    <w:rPr>
      <w:rFonts w:ascii="Times New Roman" w:hAnsi="Times New Roman"/>
      <w:i/>
      <w:sz w:val="26"/>
      <w:szCs w:val="26"/>
    </w:rPr>
  </w:style>
  <w:style w:type="paragraph" w:styleId="41">
    <w:name w:val="toc 4"/>
    <w:basedOn w:val="a"/>
    <w:next w:val="a"/>
    <w:autoRedefine/>
    <w:uiPriority w:val="39"/>
    <w:unhideWhenUsed/>
    <w:rsid w:val="00B20883"/>
    <w:pPr>
      <w:ind w:left="660"/>
    </w:pPr>
    <w:rPr>
      <w:rFonts w:ascii="Calibri" w:eastAsia="Calibri" w:hAnsi="Calibri"/>
      <w:sz w:val="20"/>
      <w:szCs w:val="20"/>
      <w:lang w:eastAsia="en-US"/>
    </w:rPr>
  </w:style>
  <w:style w:type="paragraph" w:styleId="51">
    <w:name w:val="toc 5"/>
    <w:basedOn w:val="a"/>
    <w:next w:val="a"/>
    <w:autoRedefine/>
    <w:uiPriority w:val="39"/>
    <w:unhideWhenUsed/>
    <w:rsid w:val="00B20883"/>
    <w:pPr>
      <w:ind w:left="880"/>
    </w:pPr>
    <w:rPr>
      <w:rFonts w:ascii="Calibri" w:eastAsia="Calibri" w:hAnsi="Calibri"/>
      <w:sz w:val="20"/>
      <w:szCs w:val="20"/>
      <w:lang w:eastAsia="en-US"/>
    </w:rPr>
  </w:style>
  <w:style w:type="paragraph" w:styleId="6">
    <w:name w:val="toc 6"/>
    <w:basedOn w:val="a"/>
    <w:next w:val="a"/>
    <w:autoRedefine/>
    <w:uiPriority w:val="39"/>
    <w:unhideWhenUsed/>
    <w:rsid w:val="00B20883"/>
    <w:pPr>
      <w:ind w:left="1100"/>
    </w:pPr>
    <w:rPr>
      <w:rFonts w:ascii="Calibri" w:eastAsia="Calibri" w:hAnsi="Calibri"/>
      <w:sz w:val="20"/>
      <w:szCs w:val="20"/>
      <w:lang w:eastAsia="en-US"/>
    </w:rPr>
  </w:style>
  <w:style w:type="paragraph" w:styleId="71">
    <w:name w:val="toc 7"/>
    <w:basedOn w:val="a"/>
    <w:next w:val="a"/>
    <w:autoRedefine/>
    <w:uiPriority w:val="39"/>
    <w:unhideWhenUsed/>
    <w:rsid w:val="00B20883"/>
    <w:pPr>
      <w:ind w:left="1320"/>
    </w:pPr>
    <w:rPr>
      <w:rFonts w:ascii="Calibri" w:eastAsia="Calibri" w:hAnsi="Calibri"/>
      <w:sz w:val="20"/>
      <w:szCs w:val="20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B20883"/>
    <w:pPr>
      <w:ind w:left="1540"/>
    </w:pPr>
    <w:rPr>
      <w:rFonts w:ascii="Calibri" w:eastAsia="Calibri" w:hAnsi="Calibri"/>
      <w:sz w:val="20"/>
      <w:szCs w:val="20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B20883"/>
    <w:pPr>
      <w:ind w:left="1760"/>
    </w:pPr>
    <w:rPr>
      <w:rFonts w:ascii="Calibri" w:eastAsia="Calibri" w:hAnsi="Calibri"/>
      <w:sz w:val="20"/>
      <w:szCs w:val="20"/>
      <w:lang w:eastAsia="en-US"/>
    </w:rPr>
  </w:style>
  <w:style w:type="character" w:styleId="aff3">
    <w:name w:val="page number"/>
    <w:basedOn w:val="a1"/>
    <w:rsid w:val="00B20883"/>
  </w:style>
  <w:style w:type="character" w:customStyle="1" w:styleId="aff4">
    <w:name w:val="Текст концевой сноски Знак"/>
    <w:link w:val="aff5"/>
    <w:uiPriority w:val="99"/>
    <w:semiHidden/>
    <w:rsid w:val="00B20883"/>
    <w:rPr>
      <w:rFonts w:ascii="Calibri" w:eastAsia="Calibri" w:hAnsi="Calibri" w:cs="Times New Roman"/>
      <w:sz w:val="20"/>
      <w:szCs w:val="20"/>
    </w:rPr>
  </w:style>
  <w:style w:type="paragraph" w:styleId="aff5">
    <w:name w:val="endnote text"/>
    <w:basedOn w:val="a"/>
    <w:link w:val="aff4"/>
    <w:uiPriority w:val="99"/>
    <w:semiHidden/>
    <w:unhideWhenUsed/>
    <w:rsid w:val="00B20883"/>
    <w:rPr>
      <w:rFonts w:ascii="Calibri" w:eastAsia="Calibri" w:hAnsi="Calibri"/>
      <w:sz w:val="20"/>
      <w:szCs w:val="20"/>
      <w:lang w:eastAsia="en-US"/>
    </w:rPr>
  </w:style>
  <w:style w:type="character" w:customStyle="1" w:styleId="14">
    <w:name w:val="Текст концевой сноски Знак1"/>
    <w:basedOn w:val="a1"/>
    <w:uiPriority w:val="99"/>
    <w:semiHidden/>
    <w:rsid w:val="00B20883"/>
    <w:rPr>
      <w:rFonts w:eastAsiaTheme="minorEastAsia"/>
      <w:sz w:val="20"/>
      <w:szCs w:val="20"/>
      <w:lang w:eastAsia="ru-RU"/>
    </w:rPr>
  </w:style>
  <w:style w:type="paragraph" w:styleId="af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f7"/>
    <w:unhideWhenUsed/>
    <w:rsid w:val="00B20883"/>
    <w:rPr>
      <w:rFonts w:ascii="Calibri" w:eastAsia="Calibri" w:hAnsi="Calibri"/>
      <w:sz w:val="20"/>
      <w:szCs w:val="20"/>
      <w:lang w:eastAsia="en-US"/>
    </w:rPr>
  </w:style>
  <w:style w:type="character" w:customStyle="1" w:styleId="aff7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1"/>
    <w:link w:val="aff6"/>
    <w:rsid w:val="00B20883"/>
    <w:rPr>
      <w:rFonts w:ascii="Calibri" w:eastAsia="Calibri" w:hAnsi="Calibri" w:cs="Times New Roman"/>
      <w:sz w:val="20"/>
      <w:szCs w:val="20"/>
    </w:rPr>
  </w:style>
  <w:style w:type="paragraph" w:customStyle="1" w:styleId="aff8">
    <w:name w:val="Новый абзац"/>
    <w:basedOn w:val="a"/>
    <w:link w:val="29"/>
    <w:rsid w:val="00B20883"/>
    <w:pPr>
      <w:ind w:firstLine="567"/>
    </w:pPr>
    <w:rPr>
      <w:rFonts w:ascii="Arial" w:hAnsi="Arial"/>
      <w:szCs w:val="20"/>
    </w:rPr>
  </w:style>
  <w:style w:type="character" w:customStyle="1" w:styleId="29">
    <w:name w:val="Новый абзац Знак2"/>
    <w:link w:val="aff8"/>
    <w:rsid w:val="00B20883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5">
    <w:name w:val="Подзаголовок1катя"/>
    <w:basedOn w:val="aff0"/>
    <w:qFormat/>
    <w:rsid w:val="00B20883"/>
    <w:pPr>
      <w:spacing w:after="120"/>
      <w:ind w:firstLine="709"/>
    </w:pPr>
    <w:rPr>
      <w:rFonts w:ascii="Times New Roman" w:hAnsi="Times New Roman"/>
      <w:sz w:val="26"/>
      <w:szCs w:val="26"/>
      <w:u w:val="single"/>
      <w:lang w:eastAsia="ru-RU"/>
    </w:rPr>
  </w:style>
  <w:style w:type="paragraph" w:customStyle="1" w:styleId="2a">
    <w:name w:val="Егор2"/>
    <w:basedOn w:val="3"/>
    <w:link w:val="2b"/>
    <w:rsid w:val="00811C13"/>
    <w:pPr>
      <w:keepLines/>
      <w:spacing w:before="120" w:after="120"/>
      <w:ind w:left="1429" w:hanging="720"/>
      <w:outlineLvl w:val="9"/>
    </w:pPr>
    <w:rPr>
      <w:rFonts w:cs="Times New Roman"/>
      <w:lang w:eastAsia="en-US"/>
    </w:rPr>
  </w:style>
  <w:style w:type="character" w:customStyle="1" w:styleId="2b">
    <w:name w:val="Егор2 Знак"/>
    <w:link w:val="2a"/>
    <w:rsid w:val="00811C13"/>
    <w:rPr>
      <w:rFonts w:ascii="Times New Roman" w:eastAsia="Times New Roman" w:hAnsi="Times New Roman" w:cs="Times New Roman"/>
      <w:bCs/>
      <w:i/>
      <w:sz w:val="24"/>
      <w:szCs w:val="26"/>
    </w:rPr>
  </w:style>
  <w:style w:type="paragraph" w:styleId="aff9">
    <w:name w:val="Title"/>
    <w:basedOn w:val="a"/>
    <w:next w:val="a"/>
    <w:link w:val="affa"/>
    <w:uiPriority w:val="99"/>
    <w:qFormat/>
    <w:rsid w:val="00B208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a">
    <w:name w:val="Заголовок Знак"/>
    <w:basedOn w:val="a1"/>
    <w:link w:val="aff9"/>
    <w:uiPriority w:val="99"/>
    <w:rsid w:val="00B2088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">
    <w:name w:val="S_Маркированный"/>
    <w:basedOn w:val="affb"/>
    <w:link w:val="S0"/>
    <w:autoRedefine/>
    <w:rsid w:val="00B20883"/>
    <w:pPr>
      <w:contextualSpacing w:val="0"/>
    </w:pPr>
    <w:rPr>
      <w:rFonts w:eastAsia="Calibri"/>
      <w:color w:val="FF0000"/>
      <w:sz w:val="26"/>
      <w:szCs w:val="26"/>
    </w:rPr>
  </w:style>
  <w:style w:type="paragraph" w:styleId="affb">
    <w:name w:val="List Bullet"/>
    <w:basedOn w:val="a"/>
    <w:uiPriority w:val="99"/>
    <w:semiHidden/>
    <w:unhideWhenUsed/>
    <w:rsid w:val="00B20883"/>
    <w:pPr>
      <w:ind w:left="1429" w:hanging="360"/>
      <w:contextualSpacing/>
    </w:pPr>
  </w:style>
  <w:style w:type="character" w:customStyle="1" w:styleId="S0">
    <w:name w:val="S_Маркированный Знак"/>
    <w:basedOn w:val="a1"/>
    <w:link w:val="S"/>
    <w:rsid w:val="00B20883"/>
    <w:rPr>
      <w:rFonts w:ascii="Times New Roman" w:eastAsia="Calibri" w:hAnsi="Times New Roman" w:cs="Times New Roman"/>
      <w:color w:val="FF0000"/>
      <w:sz w:val="26"/>
      <w:szCs w:val="26"/>
      <w:lang w:eastAsia="ru-RU"/>
    </w:rPr>
  </w:style>
  <w:style w:type="paragraph" w:customStyle="1" w:styleId="ConsNormal">
    <w:name w:val="ConsNormal"/>
    <w:rsid w:val="00B20883"/>
    <w:pPr>
      <w:widowControl w:val="0"/>
      <w:autoSpaceDE w:val="0"/>
      <w:autoSpaceDN w:val="0"/>
      <w:adjustRightInd w:val="0"/>
      <w:spacing w:after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Абзац списка1"/>
    <w:basedOn w:val="a"/>
    <w:qFormat/>
    <w:rsid w:val="00B20883"/>
    <w:pPr>
      <w:spacing w:before="100" w:beforeAutospacing="1" w:after="100" w:afterAutospacing="1"/>
      <w:ind w:firstLine="709"/>
      <w:contextualSpacing/>
    </w:pPr>
    <w:rPr>
      <w:rFonts w:ascii="Arial Narrow" w:eastAsia="Calibri" w:hAnsi="Arial Narrow"/>
      <w:sz w:val="28"/>
      <w:lang w:eastAsia="en-US"/>
    </w:rPr>
  </w:style>
  <w:style w:type="paragraph" w:customStyle="1" w:styleId="Tabl">
    <w:name w:val="Tabl"/>
    <w:basedOn w:val="a"/>
    <w:rsid w:val="00B20883"/>
    <w:pPr>
      <w:keepNext/>
      <w:jc w:val="right"/>
    </w:pPr>
    <w:rPr>
      <w:rFonts w:ascii="Trebuchet MS" w:hAnsi="Trebuchet MS"/>
      <w:i/>
    </w:rPr>
  </w:style>
  <w:style w:type="paragraph" w:customStyle="1" w:styleId="Tabn">
    <w:name w:val="Tab_n"/>
    <w:basedOn w:val="a"/>
    <w:link w:val="Tabn2"/>
    <w:autoRedefine/>
    <w:rsid w:val="00734DB8"/>
    <w:pPr>
      <w:keepNext/>
      <w:jc w:val="center"/>
    </w:pPr>
    <w:rPr>
      <w:rFonts w:ascii="Trebuchet MS" w:hAnsi="Trebuchet MS"/>
      <w:i/>
      <w:w w:val="103"/>
      <w:lang w:eastAsia="en-US"/>
    </w:rPr>
  </w:style>
  <w:style w:type="character" w:customStyle="1" w:styleId="Tabn2">
    <w:name w:val="Tab_n Знак2"/>
    <w:link w:val="Tabn"/>
    <w:rsid w:val="00B20883"/>
    <w:rPr>
      <w:rFonts w:ascii="Trebuchet MS" w:eastAsia="Times New Roman" w:hAnsi="Trebuchet MS" w:cs="Times New Roman"/>
      <w:i/>
      <w:w w:val="103"/>
      <w:sz w:val="24"/>
      <w:szCs w:val="24"/>
    </w:rPr>
  </w:style>
  <w:style w:type="character" w:customStyle="1" w:styleId="FontStyle80">
    <w:name w:val="Font Style80"/>
    <w:rsid w:val="00B20883"/>
    <w:rPr>
      <w:rFonts w:ascii="Times New Roman" w:hAnsi="Times New Roman" w:cs="Times New Roman"/>
      <w:b/>
      <w:bCs/>
      <w:sz w:val="26"/>
      <w:szCs w:val="26"/>
    </w:rPr>
  </w:style>
  <w:style w:type="paragraph" w:customStyle="1" w:styleId="42">
    <w:name w:val="Егор4"/>
    <w:basedOn w:val="a"/>
    <w:qFormat/>
    <w:rsid w:val="00B20883"/>
    <w:pPr>
      <w:ind w:firstLine="851"/>
      <w:jc w:val="center"/>
    </w:pPr>
    <w:rPr>
      <w:rFonts w:eastAsia="Calibri"/>
      <w:sz w:val="26"/>
      <w:u w:val="single"/>
      <w:lang w:eastAsia="en-US"/>
    </w:rPr>
  </w:style>
  <w:style w:type="paragraph" w:customStyle="1" w:styleId="f">
    <w:name w:val="f"/>
    <w:basedOn w:val="a"/>
    <w:rsid w:val="00B20883"/>
    <w:pPr>
      <w:spacing w:before="100" w:beforeAutospacing="1" w:after="100" w:afterAutospacing="1"/>
    </w:pPr>
  </w:style>
  <w:style w:type="paragraph" w:customStyle="1" w:styleId="oblasttxt">
    <w:name w:val="oblasttxt"/>
    <w:basedOn w:val="a"/>
    <w:rsid w:val="00B20883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B20883"/>
    <w:pPr>
      <w:widowControl w:val="0"/>
      <w:autoSpaceDE w:val="0"/>
      <w:autoSpaceDN w:val="0"/>
      <w:adjustRightInd w:val="0"/>
      <w:spacing w:line="334" w:lineRule="exact"/>
      <w:ind w:firstLine="746"/>
    </w:pPr>
  </w:style>
  <w:style w:type="table" w:styleId="-3">
    <w:name w:val="Light List Accent 3"/>
    <w:basedOn w:val="a2"/>
    <w:uiPriority w:val="61"/>
    <w:rsid w:val="00B20883"/>
    <w:pPr>
      <w:spacing w:after="0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11">
    <w:name w:val="Светлый список - Акцент 11"/>
    <w:basedOn w:val="a2"/>
    <w:uiPriority w:val="61"/>
    <w:rsid w:val="00B20883"/>
    <w:pPr>
      <w:spacing w:after="0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B20883"/>
    <w:pPr>
      <w:tabs>
        <w:tab w:val="decimal" w:pos="360"/>
      </w:tabs>
    </w:pPr>
    <w:rPr>
      <w:rFonts w:eastAsiaTheme="minorHAnsi"/>
    </w:rPr>
  </w:style>
  <w:style w:type="character" w:styleId="affc">
    <w:name w:val="Subtle Emphasis"/>
    <w:basedOn w:val="a1"/>
    <w:uiPriority w:val="19"/>
    <w:qFormat/>
    <w:rsid w:val="00B20883"/>
    <w:rPr>
      <w:i/>
      <w:iCs/>
      <w:color w:val="000000" w:themeColor="text1"/>
    </w:rPr>
  </w:style>
  <w:style w:type="table" w:customStyle="1" w:styleId="-110">
    <w:name w:val="Светлая заливка - Акцент 11"/>
    <w:basedOn w:val="a2"/>
    <w:uiPriority w:val="60"/>
    <w:rsid w:val="00B20883"/>
    <w:pPr>
      <w:spacing w:after="0"/>
    </w:pPr>
    <w:rPr>
      <w:rFonts w:eastAsiaTheme="minorEastAsia"/>
      <w:color w:val="4F81BD" w:themeColor="accent1"/>
      <w:lang w:eastAsia="ru-R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ffd">
    <w:name w:val="в таблице"/>
    <w:basedOn w:val="a"/>
    <w:rsid w:val="00B20883"/>
    <w:pPr>
      <w:suppressAutoHyphens/>
    </w:pPr>
    <w:rPr>
      <w:rFonts w:cs="Calibri"/>
      <w:sz w:val="20"/>
      <w:lang w:eastAsia="ar-SA"/>
    </w:rPr>
  </w:style>
  <w:style w:type="paragraph" w:customStyle="1" w:styleId="2c">
    <w:name w:val="Текст2"/>
    <w:basedOn w:val="a"/>
    <w:rsid w:val="00B20883"/>
    <w:rPr>
      <w:rFonts w:ascii="Courier New" w:hAnsi="Courier New"/>
      <w:sz w:val="20"/>
      <w:szCs w:val="20"/>
    </w:rPr>
  </w:style>
  <w:style w:type="paragraph" w:customStyle="1" w:styleId="S1">
    <w:name w:val="S_Таблица"/>
    <w:basedOn w:val="a"/>
    <w:rsid w:val="00B20883"/>
    <w:pPr>
      <w:tabs>
        <w:tab w:val="num" w:pos="720"/>
      </w:tabs>
      <w:suppressAutoHyphens/>
      <w:spacing w:line="360" w:lineRule="auto"/>
      <w:jc w:val="right"/>
    </w:pPr>
    <w:rPr>
      <w:rFonts w:cs="Calibri"/>
      <w:lang w:eastAsia="ar-SA"/>
    </w:rPr>
  </w:style>
  <w:style w:type="character" w:customStyle="1" w:styleId="apple-converted-space">
    <w:name w:val="apple-converted-space"/>
    <w:basedOn w:val="a1"/>
    <w:rsid w:val="00B20883"/>
  </w:style>
  <w:style w:type="paragraph" w:customStyle="1" w:styleId="17">
    <w:name w:val="Маркированный список1"/>
    <w:basedOn w:val="a"/>
    <w:rsid w:val="00B20883"/>
    <w:pPr>
      <w:widowControl w:val="0"/>
      <w:suppressAutoHyphens/>
      <w:autoSpaceDE w:val="0"/>
    </w:pPr>
    <w:rPr>
      <w:sz w:val="26"/>
      <w:szCs w:val="20"/>
      <w:lang w:eastAsia="ar-SA"/>
    </w:rPr>
  </w:style>
  <w:style w:type="paragraph" w:customStyle="1" w:styleId="Main">
    <w:name w:val="Main"/>
    <w:link w:val="Main0"/>
    <w:rsid w:val="00B20883"/>
    <w:pPr>
      <w:widowControl w:val="0"/>
      <w:spacing w:after="0" w:line="360" w:lineRule="auto"/>
      <w:ind w:firstLine="709"/>
    </w:pPr>
    <w:rPr>
      <w:rFonts w:ascii="Times New Roman" w:eastAsia="Times New Roman" w:hAnsi="Times New Roman" w:cs="Tahoma"/>
      <w:sz w:val="24"/>
      <w:szCs w:val="16"/>
      <w:lang w:eastAsia="ru-RU"/>
    </w:rPr>
  </w:style>
  <w:style w:type="character" w:customStyle="1" w:styleId="Main0">
    <w:name w:val="Main Знак"/>
    <w:basedOn w:val="a1"/>
    <w:link w:val="Main"/>
    <w:rsid w:val="00B20883"/>
    <w:rPr>
      <w:rFonts w:ascii="Times New Roman" w:eastAsia="Times New Roman" w:hAnsi="Times New Roman" w:cs="Tahoma"/>
      <w:sz w:val="24"/>
      <w:szCs w:val="16"/>
      <w:lang w:eastAsia="ru-RU"/>
    </w:rPr>
  </w:style>
  <w:style w:type="paragraph" w:customStyle="1" w:styleId="063">
    <w:name w:val="Стиль Первая строка:  063 см"/>
    <w:basedOn w:val="a"/>
    <w:rsid w:val="00B20883"/>
    <w:pPr>
      <w:ind w:firstLine="360"/>
    </w:pPr>
    <w:rPr>
      <w:rFonts w:ascii="Arial" w:hAnsi="Arial"/>
      <w:szCs w:val="20"/>
    </w:rPr>
  </w:style>
  <w:style w:type="paragraph" w:customStyle="1" w:styleId="affe">
    <w:name w:val="Содержимое таблицы"/>
    <w:basedOn w:val="a"/>
    <w:rsid w:val="00B20883"/>
    <w:pPr>
      <w:suppressLineNumbers/>
      <w:suppressAutoHyphens/>
    </w:pPr>
    <w:rPr>
      <w:rFonts w:ascii="Calibri" w:hAnsi="Calibri" w:cs="Calibri"/>
      <w:lang w:eastAsia="ar-SA"/>
    </w:rPr>
  </w:style>
  <w:style w:type="character" w:styleId="afff">
    <w:name w:val="Emphasis"/>
    <w:basedOn w:val="a1"/>
    <w:uiPriority w:val="20"/>
    <w:qFormat/>
    <w:rsid w:val="00B20883"/>
    <w:rPr>
      <w:i/>
      <w:iCs/>
    </w:rPr>
  </w:style>
  <w:style w:type="paragraph" w:customStyle="1" w:styleId="210">
    <w:name w:val="Основной текст с отступом 21"/>
    <w:basedOn w:val="a"/>
    <w:rsid w:val="00B20883"/>
    <w:pPr>
      <w:suppressAutoHyphens/>
      <w:ind w:firstLine="720"/>
    </w:pPr>
    <w:rPr>
      <w:szCs w:val="20"/>
      <w:lang w:eastAsia="ar-SA"/>
    </w:rPr>
  </w:style>
  <w:style w:type="paragraph" w:customStyle="1" w:styleId="37">
    <w:name w:val="Обычный3"/>
    <w:rsid w:val="00B20883"/>
    <w:pPr>
      <w:snapToGrid w:val="0"/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lk">
    <w:name w:val="blk"/>
    <w:basedOn w:val="a1"/>
    <w:rsid w:val="001E155E"/>
  </w:style>
  <w:style w:type="paragraph" w:customStyle="1" w:styleId="font10">
    <w:name w:val="font10"/>
    <w:basedOn w:val="a"/>
    <w:rsid w:val="002D4002"/>
    <w:pPr>
      <w:spacing w:before="100" w:beforeAutospacing="1" w:after="100" w:afterAutospacing="1"/>
      <w:jc w:val="left"/>
    </w:pPr>
  </w:style>
  <w:style w:type="paragraph" w:customStyle="1" w:styleId="ConsPlusNormal">
    <w:name w:val="ConsPlusNormal"/>
    <w:rsid w:val="002D3449"/>
    <w:pPr>
      <w:widowControl w:val="0"/>
      <w:autoSpaceDE w:val="0"/>
      <w:autoSpaceDN w:val="0"/>
      <w:adjustRightInd w:val="0"/>
      <w:spacing w:before="0" w:after="0"/>
      <w:ind w:left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imp">
    <w:name w:val="imp"/>
    <w:basedOn w:val="a"/>
    <w:rsid w:val="00A763C7"/>
    <w:pPr>
      <w:spacing w:before="100" w:beforeAutospacing="1" w:after="100" w:afterAutospacing="1"/>
      <w:jc w:val="left"/>
    </w:pPr>
  </w:style>
  <w:style w:type="character" w:styleId="afff0">
    <w:name w:val="Strong"/>
    <w:basedOn w:val="a1"/>
    <w:uiPriority w:val="22"/>
    <w:qFormat/>
    <w:rsid w:val="00A763C7"/>
    <w:rPr>
      <w:b/>
      <w:bCs/>
    </w:rPr>
  </w:style>
  <w:style w:type="paragraph" w:styleId="afff1">
    <w:name w:val="List Paragraph"/>
    <w:aliases w:val="обычный,Введение,3_Абзац списка,СПИСКИ,Заголовок мой1,СписокСТПр,Абзац списка основной,Bullet List,FooterText,numbered,Paragraphe de liste1,lp1,Заголовок_3,List Paragraph2,ПАРАГРАФ,Нумерация,список 1,List Paragraph,Варианты ответов"/>
    <w:basedOn w:val="a"/>
    <w:link w:val="afff2"/>
    <w:uiPriority w:val="34"/>
    <w:qFormat/>
    <w:rsid w:val="00E0197A"/>
    <w:pPr>
      <w:ind w:left="720"/>
      <w:contextualSpacing/>
    </w:pPr>
  </w:style>
  <w:style w:type="paragraph" w:customStyle="1" w:styleId="u">
    <w:name w:val="u"/>
    <w:basedOn w:val="a"/>
    <w:rsid w:val="00810C39"/>
    <w:pPr>
      <w:spacing w:before="100" w:beforeAutospacing="1" w:after="100" w:afterAutospacing="1"/>
      <w:jc w:val="left"/>
    </w:pPr>
  </w:style>
  <w:style w:type="paragraph" w:customStyle="1" w:styleId="text">
    <w:name w:val="text"/>
    <w:basedOn w:val="a"/>
    <w:rsid w:val="002840A5"/>
    <w:pPr>
      <w:spacing w:before="100" w:beforeAutospacing="1" w:after="100" w:afterAutospacing="1"/>
      <w:jc w:val="left"/>
    </w:pPr>
  </w:style>
  <w:style w:type="paragraph" w:styleId="afff3">
    <w:name w:val="Body Text"/>
    <w:aliases w:val=" Знак1 Знак,Основной текст11,bt,Знак1 Знак"/>
    <w:basedOn w:val="a"/>
    <w:link w:val="afff4"/>
    <w:unhideWhenUsed/>
    <w:rsid w:val="00D63146"/>
  </w:style>
  <w:style w:type="character" w:customStyle="1" w:styleId="afff4">
    <w:name w:val="Основной текст Знак"/>
    <w:aliases w:val=" Знак1 Знак Знак,Основной текст11 Знак,bt Знак,Знак1 Знак Знак"/>
    <w:basedOn w:val="a1"/>
    <w:link w:val="afff3"/>
    <w:rsid w:val="00D63146"/>
    <w:rPr>
      <w:rFonts w:eastAsiaTheme="minorEastAsia"/>
      <w:lang w:eastAsia="ru-RU"/>
    </w:rPr>
  </w:style>
  <w:style w:type="character" w:customStyle="1" w:styleId="WW8Num1z1">
    <w:name w:val="WW8Num1z1"/>
    <w:rsid w:val="00F85D3E"/>
    <w:rPr>
      <w:rFonts w:ascii="Courier New" w:hAnsi="Courier New" w:cs="Courier New"/>
    </w:rPr>
  </w:style>
  <w:style w:type="paragraph" w:customStyle="1" w:styleId="S2">
    <w:name w:val="S_Обычный"/>
    <w:basedOn w:val="a"/>
    <w:rsid w:val="001D010C"/>
    <w:pPr>
      <w:suppressAutoHyphens/>
      <w:spacing w:line="360" w:lineRule="auto"/>
      <w:ind w:firstLine="709"/>
    </w:pPr>
    <w:rPr>
      <w:lang w:eastAsia="ar-SA"/>
    </w:rPr>
  </w:style>
  <w:style w:type="paragraph" w:styleId="HTML">
    <w:name w:val="HTML Preformatted"/>
    <w:basedOn w:val="a"/>
    <w:link w:val="HTML0"/>
    <w:uiPriority w:val="99"/>
    <w:rsid w:val="00197981"/>
    <w:pPr>
      <w:suppressAutoHyphens/>
      <w:ind w:left="612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rsid w:val="00197981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38">
    <w:name w:val="Font Style38"/>
    <w:uiPriority w:val="99"/>
    <w:rsid w:val="00C40598"/>
    <w:rPr>
      <w:rFonts w:ascii="Arial" w:hAnsi="Arial" w:cs="Arial"/>
      <w:sz w:val="22"/>
      <w:szCs w:val="22"/>
    </w:rPr>
  </w:style>
  <w:style w:type="paragraph" w:customStyle="1" w:styleId="uni">
    <w:name w:val="uni"/>
    <w:basedOn w:val="a"/>
    <w:rsid w:val="00D978D6"/>
    <w:pPr>
      <w:spacing w:before="100" w:beforeAutospacing="1" w:after="100" w:afterAutospacing="1"/>
      <w:jc w:val="left"/>
    </w:pPr>
  </w:style>
  <w:style w:type="paragraph" w:customStyle="1" w:styleId="unip">
    <w:name w:val="unip"/>
    <w:basedOn w:val="a"/>
    <w:rsid w:val="00D978D6"/>
    <w:pPr>
      <w:spacing w:before="100" w:beforeAutospacing="1" w:after="100" w:afterAutospacing="1"/>
      <w:jc w:val="left"/>
    </w:pPr>
  </w:style>
  <w:style w:type="paragraph" w:customStyle="1" w:styleId="afff5">
    <w:name w:val="Нормальный (таблица)"/>
    <w:basedOn w:val="a"/>
    <w:next w:val="a"/>
    <w:uiPriority w:val="99"/>
    <w:rsid w:val="009F772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Прижатый влево"/>
    <w:basedOn w:val="a"/>
    <w:next w:val="a"/>
    <w:uiPriority w:val="99"/>
    <w:rsid w:val="009F772F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6"/>
      <w:szCs w:val="26"/>
    </w:rPr>
  </w:style>
  <w:style w:type="paragraph" w:customStyle="1" w:styleId="afff7">
    <w:name w:val="Основной стиль записки"/>
    <w:basedOn w:val="a"/>
    <w:qFormat/>
    <w:rsid w:val="00253771"/>
    <w:pPr>
      <w:ind w:firstLine="709"/>
    </w:pPr>
  </w:style>
  <w:style w:type="paragraph" w:customStyle="1" w:styleId="osntext">
    <w:name w:val="osn_text"/>
    <w:basedOn w:val="a"/>
    <w:rsid w:val="00ED117C"/>
    <w:pPr>
      <w:spacing w:before="100" w:beforeAutospacing="1" w:after="100" w:afterAutospacing="1"/>
      <w:jc w:val="left"/>
    </w:pPr>
  </w:style>
  <w:style w:type="paragraph" w:customStyle="1" w:styleId="120">
    <w:name w:val="осн.текст 12"/>
    <w:basedOn w:val="a"/>
    <w:link w:val="121"/>
    <w:rsid w:val="00CE62E9"/>
    <w:pPr>
      <w:ind w:firstLine="851"/>
    </w:pPr>
    <w:rPr>
      <w:rFonts w:ascii="Arial" w:hAnsi="Arial"/>
      <w:szCs w:val="20"/>
    </w:rPr>
  </w:style>
  <w:style w:type="character" w:customStyle="1" w:styleId="121">
    <w:name w:val="осн.текст 12 Знак"/>
    <w:basedOn w:val="a1"/>
    <w:link w:val="120"/>
    <w:rsid w:val="00CE62E9"/>
    <w:rPr>
      <w:rFonts w:ascii="Arial" w:eastAsia="Times New Roman" w:hAnsi="Arial" w:cs="Times New Roman"/>
      <w:sz w:val="24"/>
      <w:szCs w:val="20"/>
      <w:lang w:eastAsia="ru-RU"/>
    </w:rPr>
  </w:style>
  <w:style w:type="character" w:styleId="afff8">
    <w:name w:val="footnote reference"/>
    <w:aliases w:val="Знак сноски-FN"/>
    <w:basedOn w:val="a1"/>
    <w:unhideWhenUsed/>
    <w:rsid w:val="003672D1"/>
    <w:rPr>
      <w:vertAlign w:val="superscript"/>
    </w:rPr>
  </w:style>
  <w:style w:type="table" w:customStyle="1" w:styleId="18">
    <w:name w:val="Сетка таблицы1"/>
    <w:basedOn w:val="a2"/>
    <w:next w:val="ad"/>
    <w:uiPriority w:val="39"/>
    <w:rsid w:val="00143BDB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2"/>
    <w:next w:val="ad"/>
    <w:uiPriority w:val="39"/>
    <w:rsid w:val="0000181E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2"/>
    <w:next w:val="ad"/>
    <w:uiPriority w:val="39"/>
    <w:rsid w:val="001430D6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2"/>
    <w:next w:val="ad"/>
    <w:uiPriority w:val="39"/>
    <w:rsid w:val="00405469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d"/>
    <w:uiPriority w:val="39"/>
    <w:rsid w:val="00595889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2"/>
    <w:next w:val="ad"/>
    <w:uiPriority w:val="39"/>
    <w:rsid w:val="00EE6C34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2"/>
    <w:next w:val="ad"/>
    <w:uiPriority w:val="39"/>
    <w:rsid w:val="00DF318B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2"/>
    <w:next w:val="ad"/>
    <w:uiPriority w:val="39"/>
    <w:rsid w:val="00050150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2"/>
    <w:next w:val="ad"/>
    <w:uiPriority w:val="39"/>
    <w:rsid w:val="00E241AB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d"/>
    <w:uiPriority w:val="39"/>
    <w:rsid w:val="00EE21E8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d"/>
    <w:uiPriority w:val="39"/>
    <w:rsid w:val="000E490C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2"/>
    <w:next w:val="ad"/>
    <w:uiPriority w:val="39"/>
    <w:rsid w:val="000E490C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d"/>
    <w:uiPriority w:val="39"/>
    <w:rsid w:val="007D4C9D"/>
    <w:pPr>
      <w:spacing w:before="0" w:after="0"/>
      <w:ind w:left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d"/>
    <w:uiPriority w:val="39"/>
    <w:rsid w:val="008A2F06"/>
    <w:pPr>
      <w:spacing w:before="0" w:after="0"/>
      <w:ind w:left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2"/>
    <w:next w:val="ad"/>
    <w:uiPriority w:val="39"/>
    <w:rsid w:val="00AC6EFA"/>
    <w:pPr>
      <w:spacing w:before="0" w:after="0"/>
      <w:ind w:left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d"/>
    <w:uiPriority w:val="39"/>
    <w:rsid w:val="00AC6EFA"/>
    <w:pPr>
      <w:spacing w:before="0" w:after="0"/>
      <w:ind w:left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2"/>
    <w:next w:val="ad"/>
    <w:uiPriority w:val="39"/>
    <w:rsid w:val="00321382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2"/>
    <w:next w:val="ad"/>
    <w:uiPriority w:val="39"/>
    <w:rsid w:val="00E62E64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1"/>
    <w:rsid w:val="00C64F14"/>
  </w:style>
  <w:style w:type="paragraph" w:customStyle="1" w:styleId="headertext">
    <w:name w:val="headertext"/>
    <w:basedOn w:val="a"/>
    <w:rsid w:val="000B3FF3"/>
    <w:pPr>
      <w:spacing w:before="100" w:beforeAutospacing="1" w:after="100" w:afterAutospacing="1"/>
      <w:jc w:val="left"/>
    </w:pPr>
  </w:style>
  <w:style w:type="table" w:customStyle="1" w:styleId="520">
    <w:name w:val="Сетка таблицы52"/>
    <w:basedOn w:val="a2"/>
    <w:next w:val="ad"/>
    <w:rsid w:val="003323CD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basedOn w:val="a1"/>
    <w:rsid w:val="00F663FD"/>
  </w:style>
  <w:style w:type="table" w:styleId="3-6">
    <w:name w:val="Medium Grid 3 Accent 6"/>
    <w:basedOn w:val="a2"/>
    <w:uiPriority w:val="69"/>
    <w:rsid w:val="004437C2"/>
    <w:pPr>
      <w:spacing w:before="0" w:after="0"/>
      <w:ind w:left="0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customStyle="1" w:styleId="Default">
    <w:name w:val="Default"/>
    <w:rsid w:val="00204671"/>
    <w:pPr>
      <w:autoSpaceDE w:val="0"/>
      <w:autoSpaceDN w:val="0"/>
      <w:adjustRightInd w:val="0"/>
      <w:spacing w:before="0" w:after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DF1E1C"/>
    <w:pPr>
      <w:spacing w:before="100" w:beforeAutospacing="1" w:after="100" w:afterAutospacing="1"/>
      <w:jc w:val="left"/>
    </w:pPr>
  </w:style>
  <w:style w:type="character" w:customStyle="1" w:styleId="statuswrk">
    <w:name w:val="status_wrk"/>
    <w:basedOn w:val="a1"/>
    <w:rsid w:val="00A93D24"/>
  </w:style>
  <w:style w:type="paragraph" w:customStyle="1" w:styleId="ConsPlusTitle">
    <w:name w:val="ConsPlusTitle"/>
    <w:rsid w:val="00701A43"/>
    <w:pPr>
      <w:widowControl w:val="0"/>
      <w:autoSpaceDE w:val="0"/>
      <w:autoSpaceDN w:val="0"/>
      <w:spacing w:before="0" w:after="0"/>
      <w:ind w:left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fff9">
    <w:name w:val="annotation reference"/>
    <w:basedOn w:val="a1"/>
    <w:unhideWhenUsed/>
    <w:rsid w:val="00C83C1F"/>
    <w:rPr>
      <w:sz w:val="16"/>
      <w:szCs w:val="16"/>
    </w:rPr>
  </w:style>
  <w:style w:type="paragraph" w:styleId="afffa">
    <w:name w:val="annotation text"/>
    <w:basedOn w:val="a"/>
    <w:link w:val="afffb"/>
    <w:unhideWhenUsed/>
    <w:rsid w:val="00C83C1F"/>
    <w:rPr>
      <w:sz w:val="20"/>
      <w:szCs w:val="20"/>
    </w:rPr>
  </w:style>
  <w:style w:type="character" w:customStyle="1" w:styleId="afffb">
    <w:name w:val="Текст примечания Знак"/>
    <w:basedOn w:val="a1"/>
    <w:link w:val="afffa"/>
    <w:rsid w:val="00C83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annotation subject"/>
    <w:basedOn w:val="afffa"/>
    <w:next w:val="afffa"/>
    <w:link w:val="afffd"/>
    <w:uiPriority w:val="99"/>
    <w:semiHidden/>
    <w:unhideWhenUsed/>
    <w:rsid w:val="00C83C1F"/>
    <w:rPr>
      <w:b/>
      <w:bCs/>
    </w:rPr>
  </w:style>
  <w:style w:type="character" w:customStyle="1" w:styleId="afffd">
    <w:name w:val="Тема примечания Знак"/>
    <w:basedOn w:val="afffb"/>
    <w:link w:val="afffc"/>
    <w:uiPriority w:val="99"/>
    <w:semiHidden/>
    <w:rsid w:val="00C83C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TableGridReport1">
    <w:name w:val="Table Grid Report1"/>
    <w:basedOn w:val="a2"/>
    <w:next w:val="ad"/>
    <w:uiPriority w:val="59"/>
    <w:rsid w:val="002B1314"/>
    <w:pPr>
      <w:spacing w:before="0" w:after="0"/>
      <w:ind w:left="0"/>
      <w:jc w:val="left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">
    <w:name w:val="Title!Название НПА"/>
    <w:basedOn w:val="a"/>
    <w:rsid w:val="00B95101"/>
    <w:pPr>
      <w:suppressAutoHyphens/>
      <w:spacing w:before="240" w:after="60"/>
      <w:jc w:val="center"/>
    </w:pPr>
    <w:rPr>
      <w:rFonts w:eastAsia="Calibri"/>
      <w:b/>
      <w:bCs/>
      <w:kern w:val="2"/>
      <w:sz w:val="32"/>
      <w:szCs w:val="32"/>
      <w:lang w:eastAsia="zh-CN"/>
    </w:rPr>
  </w:style>
  <w:style w:type="character" w:customStyle="1" w:styleId="a4">
    <w:name w:val="Обычный текст Знак"/>
    <w:basedOn w:val="a1"/>
    <w:link w:val="a0"/>
    <w:rsid w:val="009C4419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ConsPlusNonformat">
    <w:name w:val="ConsPlusNonformat"/>
    <w:uiPriority w:val="99"/>
    <w:rsid w:val="00F40513"/>
    <w:pPr>
      <w:widowControl w:val="0"/>
      <w:autoSpaceDE w:val="0"/>
      <w:autoSpaceDN w:val="0"/>
      <w:adjustRightInd w:val="0"/>
      <w:spacing w:before="0" w:after="0"/>
      <w:ind w:lef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e">
    <w:name w:val="Заголовок (Уровень 2)"/>
    <w:basedOn w:val="a"/>
    <w:next w:val="afff3"/>
    <w:link w:val="2f"/>
    <w:autoRedefine/>
    <w:qFormat/>
    <w:rsid w:val="009F2231"/>
    <w:pPr>
      <w:autoSpaceDE w:val="0"/>
      <w:autoSpaceDN w:val="0"/>
      <w:adjustRightInd w:val="0"/>
      <w:ind w:firstLine="709"/>
      <w:jc w:val="center"/>
      <w:outlineLvl w:val="0"/>
    </w:pPr>
    <w:rPr>
      <w:bCs/>
      <w:i/>
    </w:rPr>
  </w:style>
  <w:style w:type="character" w:customStyle="1" w:styleId="2f">
    <w:name w:val="Заголовок (Уровень 2) Знак"/>
    <w:basedOn w:val="a1"/>
    <w:link w:val="2e"/>
    <w:rsid w:val="009F2231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paragraph" w:customStyle="1" w:styleId="S3">
    <w:name w:val="S_Обычный жирный"/>
    <w:basedOn w:val="a"/>
    <w:link w:val="S4"/>
    <w:qFormat/>
    <w:rsid w:val="00FA63CC"/>
    <w:pPr>
      <w:ind w:firstLine="709"/>
    </w:pPr>
    <w:rPr>
      <w:sz w:val="28"/>
    </w:rPr>
  </w:style>
  <w:style w:type="character" w:customStyle="1" w:styleId="S4">
    <w:name w:val="S_Обычный жирный Знак"/>
    <w:link w:val="S3"/>
    <w:rsid w:val="00FA63CC"/>
    <w:rPr>
      <w:rFonts w:ascii="Times New Roman" w:eastAsia="Times New Roman" w:hAnsi="Times New Roman" w:cs="Times New Roman"/>
      <w:sz w:val="28"/>
      <w:szCs w:val="24"/>
    </w:rPr>
  </w:style>
  <w:style w:type="paragraph" w:customStyle="1" w:styleId="111">
    <w:name w:val="Табличный_боковик_11"/>
    <w:link w:val="112"/>
    <w:qFormat/>
    <w:rsid w:val="00F848CC"/>
    <w:pPr>
      <w:spacing w:before="0" w:after="0"/>
      <w:ind w:left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2">
    <w:name w:val="Табличный_боковик_11 Знак"/>
    <w:link w:val="111"/>
    <w:rsid w:val="00F848CC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rNar">
    <w:name w:val="Обычный ArNar Знак"/>
    <w:basedOn w:val="a1"/>
    <w:link w:val="ArNar0"/>
    <w:locked/>
    <w:rsid w:val="000F630E"/>
    <w:rPr>
      <w:rFonts w:ascii="Arial Narrow" w:hAnsi="Arial Narrow"/>
      <w:color w:val="000000"/>
    </w:rPr>
  </w:style>
  <w:style w:type="paragraph" w:customStyle="1" w:styleId="ArNar0">
    <w:name w:val="Обычный ArNar"/>
    <w:basedOn w:val="a"/>
    <w:link w:val="ArNar"/>
    <w:rsid w:val="000F630E"/>
    <w:pPr>
      <w:ind w:firstLine="709"/>
    </w:pPr>
    <w:rPr>
      <w:rFonts w:ascii="Arial Narrow" w:eastAsiaTheme="minorHAnsi" w:hAnsi="Arial Narrow" w:cstheme="minorBidi"/>
      <w:color w:val="000000"/>
      <w:sz w:val="22"/>
      <w:szCs w:val="22"/>
      <w:lang w:eastAsia="en-US"/>
    </w:rPr>
  </w:style>
  <w:style w:type="paragraph" w:customStyle="1" w:styleId="2f0">
    <w:name w:val="Текст с интервалом 2"/>
    <w:basedOn w:val="ArNar0"/>
    <w:rsid w:val="000F630E"/>
    <w:pPr>
      <w:spacing w:before="60"/>
    </w:pPr>
  </w:style>
  <w:style w:type="paragraph" w:customStyle="1" w:styleId="ConsPlusCell">
    <w:name w:val="ConsPlusCell"/>
    <w:uiPriority w:val="99"/>
    <w:rsid w:val="00BB39CF"/>
    <w:pPr>
      <w:widowControl w:val="0"/>
      <w:autoSpaceDE w:val="0"/>
      <w:autoSpaceDN w:val="0"/>
      <w:adjustRightInd w:val="0"/>
      <w:spacing w:before="0" w:after="0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2">
    <w:name w:val="Абзац списка Знак"/>
    <w:aliases w:val="обычный Знак,Введение Знак,3_Абзац списка Знак,СПИСКИ Знак,Заголовок мой1 Знак,СписокСТПр Знак,Абзац списка основной Знак,Bullet List Знак,FooterText Знак,numbered Знак,Paragraphe de liste1 Знак,lp1 Знак,Заголовок_3 Знак,ПАРАГРАФ Знак"/>
    <w:link w:val="afff1"/>
    <w:uiPriority w:val="34"/>
    <w:qFormat/>
    <w:rsid w:val="001A4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e">
    <w:name w:val="Таблица"/>
    <w:basedOn w:val="af9"/>
    <w:rsid w:val="00972410"/>
    <w:pPr>
      <w:spacing w:before="120" w:after="120"/>
      <w:ind w:left="0"/>
      <w:jc w:val="both"/>
    </w:pPr>
    <w:rPr>
      <w:rFonts w:ascii="Times New Roman" w:eastAsia="Times New Roman" w:hAnsi="Times New Roman"/>
      <w:b w:val="0"/>
      <w:color w:val="000000"/>
      <w:lang w:eastAsia="ru-RU"/>
    </w:rPr>
  </w:style>
  <w:style w:type="paragraph" w:customStyle="1" w:styleId="Heading">
    <w:name w:val="Heading"/>
    <w:rsid w:val="001F2280"/>
    <w:pPr>
      <w:spacing w:before="0" w:after="0"/>
      <w:ind w:left="0"/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customStyle="1" w:styleId="TableGridReport2">
    <w:name w:val="Table Grid Report2"/>
    <w:basedOn w:val="a2"/>
    <w:next w:val="ad"/>
    <w:rsid w:val="00106DDE"/>
    <w:pPr>
      <w:spacing w:before="0" w:after="0"/>
      <w:ind w:left="0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9">
    <w:name w:val="Основной текст с отступом.Основной текст 1.Нумерованный список !!.Надин стиль"/>
    <w:basedOn w:val="a"/>
    <w:rsid w:val="00796393"/>
    <w:pPr>
      <w:suppressAutoHyphens/>
      <w:spacing w:after="120"/>
      <w:ind w:firstLine="709"/>
    </w:pPr>
    <w:rPr>
      <w:rFonts w:ascii="Arial" w:hAnsi="Arial" w:cs="Calibri"/>
      <w:sz w:val="26"/>
      <w:szCs w:val="20"/>
      <w:lang w:eastAsia="ar-SA"/>
    </w:rPr>
  </w:style>
  <w:style w:type="paragraph" w:customStyle="1" w:styleId="affff">
    <w:name w:val="Мария"/>
    <w:basedOn w:val="a"/>
    <w:uiPriority w:val="99"/>
    <w:rsid w:val="0042603C"/>
    <w:pPr>
      <w:spacing w:before="240" w:after="120"/>
      <w:ind w:firstLine="709"/>
    </w:pPr>
    <w:rPr>
      <w:sz w:val="26"/>
      <w:szCs w:val="26"/>
    </w:rPr>
  </w:style>
  <w:style w:type="paragraph" w:customStyle="1" w:styleId="340">
    <w:name w:val="Основной текст 34"/>
    <w:basedOn w:val="a"/>
    <w:rsid w:val="00FE0827"/>
    <w:pPr>
      <w:suppressAutoHyphens/>
      <w:spacing w:after="120"/>
      <w:jc w:val="left"/>
    </w:pPr>
    <w:rPr>
      <w:sz w:val="16"/>
      <w:szCs w:val="16"/>
      <w:lang w:eastAsia="ar-SA"/>
    </w:rPr>
  </w:style>
  <w:style w:type="paragraph" w:customStyle="1" w:styleId="1a">
    <w:name w:val="Список маркированный 1"/>
    <w:basedOn w:val="a"/>
    <w:rsid w:val="00FE0827"/>
    <w:pPr>
      <w:tabs>
        <w:tab w:val="left" w:pos="357"/>
      </w:tabs>
      <w:suppressAutoHyphens/>
      <w:spacing w:line="312" w:lineRule="auto"/>
    </w:pPr>
    <w:rPr>
      <w:lang w:eastAsia="ar-SA"/>
    </w:rPr>
  </w:style>
  <w:style w:type="character" w:styleId="affff0">
    <w:name w:val="line number"/>
    <w:basedOn w:val="a1"/>
    <w:uiPriority w:val="99"/>
    <w:semiHidden/>
    <w:unhideWhenUsed/>
    <w:rsid w:val="00CA7ACD"/>
  </w:style>
  <w:style w:type="table" w:customStyle="1" w:styleId="220">
    <w:name w:val="Сетка таблицы22"/>
    <w:basedOn w:val="a2"/>
    <w:next w:val="ad"/>
    <w:uiPriority w:val="39"/>
    <w:rsid w:val="000C710D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2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5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4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2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251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006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9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10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3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6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5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63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7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8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74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53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77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031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2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525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4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7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2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4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5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76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6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3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1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13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1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8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2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3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9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0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1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8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4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0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7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22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00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52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7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2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4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9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8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1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6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8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0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40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7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6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9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95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02903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9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9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5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43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39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6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64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8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3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4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1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8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0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0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4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7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5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6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2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1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4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8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93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84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6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9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3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32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41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CBCC4-80E7-4477-B131-33852873C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2957</Words>
  <Characters>16858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2019-10-15T06:45:00Z</cp:lastPrinted>
  <dcterms:created xsi:type="dcterms:W3CDTF">2022-07-27T11:42:00Z</dcterms:created>
  <dcterms:modified xsi:type="dcterms:W3CDTF">2023-01-13T06:56:00Z</dcterms:modified>
</cp:coreProperties>
</file>