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F611BF" w:rsidRPr="00210442" w:rsidTr="006C0D46">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F611BF" w:rsidRPr="00210442" w:rsidRDefault="00F611BF" w:rsidP="006C0D46">
            <w:pPr>
              <w:widowControl w:val="0"/>
              <w:tabs>
                <w:tab w:val="left" w:pos="9356"/>
              </w:tabs>
              <w:spacing w:after="0" w:line="240" w:lineRule="auto"/>
              <w:jc w:val="center"/>
              <w:rPr>
                <w:rFonts w:ascii="Times New Roman" w:eastAsia="Times New Roman" w:hAnsi="Times New Roman" w:cs="Times New Roman"/>
                <w:b/>
                <w:sz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24"/>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r w:rsidR="00353C1D">
              <w:rPr>
                <w:rFonts w:ascii="Times New Roman" w:eastAsia="Times New Roman" w:hAnsi="Times New Roman" w:cs="Times New Roman"/>
                <w:b/>
                <w:sz w:val="40"/>
                <w:szCs w:val="20"/>
                <w:lang w:eastAsia="ru-RU"/>
              </w:rPr>
              <w:t>Конковоского</w:t>
            </w:r>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32"/>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F611BF" w:rsidRPr="00387B94" w:rsidRDefault="00F611BF" w:rsidP="006C0D46">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jc w:val="center"/>
              <w:rPr>
                <w:rFonts w:ascii="Times New Roman" w:eastAsia="Times New Roman" w:hAnsi="Times New Roman" w:cs="Times New Roman"/>
                <w:b/>
                <w:sz w:val="20"/>
                <w:szCs w:val="20"/>
                <w:lang w:eastAsia="ru-RU"/>
              </w:rPr>
            </w:pPr>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3A444E" w:rsidRDefault="003A444E" w:rsidP="006C0D46">
            <w:pPr>
              <w:widowControl w:val="0"/>
              <w:snapToGrid w:val="0"/>
              <w:spacing w:after="0" w:line="240" w:lineRule="auto"/>
              <w:rPr>
                <w:rFonts w:ascii="Times New Roman" w:eastAsia="Times New Roman" w:hAnsi="Times New Roman" w:cs="Times New Roman"/>
                <w:b/>
                <w:sz w:val="20"/>
                <w:szCs w:val="20"/>
                <w:lang w:eastAsia="ru-RU"/>
              </w:rPr>
            </w:pPr>
            <w:bookmarkStart w:id="0" w:name="_GoBack"/>
            <w:bookmarkEnd w:id="0"/>
          </w:p>
          <w:p w:rsidR="00F611BF"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napToGrid w:val="0"/>
              <w:spacing w:after="0" w:line="240" w:lineRule="auto"/>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муниципального образования </w:t>
            </w: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Д.А. Барышевский</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ведущий специалист                                                                     </w:t>
            </w:r>
            <w:r>
              <w:rPr>
                <w:rFonts w:ascii="Times New Roman" w:eastAsia="Times New Roman" w:hAnsi="Times New Roman" w:cs="Times New Roman"/>
                <w:sz w:val="20"/>
                <w:szCs w:val="20"/>
                <w:lang w:eastAsia="ru-RU"/>
              </w:rPr>
              <w:t>Е.А. Жданова</w:t>
            </w:r>
          </w:p>
          <w:p w:rsidR="00F611BF" w:rsidRPr="00387B94" w:rsidRDefault="00F611BF" w:rsidP="006C0D46">
            <w:pPr>
              <w:widowControl w:val="0"/>
              <w:spacing w:after="0"/>
              <w:rPr>
                <w:rFonts w:ascii="Times New Roman" w:eastAsia="Times New Roman" w:hAnsi="Times New Roman" w:cs="Times New Roman"/>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rPr>
                <w:rFonts w:ascii="Times New Roman" w:eastAsia="Times New Roman" w:hAnsi="Times New Roman" w:cs="Times New Roman"/>
                <w:b/>
                <w:sz w:val="20"/>
                <w:szCs w:val="20"/>
                <w:lang w:eastAsia="ru-RU"/>
              </w:rPr>
            </w:pPr>
          </w:p>
          <w:p w:rsidR="00F611BF" w:rsidRPr="00387B94" w:rsidRDefault="00F611BF" w:rsidP="006C0D46">
            <w:pPr>
              <w:widowControl w:val="0"/>
              <w:spacing w:after="0" w:line="240" w:lineRule="auto"/>
              <w:jc w:val="center"/>
              <w:rPr>
                <w:rFonts w:ascii="Times New Roman" w:eastAsia="Times New Roman" w:hAnsi="Times New Roman" w:cs="Times New Roman"/>
                <w:b/>
                <w:sz w:val="20"/>
                <w:szCs w:val="20"/>
                <w:lang w:eastAsia="ru-RU"/>
              </w:rPr>
            </w:pPr>
          </w:p>
          <w:p w:rsidR="00F611BF" w:rsidRPr="00387B94" w:rsidRDefault="00F611BF" w:rsidP="006C0D46">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F611BF" w:rsidRPr="00210442" w:rsidRDefault="00F611BF" w:rsidP="006C0D46">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sidR="002847A9">
              <w:rPr>
                <w:rFonts w:ascii="Times New Roman" w:eastAsia="Times New Roman" w:hAnsi="Times New Roman" w:cs="Times New Roman"/>
                <w:b/>
                <w:sz w:val="20"/>
                <w:szCs w:val="20"/>
                <w:lang w:eastAsia="ru-RU"/>
              </w:rPr>
              <w:t>21</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F611BF" w:rsidRPr="00BF6DDC" w:rsidTr="006C0D46">
        <w:tc>
          <w:tcPr>
            <w:tcW w:w="4077" w:type="dxa"/>
            <w:shd w:val="clear" w:color="auto" w:fill="auto"/>
          </w:tcPr>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F611BF" w:rsidRPr="00BF6DDC" w:rsidRDefault="00F611BF" w:rsidP="006C0D46">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sidR="002F17FC">
              <w:rPr>
                <w:rFonts w:ascii="Times New Roman" w:hAnsi="Times New Roman" w:cs="Times New Roman"/>
                <w:sz w:val="24"/>
                <w:szCs w:val="24"/>
              </w:rPr>
              <w:t xml:space="preserve">                         </w:t>
            </w:r>
            <w:r w:rsidR="0045692E">
              <w:rPr>
                <w:rFonts w:ascii="Times New Roman" w:hAnsi="Times New Roman" w:cs="Times New Roman"/>
                <w:sz w:val="24"/>
                <w:szCs w:val="24"/>
              </w:rPr>
              <w:t xml:space="preserve">года           </w:t>
            </w:r>
            <w:r w:rsidRPr="00BF6DDC">
              <w:rPr>
                <w:rFonts w:ascii="Times New Roman" w:hAnsi="Times New Roman" w:cs="Times New Roman"/>
                <w:sz w:val="24"/>
                <w:szCs w:val="24"/>
              </w:rPr>
              <w:t>№</w:t>
            </w:r>
            <w:r w:rsidR="0045692E">
              <w:rPr>
                <w:rFonts w:ascii="Times New Roman" w:hAnsi="Times New Roman" w:cs="Times New Roman"/>
                <w:sz w:val="24"/>
                <w:szCs w:val="24"/>
              </w:rPr>
              <w:t xml:space="preserve"> </w:t>
            </w:r>
          </w:p>
          <w:p w:rsidR="00F611BF" w:rsidRPr="00BF6DDC" w:rsidRDefault="00F611BF" w:rsidP="006C0D46">
            <w:pPr>
              <w:widowControl w:val="0"/>
              <w:tabs>
                <w:tab w:val="left" w:pos="6000"/>
              </w:tabs>
              <w:jc w:val="both"/>
              <w:rPr>
                <w:rFonts w:ascii="Times New Roman" w:hAnsi="Times New Roman" w:cs="Times New Roman"/>
                <w:sz w:val="24"/>
                <w:szCs w:val="24"/>
              </w:rPr>
            </w:pPr>
          </w:p>
        </w:tc>
      </w:tr>
    </w:tbl>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СОДЕРЖАНИЕ</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2"/>
        <w:gridCol w:w="1498"/>
      </w:tblGrid>
      <w:tr w:rsidR="008E7746" w:rsidRPr="008E7746" w:rsidTr="00905D1B">
        <w:tc>
          <w:tcPr>
            <w:tcW w:w="9900" w:type="dxa"/>
            <w:gridSpan w:val="2"/>
            <w:shd w:val="clear" w:color="auto" w:fill="auto"/>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p>
          <w:p w:rsidR="00C979CD" w:rsidRPr="008E7746" w:rsidRDefault="00353C1D" w:rsidP="00474C4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КОНОКОВСКОГО</w:t>
            </w:r>
            <w:r w:rsidR="00905D1B" w:rsidRPr="008E7746">
              <w:rPr>
                <w:rFonts w:ascii="Times New Roman" w:eastAsia="Times New Roman" w:hAnsi="Times New Roman" w:cs="Times New Roman"/>
                <w:b/>
                <w:bCs/>
                <w:sz w:val="24"/>
                <w:szCs w:val="24"/>
                <w:lang w:eastAsia="ru-RU"/>
              </w:rPr>
              <w:t xml:space="preserve"> СЕЛЬСКОГО</w:t>
            </w:r>
            <w:r w:rsidR="00C979CD" w:rsidRPr="008E7746">
              <w:rPr>
                <w:rFonts w:ascii="Times New Roman" w:eastAsia="Times New Roman" w:hAnsi="Times New Roman" w:cs="Times New Roman"/>
                <w:b/>
                <w:bCs/>
                <w:sz w:val="24"/>
                <w:szCs w:val="24"/>
                <w:lang w:eastAsia="ru-RU"/>
              </w:rPr>
              <w:t xml:space="preserve"> ПОСЕЛЕНИЯ УСПЕНСКОГО РАЙОНА</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Наименование</w:t>
            </w:r>
          </w:p>
        </w:tc>
        <w:tc>
          <w:tcPr>
            <w:tcW w:w="1498"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Страницы</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ВВЕДЕНИЕ</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vAlign w:val="center"/>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 ОБЩИЕ ПОЛОЖЕНИЯ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настоящих Правил</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 Ответственность за нарушения Правил</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2. ПРАВА ИСПОЛЬЗОВАНИЯ НЕДВИЖИМОСТИ,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НИКШИЕ ДО ВСТУПЛЕНИЯ В СИЛУ ПРАВИЛ</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6. Использование и строительные изменения объектов недв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жимости, несоответствующих Правилам</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3. Участники отношений, возникающих по поводу землепол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Cs/>
                <w:sz w:val="24"/>
                <w:szCs w:val="24"/>
                <w:lang w:eastAsia="ru-RU"/>
              </w:rPr>
              <w:t>землепользование и застройку, и их действиях</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8. Комиссия по подготовке правил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на территории муниципального образования Успенский район</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8E7746"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9. Общие положения предоставления прав на земельные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w:t>
            </w:r>
          </w:p>
        </w:tc>
      </w:tr>
      <w:tr w:rsidR="008E7746" w:rsidRPr="008E7746" w:rsidTr="00905D1B">
        <w:trPr>
          <w:trHeight w:val="586"/>
        </w:trPr>
        <w:tc>
          <w:tcPr>
            <w:tcW w:w="8402" w:type="dxa"/>
          </w:tcPr>
          <w:p w:rsidR="00C979CD" w:rsidRPr="008E7746" w:rsidRDefault="00C979CD" w:rsidP="00353C1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10. Организация и проведение аукционов по продаже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находящихся в государственной или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или права на заключение договоров аренды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дящихся в государственной или муниципальной собственности, на территории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11. Приобретение прав на земельные участки, на которых ра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положены объекты недвижимости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5. ПРЕКРАЩЕНИЕ И ОГРАНИЧЕНИЕ ПРАВ НА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НЫЕ УЧАСТКИ. СЕРВИТУТЫ</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12. Прекращение прав на земельные участки.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13. Право ограниченного пользования чужим земельным участком (сервитут)</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14. Ограничение прав на землю</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6. ИЗМЕНЕНИЕ ВИДОВ РАЗРЕШЕННОГО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ФИЗИЧЕСКИМИ И ЮРИДИЧЕСКИМИ ЛИЦАМИ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rPr>
          <w:trHeight w:val="182"/>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15. Градостроительный регламент</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конструкции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18. Порядок предоставления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ный вид использования земельного участка или объекта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19. Отклонение от предельных параметров разрешенного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 реконструкции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7. ПОДГОТОВКА ДОКУМЕНТАЦИИ ПО ПЛАНИРОВКЕ ТЕРРИТОРИИ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20. Общие положения о планировке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35</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планировке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22. Проекты планировки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23. Проекты межевания территорий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25. Особенности подготовки документации по планировке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применительно к территории муниципального образования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8. ПРОВЕДЕНИЕ ПУБЛИЧНЫХ СЛУШАНИЙ ПО ВОПР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САМ ЗЕМЛЕПОЛЬЗОВАНИЯ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26. Публичные слушания по вопросам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9. ВНЕСЕНИЕ ИЗМЕНЕНИЙ В ПРАВИЛА ЗЕМЛЕПОЛЬЗ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землепользования и застройки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44</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10. РЕГУЛИРОВАНИЕ ИНЫХ ВОПРОСОВ ЗЕМЛЕПОЛ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ЗОВАНИЯ И ЗАСТРОЙКИ</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объектов капитального строительства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46</w:t>
            </w:r>
          </w:p>
        </w:tc>
      </w:tr>
      <w:tr w:rsidR="008E7746" w:rsidRPr="008E7746" w:rsidTr="00905D1B">
        <w:trPr>
          <w:trHeight w:val="210"/>
        </w:trPr>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29. Выдача разрешений на строительство</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Статья 30. Выдача разрешения на ввод объекта в эксплуатацию</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31. Ответственность за нарушения Правил </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32. Общее описание объектов благоустройства и дизайна мат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риально-пространственной среды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33. Порядок создания, изменения (реконструкции) объектов благоустройства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47</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48</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36. Порядок создания, изменения, обновления или замены эл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ментов благоустройства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49</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37. Общие требования, предъявляемые к элементам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50</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38. Благоустройство и озеленение урбанизированных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рий</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территории</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52</w:t>
            </w:r>
          </w:p>
        </w:tc>
      </w:tr>
      <w:tr w:rsidR="008E7746" w:rsidRPr="008E7746" w:rsidTr="00905D1B">
        <w:tc>
          <w:tcPr>
            <w:tcW w:w="8402" w:type="dxa"/>
          </w:tcPr>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12. КАРТА ГРАДОСТРОИТЕЛЬНОГО ЗОНИРОВАНИЯ</w:t>
            </w:r>
          </w:p>
          <w:p w:rsidR="00C979CD" w:rsidRPr="008E7746"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E7746" w:rsidRPr="008E7746" w:rsidTr="00905D1B">
        <w:trPr>
          <w:trHeight w:val="64"/>
        </w:trPr>
        <w:tc>
          <w:tcPr>
            <w:tcW w:w="8402" w:type="dxa"/>
          </w:tcPr>
          <w:p w:rsidR="00C979CD" w:rsidRPr="008E7746" w:rsidRDefault="00C979CD" w:rsidP="00353C1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r w:rsidR="00353C1D">
              <w:rPr>
                <w:rFonts w:ascii="Times New Roman" w:eastAsia="Times New Roman" w:hAnsi="Times New Roman" w:cs="Times New Roman"/>
                <w:bCs/>
                <w:sz w:val="24"/>
                <w:szCs w:val="24"/>
                <w:lang w:eastAsia="ru-RU"/>
              </w:rPr>
              <w:t>Ко</w:t>
            </w:r>
            <w:r w:rsidR="00353C1D">
              <w:rPr>
                <w:rFonts w:ascii="Times New Roman" w:eastAsia="Times New Roman" w:hAnsi="Times New Roman" w:cs="Times New Roman"/>
                <w:bCs/>
                <w:sz w:val="24"/>
                <w:szCs w:val="24"/>
                <w:lang w:eastAsia="ru-RU"/>
              </w:rPr>
              <w:t>н</w:t>
            </w:r>
            <w:r w:rsidR="00353C1D">
              <w:rPr>
                <w:rFonts w:ascii="Times New Roman" w:eastAsia="Times New Roman" w:hAnsi="Times New Roman" w:cs="Times New Roman"/>
                <w:bCs/>
                <w:sz w:val="24"/>
                <w:szCs w:val="24"/>
                <w:lang w:eastAsia="ru-RU"/>
              </w:rPr>
              <w:t>ковского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w:t>
            </w:r>
          </w:p>
        </w:tc>
        <w:tc>
          <w:tcPr>
            <w:tcW w:w="1498" w:type="dxa"/>
            <w:vAlign w:val="bottom"/>
          </w:tcPr>
          <w:p w:rsidR="00C979CD" w:rsidRPr="008E7746"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54</w:t>
            </w:r>
          </w:p>
        </w:tc>
      </w:tr>
      <w:tr w:rsidR="008E7746" w:rsidRPr="008E7746" w:rsidTr="00905D1B">
        <w:trPr>
          <w:trHeight w:val="64"/>
        </w:trPr>
        <w:tc>
          <w:tcPr>
            <w:tcW w:w="8402" w:type="dxa"/>
          </w:tcPr>
          <w:p w:rsidR="00A42B5C" w:rsidRPr="008E7746" w:rsidRDefault="00A42B5C" w:rsidP="00A42B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42B5C" w:rsidRPr="008E7746" w:rsidRDefault="00A42B5C" w:rsidP="00A42B5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13. ГРАДОСТРОИТЕЛЬНЫЕ РЕГЛАМЕНТЫ</w:t>
            </w:r>
          </w:p>
          <w:p w:rsidR="00A42B5C" w:rsidRPr="008E7746" w:rsidRDefault="00A42B5C" w:rsidP="00A42B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E7746" w:rsidRPr="008E7746" w:rsidTr="00905D1B">
        <w:tc>
          <w:tcPr>
            <w:tcW w:w="8402" w:type="dxa"/>
          </w:tcPr>
          <w:p w:rsidR="00A42B5C" w:rsidRPr="008E7746" w:rsidRDefault="00A42B5C" w:rsidP="00353C1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41. Виды территориальных зон, выделенных на карте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строительного зон</w:t>
            </w:r>
            <w:r w:rsidR="006C0D46">
              <w:rPr>
                <w:rFonts w:ascii="Times New Roman" w:eastAsia="Times New Roman" w:hAnsi="Times New Roman" w:cs="Times New Roman"/>
                <w:bCs/>
                <w:sz w:val="24"/>
                <w:szCs w:val="24"/>
                <w:lang w:eastAsia="ru-RU"/>
              </w:rPr>
              <w:t xml:space="preserve">ирования территории </w:t>
            </w:r>
            <w:r w:rsidR="00353C1D">
              <w:rPr>
                <w:rFonts w:ascii="Times New Roman" w:eastAsia="Times New Roman" w:hAnsi="Times New Roman" w:cs="Times New Roman"/>
                <w:bCs/>
                <w:sz w:val="24"/>
                <w:szCs w:val="24"/>
                <w:lang w:eastAsia="ru-RU"/>
              </w:rPr>
              <w:t>Коноксвского</w:t>
            </w:r>
            <w:r w:rsidRPr="008E7746">
              <w:rPr>
                <w:rFonts w:ascii="Times New Roman" w:eastAsia="Times New Roman" w:hAnsi="Times New Roman" w:cs="Times New Roman"/>
                <w:bCs/>
                <w:sz w:val="24"/>
                <w:szCs w:val="24"/>
                <w:lang w:eastAsia="ru-RU"/>
              </w:rPr>
              <w:t xml:space="preserve"> сельского поселения</w:t>
            </w: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w:t>
            </w:r>
          </w:p>
        </w:tc>
      </w:tr>
      <w:tr w:rsidR="008E7746" w:rsidRPr="008E7746" w:rsidTr="00905D1B">
        <w:tc>
          <w:tcPr>
            <w:tcW w:w="8402" w:type="dxa"/>
          </w:tcPr>
          <w:p w:rsidR="00A42B5C" w:rsidRPr="008E7746" w:rsidRDefault="00A42B5C" w:rsidP="00A42B5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p>
        </w:tc>
        <w:tc>
          <w:tcPr>
            <w:tcW w:w="1498" w:type="dxa"/>
            <w:vAlign w:val="bottom"/>
          </w:tcPr>
          <w:p w:rsidR="00A42B5C" w:rsidRPr="008E7746" w:rsidRDefault="00A42B5C" w:rsidP="00A42B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63</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43. Параметры разрешенного использования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и иных объектов недвижимости в различных территориальных зонах</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88340F">
              <w:rPr>
                <w:rFonts w:ascii="Times New Roman" w:eastAsia="Times New Roman" w:hAnsi="Times New Roman" w:cs="Times New Roman"/>
                <w:bCs/>
                <w:sz w:val="24"/>
                <w:szCs w:val="24"/>
                <w:lang w:eastAsia="ru-RU"/>
              </w:rPr>
              <w:t>95</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44. Описание ограничений по условиям охраны объектов культурного наследия</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88340F">
              <w:rPr>
                <w:rFonts w:ascii="Times New Roman" w:eastAsia="Times New Roman" w:hAnsi="Times New Roman" w:cs="Times New Roman"/>
                <w:bCs/>
                <w:sz w:val="24"/>
                <w:szCs w:val="24"/>
                <w:lang w:eastAsia="ru-RU"/>
              </w:rPr>
              <w:t>9</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1498" w:type="dxa"/>
            <w:vAlign w:val="bottom"/>
          </w:tcPr>
          <w:p w:rsidR="00A33FCC" w:rsidRPr="00C979CD" w:rsidRDefault="0015735E"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302</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объектов капитального строительства</w:t>
            </w:r>
          </w:p>
        </w:tc>
        <w:tc>
          <w:tcPr>
            <w:tcW w:w="1498" w:type="dxa"/>
            <w:vAlign w:val="bottom"/>
          </w:tcPr>
          <w:p w:rsidR="00A33FCC" w:rsidRPr="00C979CD" w:rsidRDefault="0015735E"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ГЛАВА 14. ЗАКЛЮЧИТЕЛЬНЫЕ ПОЛОЖЕНИЯ</w:t>
            </w:r>
          </w:p>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r w:rsidR="00A33FCC" w:rsidRPr="008E7746" w:rsidTr="00905D1B">
        <w:tc>
          <w:tcPr>
            <w:tcW w:w="8402" w:type="dxa"/>
          </w:tcPr>
          <w:p w:rsidR="00A33FCC" w:rsidRPr="008E7746" w:rsidRDefault="00A33FCC" w:rsidP="00A33FC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p>
        </w:tc>
        <w:tc>
          <w:tcPr>
            <w:tcW w:w="1498" w:type="dxa"/>
            <w:vAlign w:val="bottom"/>
          </w:tcPr>
          <w:p w:rsidR="00A33FCC" w:rsidRPr="00C979CD" w:rsidRDefault="00A33FCC" w:rsidP="00A33FC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r w:rsidR="005C25B5">
              <w:rPr>
                <w:rFonts w:ascii="Times New Roman" w:eastAsia="Times New Roman" w:hAnsi="Times New Roman" w:cs="Times New Roman"/>
                <w:bCs/>
                <w:sz w:val="24"/>
                <w:szCs w:val="24"/>
                <w:lang w:eastAsia="ru-RU"/>
              </w:rPr>
              <w:t>7</w:t>
            </w:r>
          </w:p>
        </w:tc>
      </w:tr>
    </w:tbl>
    <w:p w:rsidR="00270DAC" w:rsidRPr="008E7746" w:rsidRDefault="00270DAC" w:rsidP="00270DAC">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p>
    <w:p w:rsidR="00270DAC" w:rsidRPr="008E7746" w:rsidRDefault="00353C1D"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КОНОКОВСКОГО</w:t>
      </w:r>
      <w:r w:rsidR="00905D1B" w:rsidRPr="008E7746">
        <w:rPr>
          <w:rFonts w:ascii="Times New Roman" w:eastAsia="Times New Roman" w:hAnsi="Times New Roman" w:cs="Times New Roman"/>
          <w:b/>
          <w:bCs/>
          <w:sz w:val="24"/>
          <w:szCs w:val="24"/>
          <w:lang w:eastAsia="ru-RU"/>
        </w:rPr>
        <w:t xml:space="preserve"> СЕЛЬСКОГО</w:t>
      </w:r>
      <w:r w:rsidR="00270DAC" w:rsidRPr="008E7746">
        <w:rPr>
          <w:rFonts w:ascii="Times New Roman" w:eastAsia="Times New Roman" w:hAnsi="Times New Roman" w:cs="Times New Roman"/>
          <w:b/>
          <w:bCs/>
          <w:sz w:val="24"/>
          <w:szCs w:val="24"/>
          <w:lang w:eastAsia="ru-RU"/>
        </w:rPr>
        <w:t xml:space="preserve"> ПОСЕЛЕНИЯ УСПЕНСКОГО РАЙОНА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ВВЕДЕНИЕ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r w:rsidR="00353C1D">
        <w:rPr>
          <w:rFonts w:ascii="Times New Roman" w:eastAsia="Times New Roman" w:hAnsi="Times New Roman" w:cs="Times New Roman"/>
          <w:bCs/>
          <w:sz w:val="24"/>
          <w:szCs w:val="24"/>
          <w:lang w:eastAsia="ru-RU"/>
        </w:rPr>
        <w:t>Коноковского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Успенского района Краснодарского края (далее – Правила) являются нормативным правовым актом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уставом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генеральным планом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Успенского района, охраны ее культурного наследия, окружающей  среды и рационального использования природных ресурсов.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 ОБЩИЕ ПОЛОЖЕНИЯ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целях </w:t>
      </w:r>
      <w:r w:rsidR="00C979CD" w:rsidRPr="008E7746">
        <w:rPr>
          <w:rFonts w:ascii="Times New Roman" w:eastAsia="Times New Roman" w:hAnsi="Times New Roman" w:cs="Times New Roman"/>
          <w:bCs/>
          <w:sz w:val="24"/>
          <w:szCs w:val="24"/>
          <w:lang w:eastAsia="ru-RU"/>
        </w:rPr>
        <w:t>применения настоящих Правил,</w:t>
      </w:r>
      <w:r w:rsidRPr="008E7746">
        <w:rPr>
          <w:rFonts w:ascii="Times New Roman" w:eastAsia="Times New Roman" w:hAnsi="Times New Roman" w:cs="Times New Roman"/>
          <w:bCs/>
          <w:sz w:val="24"/>
          <w:szCs w:val="24"/>
          <w:lang w:eastAsia="ru-RU"/>
        </w:rPr>
        <w:t xml:space="preserve"> используемые в них </w:t>
      </w:r>
      <w:r w:rsidR="00C979CD" w:rsidRPr="008E7746">
        <w:rPr>
          <w:rFonts w:ascii="Times New Roman" w:eastAsia="Times New Roman" w:hAnsi="Times New Roman" w:cs="Times New Roman"/>
          <w:bCs/>
          <w:sz w:val="24"/>
          <w:szCs w:val="24"/>
          <w:lang w:eastAsia="ru-RU"/>
        </w:rPr>
        <w:t>понятия,</w:t>
      </w:r>
      <w:r w:rsidRPr="008E7746">
        <w:rPr>
          <w:rFonts w:ascii="Times New Roman" w:eastAsia="Times New Roman" w:hAnsi="Times New Roman" w:cs="Times New Roman"/>
          <w:bCs/>
          <w:sz w:val="24"/>
          <w:szCs w:val="24"/>
          <w:lang w:eastAsia="ru-RU"/>
        </w:rPr>
        <w:t xml:space="preserve"> употребляются в следующих значениях: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деятельность</w:t>
      </w:r>
      <w:r w:rsidRPr="008E7746">
        <w:rPr>
          <w:rFonts w:ascii="Times New Roman" w:eastAsia="Times New Roman" w:hAnsi="Times New Roman" w:cs="Times New Roman"/>
          <w:bCs/>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и стеной здания, строения, сооружения.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озеленения общего пользования и трасс внутриквартальных транспортных коммуникаций.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водоохранных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Водоохранная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Благоустройство территории поселения (городского округа)</w:t>
      </w:r>
      <w:r w:rsidRPr="008E7746">
        <w:rPr>
          <w:rFonts w:ascii="Times New Roman" w:eastAsia="Times New Roman" w:hAnsi="Times New Roman" w:cs="Times New Roman"/>
          <w:bCs/>
          <w:sz w:val="24"/>
          <w:szCs w:val="24"/>
          <w:lang w:eastAsia="ru-RU"/>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(Кз)</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(Кпз)</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Некапитальный объект (движимая вещь)</w:t>
      </w:r>
      <w:r w:rsidRPr="008E7746">
        <w:rPr>
          <w:rFonts w:ascii="Times New Roman" w:eastAsia="Times New Roman" w:hAnsi="Times New Roman" w:cs="Times New Roman"/>
          <w:bCs/>
          <w:sz w:val="24"/>
          <w:szCs w:val="24"/>
          <w:lang w:eastAsia="ru-RU"/>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Деятельность по комплексному и устойчивому развитию территории </w:t>
      </w:r>
      <w:r w:rsidRPr="008E7746">
        <w:rPr>
          <w:rFonts w:ascii="Times New Roman" w:eastAsia="Times New Roman" w:hAnsi="Times New Roman" w:cs="Times New Roman"/>
          <w:bCs/>
          <w:sz w:val="24"/>
          <w:szCs w:val="24"/>
          <w:lang w:eastAsia="ru-RU"/>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настоящемпункте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жилое здание, в котором квартиры имеют общие внеквартирные помещения и инженерные системы.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семьи и имеющий приквартирный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Приквартирный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(квартире) с непосредственным выходом на него.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Индивидуальный жилой дом</w:t>
      </w:r>
      <w:r w:rsidRPr="008E7746">
        <w:rPr>
          <w:rFonts w:ascii="Times New Roman" w:eastAsia="Times New Roman" w:hAnsi="Times New Roman" w:cs="Times New Roman"/>
          <w:bCs/>
          <w:sz w:val="24"/>
          <w:szCs w:val="24"/>
          <w:lang w:eastAsia="ru-RU"/>
        </w:rPr>
        <w:t xml:space="preserve"> – отдельно стоящий жилой дом с количеством этажей не более трех, предназначенный для проживания одной семьи.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отмостки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дополнительные ограничения хозяйственной и иной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270DAC" w:rsidRDefault="00270DAC" w:rsidP="00270DAC">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00FF4834" w:rsidRPr="00FF4834">
        <w:rPr>
          <w:rFonts w:ascii="Times New Roman" w:hAnsi="Times New Roman" w:cs="Times New Roman"/>
          <w:sz w:val="24"/>
          <w:szCs w:val="24"/>
        </w:rPr>
        <w:t>отношениесуммарнойплощади,котораяможет</w:t>
      </w:r>
      <w:r w:rsidR="00FF4834" w:rsidRPr="00FF4834">
        <w:rPr>
          <w:rFonts w:ascii="Times New Roman" w:hAnsi="Times New Roman" w:cs="Times New Roman"/>
          <w:color w:val="080808"/>
          <w:sz w:val="24"/>
          <w:szCs w:val="24"/>
        </w:rPr>
        <w:t>быть</w:t>
      </w:r>
      <w:r w:rsidR="00FF4834" w:rsidRPr="00FF4834">
        <w:rPr>
          <w:rFonts w:ascii="Times New Roman" w:hAnsi="Times New Roman" w:cs="Times New Roman"/>
          <w:sz w:val="24"/>
          <w:szCs w:val="24"/>
        </w:rPr>
        <w:t>застроенаобъектамикапитальногостроительства,безучетаподземныхэтажей,</w:t>
      </w:r>
      <w:r w:rsidR="00FF4834" w:rsidRPr="00FF4834">
        <w:rPr>
          <w:rFonts w:ascii="Times New Roman" w:hAnsi="Times New Roman" w:cs="Times New Roman"/>
          <w:color w:val="0E0E0E"/>
          <w:sz w:val="24"/>
          <w:szCs w:val="24"/>
        </w:rPr>
        <w:t>ко</w:t>
      </w:r>
      <w:r w:rsidR="00FF4834" w:rsidRPr="00FF4834">
        <w:rPr>
          <w:rFonts w:ascii="Times New Roman" w:hAnsi="Times New Roman" w:cs="Times New Roman"/>
          <w:sz w:val="24"/>
          <w:szCs w:val="24"/>
        </w:rPr>
        <w:t>всейплощадиземельногоучастка.</w:t>
      </w:r>
    </w:p>
    <w:p w:rsidR="00FF4834" w:rsidRPr="00FF4834" w:rsidRDefault="00FF4834" w:rsidP="00FF4834">
      <w:pPr>
        <w:widowControl w:val="0"/>
        <w:tabs>
          <w:tab w:val="left" w:pos="1453"/>
        </w:tabs>
        <w:autoSpaceDE w:val="0"/>
        <w:autoSpaceDN w:val="0"/>
        <w:spacing w:after="0" w:line="244" w:lineRule="auto"/>
        <w:ind w:right="123"/>
        <w:rPr>
          <w:rFonts w:ascii="Times New Roman" w:hAnsi="Times New Roman" w:cs="Times New Roman"/>
          <w:sz w:val="24"/>
          <w:szCs w:val="24"/>
        </w:rPr>
      </w:pPr>
      <w:r w:rsidRPr="00FF4834">
        <w:rPr>
          <w:rFonts w:ascii="Times New Roman" w:hAnsi="Times New Roman" w:cs="Times New Roman"/>
          <w:b/>
          <w:sz w:val="24"/>
          <w:szCs w:val="24"/>
        </w:rPr>
        <w:t>Минимальныйпроцентозелененияземельногоучастка</w:t>
      </w:r>
      <w:r w:rsidRPr="00FF4834">
        <w:rPr>
          <w:rFonts w:ascii="Times New Roman" w:hAnsi="Times New Roman" w:cs="Times New Roman"/>
          <w:w w:val="90"/>
          <w:sz w:val="24"/>
          <w:szCs w:val="24"/>
        </w:rPr>
        <w:t>—</w:t>
      </w:r>
      <w:r w:rsidRPr="00FF4834">
        <w:rPr>
          <w:rFonts w:ascii="Times New Roman" w:hAnsi="Times New Roman" w:cs="Times New Roman"/>
          <w:sz w:val="24"/>
          <w:szCs w:val="24"/>
        </w:rPr>
        <w:t>отношениеплощадиозеленения(зеленыхзон)</w:t>
      </w:r>
      <w:r w:rsidRPr="00FF4834">
        <w:rPr>
          <w:rFonts w:ascii="Times New Roman" w:hAnsi="Times New Roman" w:cs="Times New Roman"/>
          <w:color w:val="151515"/>
          <w:sz w:val="24"/>
          <w:szCs w:val="24"/>
        </w:rPr>
        <w:t>ко</w:t>
      </w:r>
      <w:r w:rsidRPr="00FF4834">
        <w:rPr>
          <w:rFonts w:ascii="Times New Roman" w:hAnsi="Times New Roman" w:cs="Times New Roman"/>
          <w:sz w:val="24"/>
          <w:szCs w:val="24"/>
        </w:rPr>
        <w:t>всейплощадиземельногоучастка.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4834" w:rsidRPr="00FF4834" w:rsidRDefault="00FF4834" w:rsidP="00FF4834">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sidRPr="00FF4834">
        <w:rPr>
          <w:rFonts w:ascii="Times New Roman" w:hAnsi="Times New Roman" w:cs="Times New Roman"/>
          <w:b/>
          <w:sz w:val="24"/>
          <w:szCs w:val="24"/>
        </w:rPr>
        <w:t>Коэффициентиспользованиятерритории</w:t>
      </w:r>
      <w:r w:rsidRPr="00FF4834">
        <w:rPr>
          <w:rFonts w:ascii="Times New Roman" w:hAnsi="Times New Roman" w:cs="Times New Roman"/>
          <w:b/>
          <w:color w:val="181818"/>
          <w:sz w:val="24"/>
          <w:szCs w:val="24"/>
        </w:rPr>
        <w:t>(КИТ)</w:t>
      </w:r>
      <w:r w:rsidRPr="00FF4834">
        <w:rPr>
          <w:rFonts w:ascii="Times New Roman" w:hAnsi="Times New Roman" w:cs="Times New Roman"/>
          <w:color w:val="0F0F0F"/>
          <w:sz w:val="24"/>
          <w:szCs w:val="24"/>
        </w:rPr>
        <w:t>-</w:t>
      </w:r>
      <w:r w:rsidRPr="00FF4834">
        <w:rPr>
          <w:rFonts w:ascii="Times New Roman" w:hAnsi="Times New Roman" w:cs="Times New Roman"/>
          <w:color w:val="181818"/>
          <w:sz w:val="24"/>
          <w:szCs w:val="24"/>
        </w:rPr>
        <w:t>вид</w:t>
      </w:r>
      <w:r w:rsidRPr="00FF4834">
        <w:rPr>
          <w:rFonts w:ascii="Times New Roman" w:hAnsi="Times New Roman" w:cs="Times New Roman"/>
          <w:sz w:val="24"/>
          <w:szCs w:val="24"/>
        </w:rPr>
        <w:t>ограничения,устанавливаемыйградостроительнымрегламентом</w:t>
      </w:r>
      <w:r w:rsidRPr="00FF4834">
        <w:rPr>
          <w:rFonts w:ascii="Times New Roman" w:hAnsi="Times New Roman" w:cs="Times New Roman"/>
          <w:color w:val="181818"/>
          <w:sz w:val="24"/>
          <w:szCs w:val="24"/>
        </w:rPr>
        <w:t>(в</w:t>
      </w:r>
      <w:r w:rsidRPr="00FF4834">
        <w:rPr>
          <w:rFonts w:ascii="Times New Roman" w:hAnsi="Times New Roman" w:cs="Times New Roman"/>
          <w:sz w:val="24"/>
          <w:szCs w:val="24"/>
        </w:rPr>
        <w:t xml:space="preserve">частипредельныхпараметров разрешенного строительства, реконструкции объектов капитальногостроительства),определяемыйкакотношениесуммарнойобщейплощадинадземнойчастизданий,строений,сооруженийназемельномучастке(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 xml:space="preserve">построены дополнительно)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 xml:space="preserve">площадиземельного участка. Суммарная общая площадь зданий, строений, сооружений,которые разрешается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умножениемзначениякоэффициентанапоказательплощадиземельногоучастка.</w:t>
      </w:r>
    </w:p>
    <w:p w:rsidR="00FF4834" w:rsidRPr="00FF4834" w:rsidRDefault="00FF4834" w:rsidP="00FF4834">
      <w:pPr>
        <w:spacing w:line="244" w:lineRule="auto"/>
        <w:ind w:left="204" w:right="123" w:firstLine="705"/>
        <w:jc w:val="both"/>
        <w:rPr>
          <w:rFonts w:ascii="Times New Roman" w:hAnsi="Times New Roman" w:cs="Times New Roman"/>
          <w:sz w:val="24"/>
          <w:szCs w:val="24"/>
        </w:rPr>
      </w:pPr>
      <w:r w:rsidRPr="00FF4834">
        <w:rPr>
          <w:rFonts w:ascii="Times New Roman" w:hAnsi="Times New Roman" w:cs="Times New Roman"/>
          <w:sz w:val="24"/>
          <w:szCs w:val="24"/>
        </w:rPr>
        <w:t>Коэффициентыиспользованиятерриторийприменительно</w:t>
      </w:r>
      <w:r w:rsidRPr="00FF4834">
        <w:rPr>
          <w:rFonts w:ascii="Times New Roman" w:hAnsi="Times New Roman" w:cs="Times New Roman"/>
          <w:color w:val="262626"/>
          <w:sz w:val="24"/>
          <w:szCs w:val="24"/>
        </w:rPr>
        <w:t>к</w:t>
      </w:r>
      <w:r w:rsidRPr="00FF4834">
        <w:rPr>
          <w:rFonts w:ascii="Times New Roman" w:hAnsi="Times New Roman" w:cs="Times New Roman"/>
          <w:sz w:val="24"/>
          <w:szCs w:val="24"/>
        </w:rPr>
        <w:t>различнымтипамнастройкибудутнаправленыдополнительно.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ограждениями (гаражи, гаражи-стоянки, гаражные комплексы).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хранения (стоянки) легковых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FF4834" w:rsidRPr="00FF4834" w:rsidRDefault="00FF4834" w:rsidP="000F29AF">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Озеленение</w:t>
      </w:r>
      <w:r w:rsidRPr="00FF4834">
        <w:rPr>
          <w:rFonts w:ascii="Times New Roman" w:hAnsi="Times New Roman" w:cs="Times New Roman"/>
          <w:w w:val="90"/>
          <w:sz w:val="24"/>
          <w:szCs w:val="24"/>
        </w:rPr>
        <w:t>—</w:t>
      </w:r>
      <w:r w:rsidRPr="00FF4834">
        <w:rPr>
          <w:rFonts w:ascii="Times New Roman" w:hAnsi="Times New Roman" w:cs="Times New Roman"/>
          <w:sz w:val="24"/>
          <w:szCs w:val="24"/>
        </w:rPr>
        <w:t>территория</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газоннымпокрытием(травяной покров,создаваемыйпосевомсемянспециальноподобранныхтрав)</w:t>
      </w:r>
      <w:r w:rsidRPr="00FF4834">
        <w:rPr>
          <w:rFonts w:ascii="Times New Roman" w:hAnsi="Times New Roman" w:cs="Times New Roman"/>
          <w:color w:val="161616"/>
          <w:sz w:val="24"/>
          <w:szCs w:val="24"/>
        </w:rPr>
        <w:t>и</w:t>
      </w:r>
      <w:r w:rsidRPr="00FF4834">
        <w:rPr>
          <w:rFonts w:ascii="Times New Roman" w:hAnsi="Times New Roman" w:cs="Times New Roman"/>
          <w:sz w:val="24"/>
          <w:szCs w:val="24"/>
        </w:rPr>
        <w:t>высаженнымидеревьями(лиственныйпосадочныйматериалвозрастом</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sz w:val="24"/>
          <w:szCs w:val="24"/>
        </w:rPr>
        <w:t>лет диаметромствола</w:t>
      </w:r>
      <w:r w:rsidRPr="00FF4834">
        <w:rPr>
          <w:rFonts w:ascii="Times New Roman" w:hAnsi="Times New Roman" w:cs="Times New Roman"/>
          <w:color w:val="181818"/>
          <w:sz w:val="24"/>
          <w:szCs w:val="24"/>
        </w:rPr>
        <w:t>от</w:t>
      </w:r>
      <w:r w:rsidRPr="00FF4834">
        <w:rPr>
          <w:rFonts w:ascii="Times New Roman" w:hAnsi="Times New Roman" w:cs="Times New Roman"/>
          <w:color w:val="262626"/>
          <w:sz w:val="24"/>
          <w:szCs w:val="24"/>
        </w:rPr>
        <w:t>4</w:t>
      </w:r>
      <w:r w:rsidRPr="00FF4834">
        <w:rPr>
          <w:rFonts w:ascii="Times New Roman" w:hAnsi="Times New Roman" w:cs="Times New Roman"/>
          <w:sz w:val="24"/>
          <w:szCs w:val="24"/>
        </w:rPr>
        <w:t>смна высоте</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sz w:val="24"/>
          <w:szCs w:val="24"/>
        </w:rPr>
        <w:t xml:space="preserve">откорневойсистемы)израсчета1деревона20кв.м.Кроме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 xml:space="preserve">территории озеленения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высаженымноголетние кустарниковые растения, а также прочие декоративные растения, непредставляющиеугрозужизнедеятельностичеловека.</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площадьозелененияне включаются:детскиеи спортивные площадки,площадкидляотдыхавзрослогонаселения,проезды,тротуары,парковочныеместа,</w:t>
      </w:r>
      <w:r w:rsidRPr="00FF4834">
        <w:rPr>
          <w:rFonts w:ascii="Times New Roman" w:hAnsi="Times New Roman" w:cs="Times New Roman"/>
          <w:color w:val="111111"/>
          <w:sz w:val="24"/>
          <w:szCs w:val="24"/>
        </w:rPr>
        <w:t>в</w:t>
      </w:r>
      <w:r w:rsidRPr="00FF4834">
        <w:rPr>
          <w:rFonts w:ascii="Times New Roman" w:hAnsi="Times New Roman" w:cs="Times New Roman"/>
          <w:color w:val="151515"/>
          <w:sz w:val="24"/>
          <w:szCs w:val="24"/>
        </w:rPr>
        <w:t>том</w:t>
      </w:r>
      <w:r w:rsidRPr="00FF4834">
        <w:rPr>
          <w:rFonts w:ascii="Times New Roman" w:hAnsi="Times New Roman" w:cs="Times New Roman"/>
          <w:color w:val="111111"/>
          <w:sz w:val="24"/>
          <w:szCs w:val="24"/>
        </w:rPr>
        <w:t>числе</w:t>
      </w:r>
      <w:r w:rsidRPr="00FF4834">
        <w:rPr>
          <w:rFonts w:ascii="Times New Roman" w:hAnsi="Times New Roman" w:cs="Times New Roman"/>
          <w:sz w:val="24"/>
          <w:szCs w:val="24"/>
        </w:rPr>
        <w:t>сиспользованиемгазоннойрешётки(георешетки).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сельское</w:t>
      </w:r>
      <w:r w:rsidRPr="008E7746">
        <w:rPr>
          <w:rFonts w:ascii="Times New Roman" w:eastAsia="Times New Roman" w:hAnsi="Times New Roman" w:cs="Times New Roman"/>
          <w:bCs/>
          <w:sz w:val="24"/>
          <w:szCs w:val="24"/>
          <w:lang w:eastAsia="ru-RU"/>
        </w:rPr>
        <w:t xml:space="preserve">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регулирования землепользования и застройки. Указанные акты применяются в части, не противоречащей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Настоящие Правила обязательны для исполнения всеми расположенными на территории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юридическими и физическими лицами, осуществляющими и контролирующими градостроительную деятельность на территории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ознакомления с настоящими Правилами всем желающим путем: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по вопросам землепользования и застройки применяются в части, не противоречащей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несоответствующих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администрацией муниципального образования Успенский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обращаются в администрацию муниципального образования Успенский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муниципального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администрации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Протоколы заседаний Комиссии являются открытыми для всех заинтересованных лиц, которые могут получать копии протоколов.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осуществляется администрацией муниципального образования Успенский район в соответствии с нормативными правовыми актами Российской Федерации, Краснодарского края, Уставом муниципального образования Успенский район и нормативными правовыми актами муниципального образования Успенский район.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осуществляется образование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домами;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20) земельного участка, необходимого для проведения работ, связанных с пользованием недрами, недропользователю;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w:t>
      </w:r>
      <w:r w:rsidR="00353C1D">
        <w:rPr>
          <w:rFonts w:ascii="Times New Roman" w:eastAsia="Times New Roman" w:hAnsi="Times New Roman" w:cs="Times New Roman"/>
          <w:b/>
          <w:bCs/>
          <w:sz w:val="24"/>
          <w:szCs w:val="24"/>
          <w:lang w:eastAsia="ru-RU"/>
        </w:rPr>
        <w:t>Коноковского</w:t>
      </w:r>
      <w:r w:rsidR="00905D1B" w:rsidRPr="008E7746">
        <w:rPr>
          <w:rFonts w:ascii="Times New Roman" w:eastAsia="Times New Roman" w:hAnsi="Times New Roman" w:cs="Times New Roman"/>
          <w:b/>
          <w:bCs/>
          <w:sz w:val="24"/>
          <w:szCs w:val="24"/>
          <w:lang w:eastAsia="ru-RU"/>
        </w:rPr>
        <w:t xml:space="preserve"> сельского</w:t>
      </w:r>
      <w:r w:rsidRPr="008E7746">
        <w:rPr>
          <w:rFonts w:ascii="Times New Roman" w:eastAsia="Times New Roman" w:hAnsi="Times New Roman" w:cs="Times New Roman"/>
          <w:b/>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объекты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УЧАСТКИ. СЕРВИТУТЫ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(сервитут)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8E7746">
        <w:rPr>
          <w:rFonts w:ascii="Times New Roman" w:eastAsia="Times New Roman" w:hAnsi="Times New Roman" w:cs="Times New Roman"/>
          <w:bCs/>
          <w:i/>
          <w:sz w:val="24"/>
          <w:szCs w:val="24"/>
          <w:lang w:eastAsia="ru-RU"/>
        </w:rPr>
        <w:t>.</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использования земельного участка в целях охоты, рыболовства, аквакультуры (рыбоводства);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исследовательских и других работ;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законом "О государственной регистрации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земельный участок к другому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видов территориальных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границах территорий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объектами;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предоставленные для добычи полезных ископаемых.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0DAC" w:rsidRPr="001258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258EE" w:rsidRPr="001258EE" w:rsidRDefault="00537B6E" w:rsidP="001258EE">
      <w:pPr>
        <w:pStyle w:val="Standard"/>
        <w:tabs>
          <w:tab w:val="left" w:pos="851"/>
          <w:tab w:val="left" w:pos="1134"/>
        </w:tabs>
        <w:jc w:val="both"/>
        <w:rPr>
          <w:lang w:val="ru-RU"/>
        </w:rPr>
      </w:pPr>
      <w:r w:rsidRPr="001258EE">
        <w:rPr>
          <w:rFonts w:eastAsia="Times New Roman" w:cs="Times New Roman"/>
          <w:bCs/>
          <w:lang w:eastAsia="ru-RU"/>
        </w:rPr>
        <w:t xml:space="preserve"> 11. </w:t>
      </w:r>
      <w:r w:rsidR="001258EE" w:rsidRPr="001258EE">
        <w:rPr>
          <w:lang w:val="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537B6E" w:rsidRPr="00537B6E" w:rsidRDefault="00537B6E" w:rsidP="00537B6E">
      <w:pPr>
        <w:widowControl w:val="0"/>
        <w:tabs>
          <w:tab w:val="left" w:pos="1515"/>
        </w:tabs>
        <w:autoSpaceDE w:val="0"/>
        <w:autoSpaceDN w:val="0"/>
        <w:spacing w:before="9" w:after="0" w:line="230" w:lineRule="auto"/>
        <w:ind w:right="170"/>
        <w:jc w:val="both"/>
        <w:rPr>
          <w:rFonts w:ascii="Times New Roman" w:hAnsi="Times New Roman" w:cs="Times New Roman"/>
          <w:sz w:val="24"/>
          <w:szCs w:val="24"/>
        </w:rPr>
      </w:pPr>
    </w:p>
    <w:p w:rsidR="00537B6E" w:rsidRPr="008E7746" w:rsidRDefault="00537B6E"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основные виды разрешенного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Срок проведения публичных слушаний с момента оповещения жителей </w:t>
      </w:r>
      <w:r w:rsidR="00353C1D">
        <w:rPr>
          <w:rFonts w:ascii="Times New Roman" w:eastAsia="Times New Roman" w:hAnsi="Times New Roman" w:cs="Times New Roman"/>
          <w:bCs/>
          <w:sz w:val="24"/>
          <w:szCs w:val="24"/>
          <w:lang w:eastAsia="ru-RU"/>
        </w:rPr>
        <w:t>Конокоского</w:t>
      </w:r>
      <w:r w:rsidR="00905D1B" w:rsidRPr="008E7746">
        <w:rPr>
          <w:rFonts w:ascii="Times New Roman" w:eastAsia="Times New Roman" w:hAnsi="Times New Roman" w:cs="Times New Roman"/>
          <w:bCs/>
          <w:sz w:val="24"/>
          <w:szCs w:val="24"/>
          <w:lang w:eastAsia="ru-RU"/>
        </w:rPr>
        <w:t xml:space="preserve"> сельского</w:t>
      </w:r>
      <w:r w:rsidRPr="008E7746">
        <w:rPr>
          <w:rFonts w:ascii="Times New Roman" w:eastAsia="Times New Roman" w:hAnsi="Times New Roman" w:cs="Times New Roman"/>
          <w:bCs/>
          <w:sz w:val="24"/>
          <w:szCs w:val="24"/>
          <w:lang w:eastAsia="ru-RU"/>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более одного месяца.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8E7746"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C3844" w:rsidRPr="008E7746" w:rsidRDefault="00DC3844"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предусмотренных статьей </w:t>
      </w:r>
      <w:r w:rsidR="00296D38"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Градостроительного кодекса Российской Федерации.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37B6E" w:rsidRPr="00994455" w:rsidRDefault="00537B6E"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994455" w:rsidRPr="00994455">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20. Общие положения 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Видами документации по планировке территории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планировки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государственного реестра недвижимости;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выполняются в целях получения: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22. Проекты планировки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перечень мероприятий по охране окружающей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иные материалы для обоснования положений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23. Проекты межевания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чертежи межевания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возможные способы их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чертежах межевания территории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действия публичных сервитутов.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существующих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границы особо охраняемых природных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территорий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официального сайта)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Успенский район свои предложения о порядке, сроках подготовки и содержании документации по планировке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 местного самоуправления Успенского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5.1. Публичные слушания по проекту планировки территории и проекту межевания территории не проводятся, если они подготовлены в отношении: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территории для размещения линейных объектов в границах земель лесного фонда.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положений настоящей статьи.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w:t>
      </w:r>
      <w:r w:rsidR="006A34E9" w:rsidRPr="008E7746">
        <w:rPr>
          <w:rFonts w:ascii="Times New Roman" w:eastAsia="Times New Roman" w:hAnsi="Times New Roman" w:cs="Times New Roman"/>
          <w:bCs/>
          <w:sz w:val="24"/>
          <w:szCs w:val="24"/>
          <w:lang w:eastAsia="ru-RU"/>
        </w:rPr>
        <w:t>Успен</w:t>
      </w:r>
      <w:r w:rsidRPr="008E7746">
        <w:rPr>
          <w:rFonts w:ascii="Times New Roman" w:eastAsia="Times New Roman" w:hAnsi="Times New Roman" w:cs="Times New Roman"/>
          <w:bCs/>
          <w:sz w:val="24"/>
          <w:szCs w:val="24"/>
          <w:lang w:eastAsia="ru-RU"/>
        </w:rPr>
        <w:t>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Успенский район (при наличии официального сайта городского округа)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Срок проведения публичных слушаний со дня оповещения жителей муниципального образования Успенский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и не может быть менее одного месяца и более трех месяцев.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Орган местного самоуправления муниципального образования Успенский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официального сайта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Публичные слушания проводятся с целью: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несоответствие Правил генеральному плану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поступление предложений об изменении границ территориальных зон, изменении градостроительных регламентов.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Предложение о внесении изменений в настоящие Правила направляются в письменной форме в комиссию.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При внесении изменений в настоящие Правила на рассмотрение Совета муниципального образования представляются: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решения главы поселения о внесении изменений с обосновывающими материалами;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заключение комиссии;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протоколы публичных слушаний и заключение о результатах публичных слушаний.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Физические и юридические лица вправе оспорить решение о внесении изменений в настоящие Правила в судебном порядке.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ЗАСТРОЙКИ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капитального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0F29AF" w:rsidRPr="000F29AF" w:rsidRDefault="000F29AF" w:rsidP="00537B6E">
      <w:pPr>
        <w:widowControl w:val="0"/>
        <w:tabs>
          <w:tab w:val="left" w:pos="1471"/>
        </w:tabs>
        <w:autoSpaceDE w:val="0"/>
        <w:autoSpaceDN w:val="0"/>
        <w:spacing w:after="0" w:line="237" w:lineRule="auto"/>
        <w:ind w:right="105"/>
        <w:rPr>
          <w:rFonts w:ascii="Times New Roman" w:hAnsi="Times New Roman" w:cs="Times New Roman"/>
          <w:sz w:val="24"/>
          <w:szCs w:val="24"/>
        </w:rPr>
      </w:pPr>
      <w:r w:rsidRPr="000F29AF">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0F29AF" w:rsidRDefault="000F29AF" w:rsidP="000F29AF">
      <w:pPr>
        <w:pStyle w:val="a8"/>
        <w:spacing w:before="1" w:line="230" w:lineRule="auto"/>
        <w:ind w:right="170" w:firstLine="708"/>
        <w:jc w:val="both"/>
        <w:rPr>
          <w:sz w:val="24"/>
        </w:rPr>
      </w:pPr>
      <w:r w:rsidRPr="000F29AF">
        <w:rPr>
          <w:sz w:val="24"/>
        </w:rPr>
        <w:t>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Pr>
          <w:sz w:val="24"/>
        </w:rPr>
        <w:t>.</w:t>
      </w:r>
    </w:p>
    <w:p w:rsidR="000F29AF" w:rsidRDefault="000F29AF" w:rsidP="000F29AF">
      <w:pPr>
        <w:pStyle w:val="a8"/>
        <w:spacing w:before="1" w:line="230" w:lineRule="auto"/>
        <w:ind w:right="170" w:firstLine="708"/>
        <w:jc w:val="both"/>
        <w:rPr>
          <w:b/>
          <w:w w:val="95"/>
          <w:sz w:val="24"/>
        </w:rPr>
      </w:pPr>
      <w:r w:rsidRPr="000F29AF">
        <w:rPr>
          <w:sz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F29AF" w:rsidRPr="000F29AF" w:rsidRDefault="000F29AF" w:rsidP="000F29AF">
      <w:pPr>
        <w:pStyle w:val="Standard"/>
        <w:tabs>
          <w:tab w:val="left" w:pos="851"/>
          <w:tab w:val="left" w:pos="1134"/>
        </w:tabs>
        <w:jc w:val="both"/>
        <w:rPr>
          <w:lang w:val="ru-RU"/>
        </w:rPr>
      </w:pPr>
      <w:r>
        <w:rPr>
          <w:sz w:val="28"/>
          <w:szCs w:val="28"/>
          <w:lang w:val="ru-RU"/>
        </w:rPr>
        <w:tab/>
      </w:r>
      <w:r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70DAC" w:rsidRPr="008E7746" w:rsidRDefault="00270DAC" w:rsidP="00537B6E">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30. Выдача разрешения на ввод объекта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Нормы данной статьи предусмотрены Градостроительным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8E7746" w:rsidRDefault="009B01F3" w:rsidP="009B01F3">
      <w:pPr>
        <w:spacing w:after="0" w:line="240" w:lineRule="auto"/>
        <w:ind w:firstLine="567"/>
        <w:jc w:val="both"/>
        <w:rPr>
          <w:rFonts w:ascii="Times New Roman" w:eastAsia="Times New Roman" w:hAnsi="Times New Roman" w:cs="Times New Roman"/>
          <w:b/>
          <w:sz w:val="24"/>
          <w:szCs w:val="24"/>
          <w:lang w:eastAsia="ru-RU"/>
        </w:rPr>
      </w:pPr>
      <w:r w:rsidRPr="008E7746">
        <w:rPr>
          <w:rFonts w:ascii="Times New Roman" w:eastAsia="Times New Roman" w:hAnsi="Times New Roman" w:cs="Times New Roman"/>
          <w:b/>
          <w:sz w:val="24"/>
          <w:szCs w:val="24"/>
          <w:lang w:eastAsia="ru-RU"/>
        </w:rPr>
        <w:t xml:space="preserve">Статья 31. Ответственность за нарушения Правил </w:t>
      </w:r>
    </w:p>
    <w:p w:rsidR="009B01F3" w:rsidRPr="008E7746" w:rsidRDefault="009B01F3" w:rsidP="009B01F3">
      <w:pPr>
        <w:spacing w:after="0" w:line="240" w:lineRule="auto"/>
        <w:ind w:firstLine="567"/>
        <w:jc w:val="both"/>
        <w:rPr>
          <w:rFonts w:ascii="Times New Roman" w:eastAsia="Times New Roman" w:hAnsi="Times New Roman" w:cs="Times New Roman"/>
          <w:sz w:val="24"/>
          <w:szCs w:val="24"/>
          <w:lang w:eastAsia="ru-RU"/>
        </w:rPr>
      </w:pPr>
    </w:p>
    <w:p w:rsidR="009B01F3" w:rsidRPr="008E7746" w:rsidRDefault="009B01F3" w:rsidP="009B01F3">
      <w:pPr>
        <w:spacing w:after="0" w:line="240" w:lineRule="auto"/>
        <w:ind w:firstLine="567"/>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Краснодарского края от 23 июля 2003 г. № 608-КЗ «Об административных правонарушениях».</w:t>
      </w:r>
    </w:p>
    <w:p w:rsidR="009B01F3" w:rsidRPr="008E7746" w:rsidRDefault="009B01F3" w:rsidP="009B01F3">
      <w:pPr>
        <w:spacing w:after="0" w:line="240" w:lineRule="auto"/>
        <w:ind w:firstLine="851"/>
        <w:jc w:val="both"/>
        <w:rPr>
          <w:rFonts w:ascii="Times New Roman" w:eastAsia="Times New Roman" w:hAnsi="Times New Roman" w:cs="Times New Roman"/>
          <w:sz w:val="24"/>
          <w:szCs w:val="24"/>
          <w:lang w:eastAsia="ru-RU"/>
        </w:rPr>
      </w:pPr>
    </w:p>
    <w:p w:rsidR="009B01F3"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9B01F3"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w:t>
      </w:r>
      <w:r w:rsidR="00270DAC" w:rsidRPr="008E7746">
        <w:rPr>
          <w:rFonts w:ascii="Times New Roman" w:eastAsia="Times New Roman" w:hAnsi="Times New Roman" w:cs="Times New Roman"/>
          <w:b/>
          <w:bCs/>
          <w:sz w:val="24"/>
          <w:szCs w:val="24"/>
          <w:lang w:eastAsia="ru-RU"/>
        </w:rPr>
        <w:t>. Общее описание объектов благоустройства и дизайна материально-пространственной среды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w:t>
      </w:r>
      <w:r w:rsidR="00270DAC" w:rsidRPr="008E7746">
        <w:rPr>
          <w:rFonts w:ascii="Times New Roman" w:eastAsia="Times New Roman" w:hAnsi="Times New Roman" w:cs="Times New Roman"/>
          <w:b/>
          <w:bCs/>
          <w:sz w:val="24"/>
          <w:szCs w:val="24"/>
          <w:lang w:eastAsia="ru-RU"/>
        </w:rPr>
        <w:t>. Порядок создания, изменения (реконструкции) объектов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Проектная документация на создание, изменение (реконструкцию) объектов благоустройства разрабатывается на: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Успенский район.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w:t>
      </w:r>
      <w:r w:rsidR="00270DAC" w:rsidRPr="008E7746">
        <w:rPr>
          <w:rFonts w:ascii="Times New Roman" w:eastAsia="Times New Roman" w:hAnsi="Times New Roman" w:cs="Times New Roman"/>
          <w:b/>
          <w:bCs/>
          <w:sz w:val="24"/>
          <w:szCs w:val="24"/>
          <w:lang w:eastAsia="ru-RU"/>
        </w:rPr>
        <w:t>. Порядок содержания, ремонта и изменения фасадов зданий, сооружений размещения объектов не капитального типа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муниципального образования Успенский район.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5</w:t>
      </w:r>
      <w:r w:rsidRPr="008E7746">
        <w:rPr>
          <w:rFonts w:ascii="Times New Roman" w:eastAsia="Times New Roman" w:hAnsi="Times New Roman" w:cs="Times New Roman"/>
          <w:b/>
          <w:bCs/>
          <w:sz w:val="24"/>
          <w:szCs w:val="24"/>
          <w:lang w:eastAsia="ru-RU"/>
        </w:rPr>
        <w:t>. Элементы благоустройства и дизайна материально-пространственной среды городских и сельских поселений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w:t>
      </w:r>
      <w:r w:rsidR="00270DAC" w:rsidRPr="008E7746">
        <w:rPr>
          <w:rFonts w:ascii="Times New Roman" w:eastAsia="Times New Roman" w:hAnsi="Times New Roman" w:cs="Times New Roman"/>
          <w:b/>
          <w:bCs/>
          <w:sz w:val="24"/>
          <w:szCs w:val="24"/>
          <w:lang w:eastAsia="ru-RU"/>
        </w:rPr>
        <w:t>. Порядок создания, изменения, обновления или замены элементов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Порядок создания, изменения, обновления или замены элементов благоустройства, участие населения, администрации муниципального образования Успенский район, администрации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в осуществлении этой деятельности определяются настоящими Правилами, иными нормативными правовыми актами муниципального образования Успенский район,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7</w:t>
      </w:r>
      <w:r w:rsidRPr="008E7746">
        <w:rPr>
          <w:rFonts w:ascii="Times New Roman" w:eastAsia="Times New Roman" w:hAnsi="Times New Roman" w:cs="Times New Roman"/>
          <w:b/>
          <w:bCs/>
          <w:sz w:val="24"/>
          <w:szCs w:val="24"/>
          <w:lang w:eastAsia="ru-RU"/>
        </w:rPr>
        <w:t>. Общие требования, предъявляемые к элементам благоустройства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ОГИБДД, иных контрольных постов.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 угловых домах кварталов в темное время суток аншлаги (номер дома и название улицы) должны иметь подсветку.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а также согласованных и утвержденных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w:t>
      </w:r>
      <w:r w:rsidR="00270DAC" w:rsidRPr="008E7746">
        <w:rPr>
          <w:rFonts w:ascii="Times New Roman" w:eastAsia="Times New Roman" w:hAnsi="Times New Roman" w:cs="Times New Roman"/>
          <w:b/>
          <w:bCs/>
          <w:sz w:val="24"/>
          <w:szCs w:val="24"/>
          <w:lang w:eastAsia="ru-RU"/>
        </w:rPr>
        <w:t>. Благоустройство и озеленение урбанизированных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10.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13.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14.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sidR="009B01F3" w:rsidRPr="008E7746">
        <w:rPr>
          <w:rFonts w:ascii="Times New Roman" w:eastAsia="Times New Roman" w:hAnsi="Times New Roman" w:cs="Times New Roman"/>
          <w:b/>
          <w:bCs/>
          <w:sz w:val="24"/>
          <w:szCs w:val="24"/>
          <w:lang w:eastAsia="ru-RU"/>
        </w:rPr>
        <w:t>9</w:t>
      </w:r>
      <w:r w:rsidRPr="008E7746">
        <w:rPr>
          <w:rFonts w:ascii="Times New Roman" w:eastAsia="Times New Roman" w:hAnsi="Times New Roman" w:cs="Times New Roman"/>
          <w:b/>
          <w:bCs/>
          <w:sz w:val="24"/>
          <w:szCs w:val="24"/>
          <w:lang w:eastAsia="ru-RU"/>
        </w:rPr>
        <w:t>. Требования к инженерной подготовке и инженерной защите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Инженерное оборудование поселения проектируется на основании разработанных в соответствии с генеральным  планом следующих отраслевых схем инженерной инфраструктуры: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размещения инженерных сетей;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магистральным сетям и размещения внутриквартальных сетей;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отраслевую схему;</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эффективность. В технических условиях на инженерное обеспечение предусматриваются только объемы работ, необходимые для подключения объектов к существующим инженерным коммуникациям.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организации – балансодержатели.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коммуникаций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градостроительства с приложением схемы, подготовку которых осуществляет по поручению заказчика проектная организация.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коммуникации должен быть учтен проект строительства или благоустройства улицы, на которой намечена прокладка сети.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Строительство сетей и благоустройство улиц разрешается вести только по утвержденным проектам, прошедшим государственную экспертизу, если с момента их разработки прошло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разрешения считается самовольным и в отношении собственника объекта (сетей) применяются санкции, предусмотренные законодательством.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производится в соответствии с действующим организационно-правовым порядком, утвержденным главой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зафиксированных в проекте, строительная организация ставит в известность заказчика, который 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внесения изменений в проект.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работ,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ввод инженерных сетей в эксплуатацию без осуществления исполнительной документации ответственность (в случаях повреждения принадлежащих ей коммуникаций) несет эксплуатирующая организация.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9B01F3"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40</w:t>
      </w:r>
      <w:r w:rsidR="00270DAC" w:rsidRPr="008E7746">
        <w:rPr>
          <w:rFonts w:ascii="Times New Roman" w:eastAsia="Times New Roman" w:hAnsi="Times New Roman" w:cs="Times New Roman"/>
          <w:b/>
          <w:bCs/>
          <w:sz w:val="24"/>
          <w:szCs w:val="24"/>
          <w:lang w:eastAsia="ru-RU"/>
        </w:rPr>
        <w:t xml:space="preserve">. Карта градостроительного зонирования территории </w:t>
      </w:r>
      <w:r w:rsidR="00353C1D">
        <w:rPr>
          <w:rFonts w:ascii="Times New Roman" w:eastAsia="Times New Roman" w:hAnsi="Times New Roman" w:cs="Times New Roman"/>
          <w:b/>
          <w:bCs/>
          <w:sz w:val="24"/>
          <w:szCs w:val="24"/>
          <w:lang w:eastAsia="ru-RU"/>
        </w:rPr>
        <w:t>Коноковского</w:t>
      </w:r>
      <w:r w:rsidR="00905D1B" w:rsidRPr="008E7746">
        <w:rPr>
          <w:rFonts w:ascii="Times New Roman" w:eastAsia="Times New Roman" w:hAnsi="Times New Roman" w:cs="Times New Roman"/>
          <w:b/>
          <w:bCs/>
          <w:sz w:val="24"/>
          <w:szCs w:val="24"/>
          <w:lang w:eastAsia="ru-RU"/>
        </w:rPr>
        <w:t xml:space="preserve"> сельского</w:t>
      </w:r>
      <w:r w:rsidR="00270DAC" w:rsidRPr="008E7746">
        <w:rPr>
          <w:rFonts w:ascii="Times New Roman" w:eastAsia="Times New Roman" w:hAnsi="Times New Roman" w:cs="Times New Roman"/>
          <w:b/>
          <w:bCs/>
          <w:sz w:val="24"/>
          <w:szCs w:val="24"/>
          <w:lang w:eastAsia="ru-RU"/>
        </w:rPr>
        <w:t xml:space="preserve"> поселения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истории и культуры) народов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охраняемого природного ландшафта.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1.2 Водоохранные зоны и прибрежные защитные полосы.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Границы и режимы использования водоохранных зон установлены Водным кодексом Российской Федерации.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реки, ручья протяженностью менее 10 километров от истока до устья водоохранная зона совпадает с прибрежной защитной полосой.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Радиус водоохранной зоны для истоков реки, ручья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водоохранных зон допускаются: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источников водоснабжения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удобрений, накопителей, шлакохранилищ и других объектов, которые могут вызвать химические загрязнения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Допускаются только рубки ухода и санитарные рубки леса.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предприятий.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объекта или производства: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территории более 40 га не допускается);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погребением после кремации;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централизованного хозяйственно-питьевого водоснабжения.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1.7 Санитарно-защитные зоны объектов размещения (полигонов) твердых бытовых отходов.</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затопления: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8E7746" w:rsidRDefault="00A42B5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787F4A" w:rsidRDefault="00787F4A"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13. ГРАДОСТРОИТЕЛЬНЫЕ РЕГЛАМЕНТЫ</w:t>
      </w: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9B01F3" w:rsidRPr="008E7746">
        <w:rPr>
          <w:rFonts w:ascii="Times New Roman" w:eastAsia="Times New Roman" w:hAnsi="Times New Roman" w:cs="Times New Roman"/>
          <w:b/>
          <w:bCs/>
          <w:sz w:val="24"/>
          <w:szCs w:val="24"/>
          <w:lang w:eastAsia="ru-RU"/>
        </w:rPr>
        <w:t>1</w:t>
      </w:r>
      <w:r w:rsidRPr="008E7746">
        <w:rPr>
          <w:rFonts w:ascii="Times New Roman" w:eastAsia="Times New Roman" w:hAnsi="Times New Roman" w:cs="Times New Roman"/>
          <w:b/>
          <w:bCs/>
          <w:sz w:val="24"/>
          <w:szCs w:val="24"/>
          <w:lang w:eastAsia="ru-RU"/>
        </w:rPr>
        <w:t xml:space="preserve">. Виды территориальных зон, выделенных на карте градостроительного зонирования территории </w:t>
      </w:r>
      <w:r w:rsidR="00353C1D">
        <w:rPr>
          <w:rFonts w:ascii="Times New Roman" w:eastAsia="Times New Roman" w:hAnsi="Times New Roman" w:cs="Times New Roman"/>
          <w:b/>
          <w:bCs/>
          <w:sz w:val="24"/>
          <w:szCs w:val="24"/>
          <w:lang w:eastAsia="ru-RU"/>
        </w:rPr>
        <w:t>Коноковского</w:t>
      </w:r>
      <w:r w:rsidR="00905D1B" w:rsidRPr="008E7746">
        <w:rPr>
          <w:rFonts w:ascii="Times New Roman" w:eastAsia="Times New Roman" w:hAnsi="Times New Roman" w:cs="Times New Roman"/>
          <w:b/>
          <w:bCs/>
          <w:sz w:val="24"/>
          <w:szCs w:val="24"/>
          <w:lang w:eastAsia="ru-RU"/>
        </w:rPr>
        <w:t xml:space="preserve"> сельского</w:t>
      </w:r>
      <w:r w:rsidRPr="008E7746">
        <w:rPr>
          <w:rFonts w:ascii="Times New Roman" w:eastAsia="Times New Roman" w:hAnsi="Times New Roman" w:cs="Times New Roman"/>
          <w:b/>
          <w:bCs/>
          <w:sz w:val="24"/>
          <w:szCs w:val="24"/>
          <w:lang w:eastAsia="ru-RU"/>
        </w:rPr>
        <w:t xml:space="preserve"> поселения</w:t>
      </w:r>
    </w:p>
    <w:p w:rsidR="00D44918"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D44918" w:rsidRPr="008E7746" w:rsidRDefault="00D44918"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8E7746"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Настоящими Правилами устанавливаются следующие виды территориальных зон на территории </w:t>
      </w:r>
      <w:r w:rsidR="00353C1D">
        <w:rPr>
          <w:rFonts w:ascii="Times New Roman" w:eastAsia="Times New Roman" w:hAnsi="Times New Roman" w:cs="Times New Roman"/>
          <w:bCs/>
          <w:sz w:val="24"/>
          <w:szCs w:val="24"/>
          <w:lang w:eastAsia="ru-RU"/>
        </w:rPr>
        <w:t>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firstRow="0" w:lastRow="0" w:firstColumn="0" w:lastColumn="0" w:noHBand="0" w:noVBand="0"/>
      </w:tblPr>
      <w:tblGrid>
        <w:gridCol w:w="1701"/>
        <w:gridCol w:w="7675"/>
      </w:tblGrid>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Кодовые обозначения территориаль-ных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Наименование территориальных зон</w:t>
            </w:r>
          </w:p>
        </w:tc>
      </w:tr>
      <w:tr w:rsidR="008E7746" w:rsidRPr="008E7746" w:rsidTr="00D80114">
        <w:trPr>
          <w:cantSplit/>
        </w:trPr>
        <w:tc>
          <w:tcPr>
            <w:tcW w:w="1701" w:type="dxa"/>
            <w:tcBorders>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caps/>
                <w:sz w:val="24"/>
                <w:szCs w:val="24"/>
                <w:lang w:eastAsia="ru-RU"/>
              </w:rPr>
              <w:t>Жилые зоны: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Ж</w:t>
            </w:r>
            <w:r w:rsidR="00B74EDE" w:rsidRPr="008E7746">
              <w:rPr>
                <w:rFonts w:ascii="Times New Roman" w:eastAsia="SimSun" w:hAnsi="Times New Roman" w:cs="Times New Roman"/>
                <w:sz w:val="24"/>
                <w:szCs w:val="24"/>
                <w:lang w:eastAsia="zh-CN"/>
              </w:rPr>
              <w:t>-</w:t>
            </w:r>
            <w:r w:rsidRPr="008E7746">
              <w:rPr>
                <w:rFonts w:ascii="Times New Roman" w:eastAsia="SimSun" w:hAnsi="Times New Roman" w:cs="Times New Roman"/>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200D24"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200D24" w:rsidRPr="008E7746"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домашнего скота  и птицы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ОБЩЕСТВЕННО- ДЕЛОВЫЕ ЗОНЫ:</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делового, общественного и коммерческого назначения</w:t>
            </w:r>
          </w:p>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местного значения</w:t>
            </w:r>
          </w:p>
        </w:tc>
      </w:tr>
      <w:tr w:rsidR="008E7746" w:rsidRPr="008E7746"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200D24"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обслуживания и деловой активности при транспортных</w:t>
            </w:r>
          </w:p>
          <w:p w:rsidR="00200D24" w:rsidRPr="008E7746"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коридорах и узлах</w:t>
            </w:r>
          </w:p>
        </w:tc>
      </w:tr>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8E7746"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8E7746"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8E7746"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8E7746" w:rsidRDefault="00200D24" w:rsidP="00B318D9">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xml:space="preserve">СПЕЦИАЛЬНЫЕ ОБСЛУЖИВАЮЩИЕ И ДЕЛОВЫЕ ЗОНЫ </w:t>
            </w:r>
          </w:p>
        </w:tc>
      </w:tr>
      <w:tr w:rsidR="008E7746"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173280" w:rsidRPr="008E7746" w:rsidRDefault="00173280" w:rsidP="00173280">
            <w:pPr>
              <w:widowControl w:val="0"/>
              <w:snapToGrid w:val="0"/>
              <w:spacing w:after="0" w:line="240" w:lineRule="auto"/>
              <w:ind w:firstLine="284"/>
              <w:jc w:val="center"/>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8E7746" w:rsidRDefault="00173280" w:rsidP="00200D24">
            <w:pPr>
              <w:widowControl w:val="0"/>
              <w:snapToGrid w:val="0"/>
              <w:spacing w:after="0" w:line="240" w:lineRule="auto"/>
              <w:ind w:firstLine="284"/>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здравоохранения</w:t>
            </w:r>
          </w:p>
        </w:tc>
      </w:tr>
      <w:tr w:rsidR="008E7746"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8E7746" w:rsidRDefault="00200D24" w:rsidP="00200D24">
            <w:pPr>
              <w:widowControl w:val="0"/>
              <w:snapToGrid w:val="0"/>
              <w:spacing w:after="0" w:line="240" w:lineRule="auto"/>
              <w:ind w:firstLine="284"/>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образования и научных комплексов</w:t>
            </w:r>
          </w:p>
        </w:tc>
      </w:tr>
      <w:tr w:rsidR="00774043" w:rsidRPr="008E7746" w:rsidTr="00D44918">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D44918">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widowControl w:val="0"/>
              <w:snapToGrid w:val="0"/>
              <w:spacing w:after="0" w:line="240" w:lineRule="auto"/>
              <w:ind w:firstLine="284"/>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религиозного назначения и мемориальных</w:t>
            </w:r>
          </w:p>
          <w:p w:rsidR="00774043" w:rsidRPr="008E7746" w:rsidRDefault="00774043" w:rsidP="00D44918">
            <w:pPr>
              <w:widowControl w:val="0"/>
              <w:snapToGrid w:val="0"/>
              <w:spacing w:after="0" w:line="240" w:lineRule="auto"/>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комплексов</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 xml:space="preserve">Производственные зоны: </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bCs/>
                <w:sz w:val="24"/>
                <w:szCs w:val="24"/>
                <w:lang w:eastAsia="zh-CN"/>
              </w:rPr>
              <w:t xml:space="preserve">Зона предприятий, производств и объектов </w:t>
            </w:r>
            <w:r w:rsidRPr="008E7746">
              <w:rPr>
                <w:rFonts w:ascii="Times New Roman" w:eastAsia="SimSun" w:hAnsi="Times New Roman" w:cs="Times New Roman"/>
                <w:sz w:val="24"/>
                <w:szCs w:val="24"/>
                <w:lang w:val="en-US" w:eastAsia="zh-CN"/>
              </w:rPr>
              <w:t>V</w:t>
            </w:r>
            <w:r w:rsidRPr="008E7746">
              <w:rPr>
                <w:rFonts w:ascii="Times New Roman" w:eastAsia="SimSun" w:hAnsi="Times New Roman" w:cs="Times New Roman"/>
                <w:sz w:val="24"/>
                <w:szCs w:val="24"/>
                <w:lang w:eastAsia="zh-CN"/>
              </w:rPr>
              <w:t xml:space="preserve"> класса </w:t>
            </w:r>
            <w:r w:rsidRPr="008E7746">
              <w:rPr>
                <w:rFonts w:ascii="Times New Roman" w:eastAsia="SimSun" w:hAnsi="Times New Roman" w:cs="Times New Roman"/>
                <w:bCs/>
                <w:sz w:val="24"/>
                <w:szCs w:val="24"/>
                <w:lang w:eastAsia="zh-CN"/>
              </w:rPr>
              <w:t>опасности</w:t>
            </w:r>
          </w:p>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СЗЗ-50 м</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инженерной и транспортной инфраструктур:</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инженерной инфраструктуры;</w:t>
            </w:r>
          </w:p>
        </w:tc>
      </w:tr>
      <w:tr w:rsidR="00774043" w:rsidRPr="008E7746"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транспортной инфраструктуры.</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сельскохозяйственного использования:</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объектов сельскохозяйственного назначения</w:t>
            </w: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рекреационного назначения:</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9226CC">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Р-О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Зона объектов туризма, отдыха и спорта</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snapToGrid w:val="0"/>
              <w:spacing w:after="0" w:line="240" w:lineRule="auto"/>
              <w:ind w:firstLine="426"/>
              <w:rPr>
                <w:rFonts w:ascii="Times New Roman" w:eastAsia="Times New Roman" w:hAnsi="Times New Roman" w:cs="Times New Roman"/>
                <w:sz w:val="24"/>
                <w:szCs w:val="24"/>
                <w:lang w:eastAsia="zh-CN"/>
              </w:rPr>
            </w:pP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caps/>
                <w:sz w:val="24"/>
                <w:szCs w:val="24"/>
                <w:lang w:eastAsia="zh-CN"/>
              </w:rPr>
              <w:t>З</w:t>
            </w:r>
            <w:r w:rsidRPr="008E7746">
              <w:rPr>
                <w:rFonts w:ascii="Times New Roman" w:eastAsia="SimSun" w:hAnsi="Times New Roman" w:cs="Times New Roman"/>
                <w:caps/>
                <w:sz w:val="24"/>
                <w:szCs w:val="24"/>
                <w:lang w:eastAsia="ru-RU"/>
              </w:rPr>
              <w:t>он</w:t>
            </w:r>
            <w:r w:rsidRPr="008E7746">
              <w:rPr>
                <w:rFonts w:ascii="Times New Roman" w:eastAsia="SimSun" w:hAnsi="Times New Roman" w:cs="Times New Roman"/>
                <w:caps/>
                <w:sz w:val="24"/>
                <w:szCs w:val="24"/>
                <w:lang w:eastAsia="zh-CN"/>
              </w:rPr>
              <w:t>ы</w:t>
            </w:r>
            <w:r w:rsidRPr="008E7746">
              <w:rPr>
                <w:rFonts w:ascii="Times New Roman" w:eastAsia="SimSun" w:hAnsi="Times New Roman" w:cs="Times New Roman"/>
                <w:caps/>
                <w:sz w:val="24"/>
                <w:szCs w:val="24"/>
                <w:lang w:eastAsia="ru-RU"/>
              </w:rPr>
              <w:t xml:space="preserve"> специального назначения</w:t>
            </w:r>
            <w:r w:rsidRPr="008E7746">
              <w:rPr>
                <w:rFonts w:ascii="Times New Roman" w:eastAsia="SimSun" w:hAnsi="Times New Roman" w:cs="Times New Roman"/>
                <w:caps/>
                <w:sz w:val="24"/>
                <w:szCs w:val="24"/>
                <w:lang w:eastAsia="zh-CN"/>
              </w:rPr>
              <w:t>:</w:t>
            </w:r>
          </w:p>
        </w:tc>
      </w:tr>
      <w:tr w:rsidR="00774043" w:rsidRPr="008E7746"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Зона кладбищ</w:t>
            </w:r>
          </w:p>
        </w:tc>
      </w:tr>
      <w:tr w:rsidR="00D44918" w:rsidRPr="008E7746" w:rsidTr="001B67EE">
        <w:tc>
          <w:tcPr>
            <w:tcW w:w="1701" w:type="dxa"/>
            <w:tcBorders>
              <w:left w:val="single" w:sz="4" w:space="0" w:color="000000"/>
              <w:bottom w:val="single" w:sz="4" w:space="0" w:color="000000"/>
            </w:tcBorders>
            <w:shd w:val="clear" w:color="auto" w:fill="FFFFFF" w:themeFill="background1"/>
            <w:vAlign w:val="center"/>
          </w:tcPr>
          <w:p w:rsidR="00D44918" w:rsidRPr="000941E2" w:rsidRDefault="00D44918" w:rsidP="00D44918">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СН-2</w:t>
            </w:r>
          </w:p>
        </w:tc>
        <w:tc>
          <w:tcPr>
            <w:tcW w:w="7675" w:type="dxa"/>
            <w:tcBorders>
              <w:left w:val="single" w:sz="4" w:space="0" w:color="000000"/>
              <w:bottom w:val="single" w:sz="4" w:space="0" w:color="000000"/>
              <w:right w:val="single" w:sz="4" w:space="0" w:color="000000"/>
            </w:tcBorders>
            <w:shd w:val="clear" w:color="auto" w:fill="FFFFFF" w:themeFill="background1"/>
          </w:tcPr>
          <w:p w:rsidR="00D44918" w:rsidRPr="000941E2" w:rsidRDefault="00D44918" w:rsidP="00D44918">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размещения отходов потребления</w:t>
            </w:r>
          </w:p>
        </w:tc>
      </w:tr>
      <w:tr w:rsidR="00774043" w:rsidRPr="008E7746" w:rsidTr="00D80114">
        <w:tc>
          <w:tcPr>
            <w:tcW w:w="1701" w:type="dxa"/>
            <w:tcBorders>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Зоны военных объектов и иныХ режимных территорий:</w:t>
            </w:r>
          </w:p>
        </w:tc>
      </w:tr>
      <w:tr w:rsidR="00774043" w:rsidRPr="008E7746" w:rsidTr="00D80114">
        <w:tc>
          <w:tcPr>
            <w:tcW w:w="1701" w:type="dxa"/>
            <w:tcBorders>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SimSun" w:hAnsi="Times New Roman" w:cs="Times New Roman"/>
                <w:bCs/>
                <w:sz w:val="24"/>
                <w:szCs w:val="24"/>
                <w:lang w:eastAsia="zh-CN"/>
              </w:rPr>
            </w:pPr>
          </w:p>
        </w:tc>
      </w:tr>
      <w:tr w:rsidR="00774043" w:rsidRPr="008E7746" w:rsidTr="00D80114">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caps/>
                <w:sz w:val="24"/>
                <w:szCs w:val="24"/>
                <w:lang w:eastAsia="zh-CN"/>
              </w:rPr>
              <w:t>иные виды территориальных зон:</w:t>
            </w:r>
          </w:p>
        </w:tc>
      </w:tr>
      <w:tr w:rsidR="00774043" w:rsidRPr="008E7746" w:rsidTr="00D80114">
        <w:tc>
          <w:tcPr>
            <w:tcW w:w="170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bCs/>
                <w:sz w:val="24"/>
                <w:szCs w:val="24"/>
                <w:lang w:eastAsia="zh-CN"/>
              </w:rPr>
              <w:t>Зона озеленения специального назначения</w:t>
            </w:r>
          </w:p>
        </w:tc>
      </w:tr>
    </w:tbl>
    <w:p w:rsidR="009F7CDD" w:rsidRPr="008E7746" w:rsidRDefault="009F7CDD"/>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p w:rsidR="00200D24" w:rsidRPr="008E7746"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8E7746" w:rsidSect="00F611BF">
          <w:headerReference w:type="default" r:id="rId9"/>
          <w:footerReference w:type="default" r:id="rId10"/>
          <w:pgSz w:w="11906" w:h="16838"/>
          <w:pgMar w:top="1134" w:right="850" w:bottom="1134" w:left="1276" w:header="708" w:footer="708" w:gutter="0"/>
          <w:pgNumType w:start="2"/>
          <w:cols w:space="708"/>
          <w:docGrid w:linePitch="360"/>
        </w:sectPr>
      </w:pPr>
    </w:p>
    <w:p w:rsidR="00200D24" w:rsidRPr="008E7746"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8E7746">
        <w:rPr>
          <w:rFonts w:ascii="Times New Roman" w:eastAsia="SimSun" w:hAnsi="Times New Roman" w:cs="Times New Roman"/>
          <w:b/>
          <w:bCs/>
          <w:sz w:val="24"/>
          <w:szCs w:val="24"/>
          <w:lang w:eastAsia="zh-CN"/>
        </w:rPr>
        <w:t xml:space="preserve">Статья </w:t>
      </w:r>
      <w:r w:rsidR="00EA45C3" w:rsidRPr="008E7746">
        <w:rPr>
          <w:rFonts w:ascii="Times New Roman" w:eastAsia="SimSun" w:hAnsi="Times New Roman" w:cs="Times New Roman"/>
          <w:b/>
          <w:bCs/>
          <w:sz w:val="24"/>
          <w:szCs w:val="24"/>
          <w:lang w:eastAsia="zh-CN"/>
        </w:rPr>
        <w:t>4</w:t>
      </w:r>
      <w:r w:rsidR="009B01F3" w:rsidRPr="008E7746">
        <w:rPr>
          <w:rFonts w:ascii="Times New Roman" w:eastAsia="SimSun" w:hAnsi="Times New Roman" w:cs="Times New Roman"/>
          <w:b/>
          <w:bCs/>
          <w:sz w:val="24"/>
          <w:szCs w:val="24"/>
          <w:lang w:eastAsia="zh-CN"/>
        </w:rPr>
        <w:t>2</w:t>
      </w:r>
      <w:r w:rsidRPr="008E7746">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территориальных зонах</w:t>
      </w: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8E7746"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8E7746">
        <w:rPr>
          <w:rFonts w:ascii="Times New Roman" w:eastAsia="Times New Roman" w:hAnsi="Times New Roman" w:cs="Times New Roman"/>
          <w:sz w:val="24"/>
          <w:szCs w:val="24"/>
          <w:lang w:eastAsia="ru-RU"/>
        </w:rPr>
        <w:t>Примечание:</w:t>
      </w:r>
      <w:r w:rsidRPr="008E7746">
        <w:rPr>
          <w:rFonts w:ascii="Times New Roman" w:eastAsia="Times New Roman" w:hAnsi="Times New Roman" w:cs="Times New Roman"/>
          <w:i/>
          <w:sz w:val="24"/>
          <w:szCs w:val="24"/>
          <w:lang w:eastAsia="ru-RU"/>
        </w:rPr>
        <w:t xml:space="preserve"> В квадратных скобках</w:t>
      </w:r>
      <w:r w:rsidRPr="008E7746">
        <w:rPr>
          <w:rFonts w:ascii="Times New Roman" w:eastAsia="Times New Roman" w:hAnsi="Times New Roman" w:cs="Times New Roman"/>
          <w:sz w:val="24"/>
          <w:szCs w:val="24"/>
          <w:lang w:eastAsia="ru-RU"/>
        </w:rPr>
        <w:t xml:space="preserve">[…….] </w:t>
      </w:r>
      <w:r w:rsidRPr="008E7746">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8E7746"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8E7746">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8E7746"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8E7746">
        <w:rPr>
          <w:rFonts w:ascii="Times New Roman" w:eastAsia="SimSun" w:hAnsi="Times New Roman" w:cs="Times New Roman"/>
          <w:b/>
          <w:caps/>
          <w:sz w:val="36"/>
          <w:szCs w:val="36"/>
          <w:lang w:eastAsia="zh-CN"/>
        </w:rPr>
        <w:t>Жилые зоны</w:t>
      </w:r>
      <w:r w:rsidRPr="008E7746">
        <w:rPr>
          <w:rFonts w:ascii="Times New Roman" w:eastAsia="SimSun" w:hAnsi="Times New Roman" w:cs="Times New Roman"/>
          <w:b/>
          <w:bCs/>
          <w:sz w:val="36"/>
          <w:szCs w:val="36"/>
          <w:lang w:eastAsia="zh-CN"/>
        </w:rPr>
        <w:t>:</w:t>
      </w:r>
    </w:p>
    <w:p w:rsidR="003D3714" w:rsidRPr="008E7746" w:rsidRDefault="003D3714" w:rsidP="0026190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490254" w:rsidRPr="008E7746" w:rsidRDefault="00490254" w:rsidP="00490254">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r w:rsidRPr="008E7746">
        <w:rPr>
          <w:rFonts w:ascii="Times New Roman" w:eastAsia="Times New Roman" w:hAnsi="Times New Roman" w:cs="Times New Roman"/>
          <w:i/>
          <w:iCs/>
          <w:sz w:val="24"/>
          <w:szCs w:val="24"/>
          <w:lang w:eastAsia="zh-CN"/>
        </w:rPr>
        <w:t xml:space="preserve"> условий формирования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490254" w:rsidRPr="008E7746" w:rsidRDefault="00490254" w:rsidP="00490254">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3B0D7D" w:rsidRDefault="003B0D7D"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90254">
        <w:tc>
          <w:tcPr>
            <w:tcW w:w="2830"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8A38AF" w:rsidRPr="008E7746" w:rsidRDefault="008A38AF" w:rsidP="008A38AF">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8A38AF" w:rsidP="008A38A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8A38AF"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8A38AF" w:rsidP="008A38AF">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 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53FD7" w:rsidRPr="008E7746" w:rsidRDefault="00353FD7" w:rsidP="00353FD7">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53FD7" w:rsidRPr="008E7746" w:rsidRDefault="00353FD7" w:rsidP="00353FD7">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490254" w:rsidRPr="008E7746" w:rsidRDefault="00490254" w:rsidP="00DF5A65">
            <w:pPr>
              <w:shd w:val="clear" w:color="auto" w:fill="FFFFFF" w:themeFill="background1"/>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[13.1] - Ведение огородничества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Осуществление отдыха и (или) выращивания гражданами для собственных нужд сельскохозяйственных культур;</w:t>
            </w:r>
          </w:p>
          <w:p w:rsidR="00490254" w:rsidRPr="008E7746" w:rsidRDefault="00490254" w:rsidP="00490254">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300 /20000кв. м;</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–1 </w:t>
            </w:r>
            <w:r w:rsidRPr="008E7746">
              <w:rPr>
                <w:rFonts w:ascii="Times New Roman" w:hAnsi="Times New Roman"/>
                <w:b/>
                <w:sz w:val="24"/>
                <w:szCs w:val="24"/>
              </w:rPr>
              <w:t>этаж</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20%</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 xml:space="preserve">3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490254" w:rsidRPr="008E7746" w:rsidRDefault="00490254" w:rsidP="0049025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474C44" w:rsidRDefault="00490254" w:rsidP="0049025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7C0263" w:rsidRDefault="007C0263" w:rsidP="00D44918">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00D44918">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p>
        </w:tc>
      </w:tr>
      <w:tr w:rsidR="008E7746" w:rsidRPr="008E7746" w:rsidTr="003E50B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right w:val="single" w:sz="4" w:space="0" w:color="000000"/>
            </w:tcBorders>
            <w:shd w:val="clear" w:color="auto" w:fill="auto"/>
          </w:tcPr>
          <w:p w:rsidR="00490254" w:rsidRPr="008E7746" w:rsidRDefault="00490254" w:rsidP="00490254">
            <w:pPr>
              <w:shd w:val="clear" w:color="auto" w:fill="FFFFFF" w:themeFill="background1"/>
              <w:rPr>
                <w:rFonts w:ascii="Times New Roman" w:eastAsia="SimSun" w:hAnsi="Times New Roman"/>
                <w:sz w:val="24"/>
                <w:szCs w:val="24"/>
              </w:rPr>
            </w:pPr>
          </w:p>
        </w:tc>
      </w:tr>
      <w:tr w:rsidR="003E50B4" w:rsidRPr="008E7746" w:rsidTr="008501DC">
        <w:tc>
          <w:tcPr>
            <w:tcW w:w="2830" w:type="dxa"/>
            <w:tcBorders>
              <w:top w:val="single" w:sz="4" w:space="0" w:color="000000"/>
              <w:left w:val="single" w:sz="4" w:space="0" w:color="000000"/>
              <w:bottom w:val="single" w:sz="4" w:space="0" w:color="000000"/>
            </w:tcBorders>
            <w:shd w:val="clear" w:color="auto" w:fill="FFFFFF" w:themeFill="background1"/>
          </w:tcPr>
          <w:p w:rsidR="003E50B4" w:rsidRPr="008E7746" w:rsidRDefault="003E50B4" w:rsidP="008501D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3E50B4" w:rsidRPr="008E7746" w:rsidRDefault="003E50B4" w:rsidP="008501D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50B4" w:rsidRPr="008E7746" w:rsidRDefault="003E50B4" w:rsidP="008501DC">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E50B4" w:rsidRPr="008E7746" w:rsidRDefault="003E50B4" w:rsidP="008501D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E50B4" w:rsidRPr="008E7746" w:rsidRDefault="003E50B4" w:rsidP="008501D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E50B4" w:rsidRPr="008E7746" w:rsidRDefault="003E50B4" w:rsidP="008501D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bl>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90254">
        <w:tc>
          <w:tcPr>
            <w:tcW w:w="2830"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90254" w:rsidRPr="008E7746" w:rsidRDefault="00490254" w:rsidP="00490254">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многоквартирный жилой дом;</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00474C44">
              <w:rPr>
                <w:rFonts w:ascii="Times New Roman" w:eastAsia="SimSun" w:hAnsi="Times New Roman"/>
                <w:b/>
                <w:sz w:val="24"/>
                <w:szCs w:val="24"/>
              </w:rPr>
              <w:t>(процент застройки подземной части не регламентируется)</w:t>
            </w:r>
            <w:r w:rsidRPr="008E7746">
              <w:rPr>
                <w:rFonts w:ascii="Times New Roman" w:eastAsia="SimSu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Default="006E7E2F" w:rsidP="006E7E2F">
            <w:pPr>
              <w:shd w:val="clear" w:color="auto" w:fill="FFFFFF" w:themeFill="background1"/>
              <w:autoSpaceDE w:val="0"/>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p w:rsidR="007C0263" w:rsidRDefault="007C0263" w:rsidP="006E7E2F">
            <w:pPr>
              <w:shd w:val="clear" w:color="auto" w:fill="FFFFFF" w:themeFill="background1"/>
              <w:autoSpaceDE w:val="0"/>
              <w:rPr>
                <w:rFonts w:ascii="Times New Roman" w:hAnsi="Times New Roman"/>
                <w:b/>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C0263" w:rsidRPr="008E7746" w:rsidRDefault="007C0263" w:rsidP="006E7E2F">
            <w:pPr>
              <w:shd w:val="clear" w:color="auto" w:fill="FFFFFF" w:themeFill="background1"/>
              <w:autoSpaceDE w:val="0"/>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490254" w:rsidRPr="008E7746" w:rsidRDefault="00490254" w:rsidP="00490254">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 прачечные, химчистки, похоронные бюро)</w:t>
            </w:r>
          </w:p>
        </w:tc>
        <w:tc>
          <w:tcPr>
            <w:tcW w:w="8646" w:type="dxa"/>
            <w:vMerge w:val="restart"/>
            <w:shd w:val="clear" w:color="auto" w:fill="FFFFFF" w:themeFill="background1"/>
          </w:tcPr>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Default="00490254" w:rsidP="00490254">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6E7E2F">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490254">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исключением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646" w:type="dxa"/>
            <w:vMerge/>
            <w:shd w:val="clear" w:color="auto" w:fill="FFFFFF" w:themeFill="background1"/>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6E7E2F" w:rsidRPr="008E7746" w:rsidTr="00490254">
        <w:tc>
          <w:tcPr>
            <w:tcW w:w="2830" w:type="dxa"/>
            <w:tcBorders>
              <w:top w:val="single" w:sz="4" w:space="0" w:color="000000"/>
              <w:left w:val="single" w:sz="4" w:space="0" w:color="000000"/>
            </w:tcBorders>
            <w:shd w:val="clear" w:color="auto" w:fill="FFFFFF" w:themeFill="background1"/>
          </w:tcPr>
          <w:p w:rsidR="006E7E2F" w:rsidRPr="008E7746" w:rsidRDefault="006E7E2F"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[5.1] – 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E7E2F" w:rsidRPr="008E7746" w:rsidRDefault="006E7E2F" w:rsidP="006E7E2F">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w:t>
            </w:r>
          </w:p>
        </w:tc>
        <w:tc>
          <w:tcPr>
            <w:tcW w:w="8646" w:type="dxa"/>
            <w:shd w:val="clear" w:color="auto" w:fill="FFFFFF" w:themeFill="background1"/>
          </w:tcPr>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6E7E2F" w:rsidRPr="008E7746" w:rsidRDefault="006E7E2F" w:rsidP="006E7E2F">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6E7E2F" w:rsidRPr="008E7746" w:rsidRDefault="006E7E2F" w:rsidP="006E7E2F">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E7E2F" w:rsidRPr="008E7746" w:rsidRDefault="006E7E2F" w:rsidP="006E7E2F">
            <w:pPr>
              <w:widowControl w:val="0"/>
              <w:shd w:val="clear" w:color="auto" w:fill="FFFFFF" w:themeFill="background1"/>
              <w:rPr>
                <w:rFonts w:ascii="Times New Roman" w:eastAsia="Times New Roman" w:hAnsi="Times New Roman"/>
                <w:b/>
                <w:sz w:val="24"/>
                <w:szCs w:val="24"/>
                <w:lang w:eastAsia="zh-CN"/>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Pr="008E7746" w:rsidRDefault="00490254" w:rsidP="00490254">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6E7E2F">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646" w:type="dxa"/>
            <w:vMerge w:val="restart"/>
            <w:shd w:val="clear" w:color="auto" w:fill="FFFFFF" w:themeFill="background1"/>
          </w:tcPr>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490254" w:rsidRPr="008E7746" w:rsidRDefault="00490254" w:rsidP="00490254">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490254" w:rsidRPr="008E7746" w:rsidRDefault="00490254" w:rsidP="00490254">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490254" w:rsidRDefault="00490254" w:rsidP="00490254">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7630A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490254">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в виде крыльца или лестницы, изолированного от жилой части здания;</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490254" w:rsidRPr="008E7746" w:rsidRDefault="00490254" w:rsidP="00490254">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490254" w:rsidRPr="008E7746" w:rsidRDefault="00490254" w:rsidP="00490254">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0254" w:rsidRPr="008E7746" w:rsidRDefault="00490254" w:rsidP="00490254">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Pr>
          <w:p w:rsidR="00490254" w:rsidRPr="008E7746" w:rsidRDefault="00490254" w:rsidP="00490254">
            <w:pPr>
              <w:widowControl w:val="0"/>
              <w:shd w:val="clear" w:color="auto" w:fill="FFFFFF" w:themeFill="background1"/>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rPr>
          <w:trHeight w:val="3588"/>
        </w:trPr>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490254" w:rsidRPr="008E7746" w:rsidRDefault="00490254" w:rsidP="00490254">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646" w:type="dxa"/>
            <w:vMerge/>
          </w:tcPr>
          <w:p w:rsidR="00490254" w:rsidRPr="008E7746" w:rsidRDefault="00490254" w:rsidP="00490254">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100/2500 кв.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10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490254" w:rsidRPr="008E7746" w:rsidRDefault="00490254" w:rsidP="00490254">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490254" w:rsidP="00490254">
            <w:pPr>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AB5212">
              <w:rPr>
                <w:rFonts w:ascii="Times New Roman" w:hAnsi="Times New Roman"/>
                <w:b/>
                <w:sz w:val="24"/>
                <w:szCs w:val="24"/>
              </w:rPr>
              <w:t>3</w:t>
            </w:r>
            <w:r w:rsidRPr="008E7746">
              <w:rPr>
                <w:rFonts w:ascii="Times New Roman" w:hAnsi="Times New Roman"/>
                <w:b/>
                <w:sz w:val="24"/>
                <w:szCs w:val="24"/>
              </w:rPr>
              <w:t xml:space="preserve"> м;</w:t>
            </w:r>
          </w:p>
          <w:p w:rsidR="00490254" w:rsidRDefault="00490254" w:rsidP="00490254">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посадочных мест – </w:t>
            </w:r>
            <w:r w:rsidRPr="008E7746">
              <w:rPr>
                <w:rFonts w:ascii="Times New Roman" w:eastAsia="SimSun" w:hAnsi="Times New Roman"/>
                <w:b/>
                <w:sz w:val="24"/>
                <w:szCs w:val="24"/>
              </w:rPr>
              <w:t>50.</w:t>
            </w:r>
          </w:p>
          <w:p w:rsidR="007C0263" w:rsidRPr="008E7746" w:rsidRDefault="007C0263" w:rsidP="00490254">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C0263" w:rsidRPr="007C0263"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Допускается размещать объекты с ограничением по времени работы.</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1000/10000 кв.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491E32">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490254" w:rsidRPr="008E7746" w:rsidRDefault="00490254" w:rsidP="00490254">
            <w:pPr>
              <w:shd w:val="clear" w:color="auto" w:fill="FFFFFF" w:themeFill="background1"/>
              <w:rPr>
                <w:rFonts w:ascii="Times New Roman" w:hAnsi="Times New Roman"/>
                <w:sz w:val="24"/>
                <w:szCs w:val="24"/>
              </w:rPr>
            </w:pP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490254" w:rsidRDefault="00490254" w:rsidP="00490254">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C0263" w:rsidRPr="008E7746" w:rsidRDefault="007C0263" w:rsidP="00490254">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490254" w:rsidRPr="008E7746" w:rsidRDefault="00490254" w:rsidP="00490254">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490254" w:rsidRPr="008E7746" w:rsidRDefault="00490254" w:rsidP="00490254">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490254" w:rsidRPr="008E7746" w:rsidRDefault="00490254" w:rsidP="00490254">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Pr="008E7746" w:rsidRDefault="00490254" w:rsidP="00490254">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AB5212">
              <w:rPr>
                <w:rFonts w:ascii="Times New Roman" w:hAnsi="Times New Roman"/>
                <w:b/>
                <w:sz w:val="24"/>
                <w:szCs w:val="24"/>
              </w:rPr>
              <w:t>3</w:t>
            </w:r>
            <w:r w:rsidRPr="008E7746">
              <w:rPr>
                <w:rFonts w:ascii="Times New Roman" w:hAnsi="Times New Roman"/>
                <w:b/>
                <w:sz w:val="24"/>
                <w:szCs w:val="24"/>
              </w:rPr>
              <w:t xml:space="preserve"> м;</w:t>
            </w:r>
          </w:p>
          <w:p w:rsidR="00490254" w:rsidRDefault="00490254" w:rsidP="00490254">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490254">
            <w:pPr>
              <w:widowControl w:val="0"/>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490254" w:rsidRPr="008E7746" w:rsidRDefault="00490254" w:rsidP="00490254">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90254" w:rsidRDefault="00490254" w:rsidP="00490254">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491E32">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490254">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30"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490254" w:rsidRPr="008E7746" w:rsidRDefault="00490254" w:rsidP="00490254">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490254">
        <w:tc>
          <w:tcPr>
            <w:tcW w:w="2830"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490254" w:rsidRPr="008E7746" w:rsidRDefault="00490254" w:rsidP="00490254">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490254">
        <w:tc>
          <w:tcPr>
            <w:tcW w:w="2830"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254" w:rsidRPr="008E7746" w:rsidRDefault="00490254" w:rsidP="00490254">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490254" w:rsidRPr="008E7746" w:rsidRDefault="00490254" w:rsidP="00490254">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490254" w:rsidRPr="008E7746" w:rsidRDefault="00490254" w:rsidP="00490254">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490254" w:rsidRPr="008E7746" w:rsidRDefault="00490254" w:rsidP="00490254">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490254" w:rsidRPr="008E7746" w:rsidRDefault="00490254" w:rsidP="00490254">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90254" w:rsidRPr="008E7746" w:rsidRDefault="00490254" w:rsidP="00490254">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90254">
        <w:tc>
          <w:tcPr>
            <w:tcW w:w="6941" w:type="dxa"/>
            <w:tcBorders>
              <w:top w:val="single" w:sz="4" w:space="0" w:color="000000"/>
              <w:left w:val="single" w:sz="4" w:space="0" w:color="000000"/>
              <w:bottom w:val="single" w:sz="4" w:space="0" w:color="000000"/>
            </w:tcBorders>
            <w:shd w:val="clear" w:color="auto" w:fill="auto"/>
            <w:vAlign w:val="center"/>
          </w:tcPr>
          <w:p w:rsidR="00490254" w:rsidRPr="008E7746" w:rsidRDefault="00490254" w:rsidP="00490254">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254" w:rsidRPr="008E7746" w:rsidRDefault="00490254" w:rsidP="00490254">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90254">
        <w:tc>
          <w:tcPr>
            <w:tcW w:w="6941" w:type="dxa"/>
          </w:tcPr>
          <w:p w:rsidR="00490254" w:rsidRPr="008E7746" w:rsidRDefault="00490254" w:rsidP="0049025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90254" w:rsidRPr="008E7746" w:rsidRDefault="00490254" w:rsidP="00490254">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490254" w:rsidRPr="008E7746" w:rsidRDefault="00490254" w:rsidP="0049025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331432" w:rsidRDefault="00331432" w:rsidP="00331432">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CF09C8" w:rsidRPr="003B0D7D" w:rsidRDefault="00CF09C8" w:rsidP="00CF09C8">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F09C8" w:rsidRPr="003B0D7D" w:rsidRDefault="00CF09C8" w:rsidP="00CF09C8">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CF09C8" w:rsidRPr="008E7746" w:rsidRDefault="00CF09C8" w:rsidP="00CF09C8">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490254" w:rsidRPr="008E7746" w:rsidRDefault="00490254" w:rsidP="00490254">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490254" w:rsidRPr="008E7746" w:rsidRDefault="00490254" w:rsidP="00490254">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E7746" w:rsidRPr="008E7746" w:rsidTr="00490254">
        <w:tc>
          <w:tcPr>
            <w:tcW w:w="6941" w:type="dxa"/>
          </w:tcPr>
          <w:p w:rsidR="00490254" w:rsidRPr="008E7746" w:rsidRDefault="00490254" w:rsidP="00490254">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490254" w:rsidRPr="008E7746" w:rsidTr="00490254">
        <w:tc>
          <w:tcPr>
            <w:tcW w:w="6941" w:type="dxa"/>
          </w:tcPr>
          <w:p w:rsidR="00490254" w:rsidRPr="008E7746" w:rsidRDefault="00490254" w:rsidP="00490254">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490254" w:rsidRPr="008E7746" w:rsidRDefault="00490254" w:rsidP="00490254">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490254" w:rsidRPr="008E7746" w:rsidRDefault="00490254" w:rsidP="00490254">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490254" w:rsidRPr="008E7746" w:rsidRDefault="00490254" w:rsidP="00490254">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490254" w:rsidRPr="008E7746" w:rsidRDefault="00490254" w:rsidP="0049025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490254" w:rsidRPr="008E7746" w:rsidRDefault="00490254" w:rsidP="00490254">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90254" w:rsidRPr="008E7746" w:rsidRDefault="00490254" w:rsidP="0049025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490254" w:rsidRPr="008E7746" w:rsidRDefault="00490254" w:rsidP="00490254">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8E7746" w:rsidRPr="008E7746" w:rsidTr="00490254">
        <w:trPr>
          <w:cantSplit/>
          <w:trHeight w:val="240"/>
        </w:trPr>
        <w:tc>
          <w:tcPr>
            <w:tcW w:w="1985" w:type="dxa"/>
            <w:vMerge w:val="restart"/>
            <w:tcBorders>
              <w:top w:val="single" w:sz="6" w:space="0" w:color="000000"/>
              <w:lef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8E7746" w:rsidRPr="008E7746" w:rsidTr="00490254">
        <w:trPr>
          <w:cantSplit/>
          <w:trHeight w:val="360"/>
        </w:trPr>
        <w:tc>
          <w:tcPr>
            <w:tcW w:w="1985" w:type="dxa"/>
            <w:vMerge/>
            <w:tcBorders>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8E7746"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490254" w:rsidRPr="008E7746" w:rsidTr="00490254">
        <w:trPr>
          <w:cantSplit/>
          <w:trHeight w:val="240"/>
        </w:trPr>
        <w:tc>
          <w:tcPr>
            <w:tcW w:w="198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490254" w:rsidRPr="008E7746" w:rsidRDefault="00490254" w:rsidP="00490254">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90254" w:rsidRPr="008E7746" w:rsidRDefault="00490254" w:rsidP="00490254">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490254" w:rsidRPr="008E7746" w:rsidRDefault="00490254" w:rsidP="00490254">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м.</w:t>
      </w:r>
      <w:r w:rsidRPr="008E7746">
        <w:rPr>
          <w:rFonts w:ascii="Times New Roman" w:eastAsia="SimSun" w:hAnsi="Times New Roman" w:cs="Times New Roman"/>
          <w:sz w:val="24"/>
          <w:szCs w:val="24"/>
          <w:lang w:eastAsia="zh-CN"/>
        </w:rPr>
        <w:t>Общая площадь теплиц – до 2000 кв. м.</w:t>
      </w:r>
    </w:p>
    <w:p w:rsidR="00490254" w:rsidRPr="008E7746" w:rsidRDefault="00490254" w:rsidP="00490254">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8E7746"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490254" w:rsidRPr="008E7746" w:rsidTr="00490254">
        <w:trPr>
          <w:cantSplit/>
          <w:trHeight w:val="240"/>
        </w:trPr>
        <w:tc>
          <w:tcPr>
            <w:tcW w:w="9420" w:type="dxa"/>
            <w:tcBorders>
              <w:top w:val="single" w:sz="6" w:space="0" w:color="000000"/>
              <w:left w:val="single" w:sz="6" w:space="0" w:color="000000"/>
              <w:bottom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490254" w:rsidRPr="008E7746" w:rsidRDefault="00490254" w:rsidP="00490254">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490254" w:rsidRPr="008E7746" w:rsidRDefault="00490254" w:rsidP="00490254">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490254" w:rsidRPr="008E7746" w:rsidRDefault="00490254" w:rsidP="00490254">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490254" w:rsidRPr="008E7746" w:rsidRDefault="00490254" w:rsidP="00490254">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490254" w:rsidRPr="008E7746" w:rsidRDefault="00490254" w:rsidP="00490254">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490254" w:rsidRPr="008E7746" w:rsidRDefault="00490254" w:rsidP="00490254">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90254" w:rsidRPr="008E7746" w:rsidRDefault="00490254" w:rsidP="00490254">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90254" w:rsidRPr="008E7746" w:rsidRDefault="00490254" w:rsidP="00490254">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31432" w:rsidRDefault="00331432" w:rsidP="00EB3A34">
      <w:pPr>
        <w:spacing w:after="0" w:line="240" w:lineRule="auto"/>
        <w:ind w:firstLine="426"/>
        <w:jc w:val="center"/>
        <w:rPr>
          <w:rFonts w:ascii="Times New Roman" w:eastAsia="SimSun" w:hAnsi="Times New Roman" w:cs="Times New Roman"/>
          <w:b/>
          <w:caps/>
          <w:sz w:val="36"/>
          <w:szCs w:val="36"/>
          <w:lang w:eastAsia="zh-CN"/>
        </w:rPr>
      </w:pPr>
    </w:p>
    <w:p w:rsidR="00EB3A34" w:rsidRDefault="00EB3A34" w:rsidP="00EB3A34">
      <w:pPr>
        <w:spacing w:after="0" w:line="240" w:lineRule="auto"/>
        <w:ind w:firstLine="426"/>
        <w:jc w:val="center"/>
        <w:rPr>
          <w:rFonts w:ascii="Times New Roman" w:eastAsia="SimSun" w:hAnsi="Times New Roman" w:cs="Times New Roman"/>
          <w:b/>
          <w:caps/>
          <w:sz w:val="36"/>
          <w:szCs w:val="36"/>
          <w:lang w:eastAsia="zh-CN"/>
        </w:rPr>
      </w:pPr>
      <w:r w:rsidRPr="008E7746">
        <w:rPr>
          <w:rFonts w:ascii="Times New Roman" w:eastAsia="SimSun" w:hAnsi="Times New Roman" w:cs="Times New Roman"/>
          <w:b/>
          <w:caps/>
          <w:sz w:val="36"/>
          <w:szCs w:val="36"/>
          <w:lang w:eastAsia="zh-CN"/>
        </w:rPr>
        <w:t>ОБЩЕСТВЕННО-ДЕЛОВЫЕ ЗОНЫ</w:t>
      </w:r>
    </w:p>
    <w:p w:rsidR="00331432" w:rsidRPr="008E7746" w:rsidRDefault="00331432" w:rsidP="00EB3A34">
      <w:pPr>
        <w:spacing w:after="0" w:line="240" w:lineRule="auto"/>
        <w:ind w:firstLine="426"/>
        <w:jc w:val="center"/>
        <w:rPr>
          <w:rFonts w:ascii="Times New Roman" w:eastAsia="Times New Roman" w:hAnsi="Times New Roman" w:cs="Times New Roman"/>
          <w:i/>
          <w:sz w:val="36"/>
          <w:szCs w:val="36"/>
          <w:lang w:eastAsia="zh-CN"/>
        </w:rPr>
      </w:pPr>
    </w:p>
    <w:p w:rsidR="00EB3A34" w:rsidRPr="008E7746"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F5C0F" w:rsidRPr="008E7746" w:rsidRDefault="006F5C0F" w:rsidP="007C0263">
      <w:pPr>
        <w:widowControl w:val="0"/>
        <w:spacing w:after="0" w:line="240" w:lineRule="auto"/>
        <w:rPr>
          <w:rFonts w:ascii="Times New Roman" w:eastAsia="SimSun" w:hAnsi="Times New Roman" w:cs="Times New Roman"/>
          <w:b/>
          <w:sz w:val="28"/>
          <w:szCs w:val="28"/>
          <w:u w:val="single"/>
          <w:lang w:eastAsia="zh-CN"/>
        </w:rPr>
      </w:pPr>
    </w:p>
    <w:p w:rsidR="00767759" w:rsidRPr="008E7746" w:rsidRDefault="00767759" w:rsidP="00943063">
      <w:pPr>
        <w:widowControl w:val="0"/>
        <w:spacing w:after="0" w:line="240" w:lineRule="auto"/>
        <w:ind w:firstLine="426"/>
        <w:jc w:val="center"/>
        <w:rPr>
          <w:rFonts w:ascii="Times New Roman" w:eastAsia="SimSun" w:hAnsi="Times New Roman" w:cs="Times New Roman"/>
          <w:b/>
          <w:sz w:val="28"/>
          <w:szCs w:val="28"/>
          <w:u w:val="single"/>
          <w:lang w:eastAsia="zh-CN"/>
        </w:rPr>
      </w:pP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943063" w:rsidRPr="008E7746" w:rsidRDefault="00943063" w:rsidP="00F500EF">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943063" w:rsidRPr="008E7746" w:rsidRDefault="00943063" w:rsidP="00F500EF">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4127C" w:rsidRPr="008E7746" w:rsidRDefault="0054127C" w:rsidP="00F500EF">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943063" w:rsidRPr="008E7746" w:rsidRDefault="00943063" w:rsidP="00F500EF">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5"/>
        <w:gridCol w:w="3417"/>
        <w:gridCol w:w="8505"/>
      </w:tblGrid>
      <w:tr w:rsidR="008E7746" w:rsidRPr="008E7746" w:rsidTr="008441A5">
        <w:tc>
          <w:tcPr>
            <w:tcW w:w="2815"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5" w:type="dxa"/>
            <w:shd w:val="clear" w:color="auto" w:fill="FFFFFF" w:themeFill="background1"/>
          </w:tcPr>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943063" w:rsidRPr="008E7746" w:rsidRDefault="00943063" w:rsidP="00F500EF">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8441A5">
        <w:tc>
          <w:tcPr>
            <w:tcW w:w="2815" w:type="dxa"/>
            <w:shd w:val="clear" w:color="auto" w:fill="FFFFFF" w:themeFill="background1"/>
            <w:vAlign w:val="center"/>
          </w:tcPr>
          <w:p w:rsidR="0030334A" w:rsidRPr="008E7746" w:rsidRDefault="0030334A" w:rsidP="00F500EF">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Административные здания организаций, обеспечивающих предоставление коммунальных услуг</w:t>
            </w:r>
          </w:p>
          <w:p w:rsidR="0030334A" w:rsidRPr="008E7746" w:rsidRDefault="0030334A" w:rsidP="00F500EF">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30334A" w:rsidRPr="008E7746" w:rsidRDefault="0030334A" w:rsidP="00F500EF">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8505" w:type="dxa"/>
            <w:shd w:val="clear" w:color="auto" w:fill="FFFFFF" w:themeFill="background1"/>
            <w:vAlign w:val="center"/>
          </w:tcPr>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30334A" w:rsidRPr="008E7746" w:rsidRDefault="0030334A" w:rsidP="00F500EF">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30334A" w:rsidRPr="008E7746"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30334A" w:rsidRDefault="0030334A" w:rsidP="00F500EF">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287E75" w:rsidRDefault="00287E75" w:rsidP="00287E75">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287E75">
            <w:pPr>
              <w:widowControl w:val="0"/>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3D169C">
            <w:pPr>
              <w:widowControl w:val="0"/>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3D169C">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441A5" w:rsidRPr="008E7746" w:rsidRDefault="008441A5" w:rsidP="003D169C">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8441A5" w:rsidRPr="008E7746" w:rsidRDefault="008441A5" w:rsidP="003D169C">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05" w:type="dxa"/>
            <w:vMerge w:val="restart"/>
            <w:shd w:val="clear" w:color="auto" w:fill="FFFFFF" w:themeFill="background1"/>
          </w:tcPr>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441A5" w:rsidRPr="008E7746" w:rsidRDefault="008441A5" w:rsidP="003D169C">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8441A5" w:rsidRDefault="008441A5" w:rsidP="003D169C">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sidR="00287E75">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3D169C">
            <w:pPr>
              <w:widowControl w:val="0"/>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8441A5" w:rsidRPr="008E7746" w:rsidRDefault="008441A5" w:rsidP="003D169C">
            <w:pPr>
              <w:widowControl w:val="0"/>
              <w:jc w:val="center"/>
              <w:rPr>
                <w:rFonts w:ascii="Times New Roman" w:eastAsia="Times New Roman" w:hAnsi="Times New Roman"/>
                <w:b/>
                <w:sz w:val="24"/>
                <w:szCs w:val="24"/>
                <w:lang w:eastAsia="zh-CN"/>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5" w:type="dxa"/>
            <w:vMerge/>
            <w:shd w:val="clear" w:color="auto" w:fill="FFFFFF" w:themeFill="background1"/>
          </w:tcPr>
          <w:p w:rsidR="008441A5" w:rsidRPr="008E7746" w:rsidRDefault="008441A5" w:rsidP="001973AC">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1973AC">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5" w:type="dxa"/>
            <w:vMerge/>
            <w:shd w:val="clear" w:color="auto" w:fill="FFFFFF" w:themeFill="background1"/>
          </w:tcPr>
          <w:p w:rsidR="008441A5" w:rsidRPr="008E7746" w:rsidRDefault="008441A5" w:rsidP="001973AC">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8441A5">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C23F5E">
        <w:tc>
          <w:tcPr>
            <w:tcW w:w="2815" w:type="dxa"/>
            <w:tcBorders>
              <w:top w:val="single" w:sz="4" w:space="0" w:color="000000"/>
              <w:left w:val="single" w:sz="4" w:space="0" w:color="000000"/>
            </w:tcBorders>
            <w:shd w:val="clear" w:color="auto" w:fill="FFFFFF" w:themeFill="background1"/>
          </w:tcPr>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8441A5" w:rsidRPr="008E7746" w:rsidRDefault="008441A5" w:rsidP="008441A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05" w:type="dxa"/>
            <w:vMerge/>
            <w:shd w:val="clear" w:color="auto" w:fill="FFFFFF" w:themeFill="background1"/>
          </w:tcPr>
          <w:p w:rsidR="008441A5" w:rsidRPr="008E7746" w:rsidRDefault="008441A5" w:rsidP="008441A5">
            <w:pPr>
              <w:rPr>
                <w:rFonts w:ascii="Times New Roman" w:hAnsi="Times New Roman"/>
                <w:sz w:val="24"/>
                <w:szCs w:val="24"/>
              </w:rPr>
            </w:pPr>
          </w:p>
        </w:tc>
      </w:tr>
      <w:tr w:rsidR="008E7746" w:rsidRPr="008E7746" w:rsidTr="00C23F5E">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05" w:type="dxa"/>
            <w:shd w:val="clear" w:color="auto" w:fill="FFFFFF" w:themeFill="background1"/>
          </w:tcPr>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441A5" w:rsidRPr="008E7746" w:rsidRDefault="008441A5" w:rsidP="008441A5">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8441A5" w:rsidRPr="008E7746" w:rsidRDefault="008441A5" w:rsidP="008441A5">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C23F5E">
        <w:tc>
          <w:tcPr>
            <w:tcW w:w="2815"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8441A5" w:rsidRPr="008E7746" w:rsidRDefault="008441A5" w:rsidP="008441A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5" w:type="dxa"/>
            <w:shd w:val="clear" w:color="auto" w:fill="FFFFFF" w:themeFill="background1"/>
          </w:tcPr>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8441A5" w:rsidRPr="008E7746" w:rsidRDefault="008441A5" w:rsidP="008441A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8441A5" w:rsidRPr="008E7746" w:rsidRDefault="008441A5" w:rsidP="008441A5">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8441A5" w:rsidRPr="008E7746" w:rsidRDefault="008441A5" w:rsidP="008441A5">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05" w:type="dxa"/>
            <w:shd w:val="clear" w:color="auto" w:fill="FFFFFF" w:themeFill="background1"/>
          </w:tcPr>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2054A6" w:rsidRPr="008E7746" w:rsidRDefault="002054A6" w:rsidP="002054A6">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2054A6" w:rsidRPr="008E7746" w:rsidRDefault="002054A6" w:rsidP="002054A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2054A6" w:rsidRPr="008E7746" w:rsidRDefault="002054A6" w:rsidP="002054A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2054A6" w:rsidRPr="008E7746" w:rsidRDefault="002054A6" w:rsidP="002054A6">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2054A6" w:rsidRPr="008E7746" w:rsidRDefault="002054A6" w:rsidP="002054A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2054A6" w:rsidRPr="008E7746" w:rsidRDefault="002054A6" w:rsidP="002054A6">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2054A6" w:rsidRPr="008E7746" w:rsidRDefault="002054A6" w:rsidP="002054A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развитие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Default="00C8568C" w:rsidP="002054A6">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2054A6">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005A3EA6" w:rsidRPr="008E7746">
              <w:rPr>
                <w:rFonts w:ascii="Times New Roman" w:eastAsia="SimSun" w:hAnsi="Times New Roman"/>
                <w:b/>
                <w:sz w:val="24"/>
                <w:szCs w:val="24"/>
              </w:rPr>
              <w:t>6</w:t>
            </w:r>
            <w:r w:rsidRPr="008E7746">
              <w:rPr>
                <w:rFonts w:ascii="Times New Roman" w:eastAsia="SimSun" w:hAnsi="Times New Roman"/>
                <w:b/>
                <w:sz w:val="24"/>
                <w:szCs w:val="24"/>
              </w:rPr>
              <w:t>00/10000 кв.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005A3EA6" w:rsidRPr="008E7746">
              <w:rPr>
                <w:rFonts w:ascii="Times New Roman" w:eastAsia="SimSun" w:hAnsi="Times New Roman"/>
                <w:b/>
                <w:sz w:val="24"/>
                <w:szCs w:val="24"/>
              </w:rPr>
              <w:t>8</w:t>
            </w:r>
            <w:r w:rsidRPr="008E7746">
              <w:rPr>
                <w:rFonts w:ascii="Times New Roman" w:eastAsia="SimSun" w:hAnsi="Times New Roman"/>
                <w:b/>
                <w:sz w:val="24"/>
                <w:szCs w:val="24"/>
              </w:rPr>
              <w:t>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Default="00C8568C" w:rsidP="002054A6">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2054A6">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C8568C" w:rsidRPr="008E7746" w:rsidRDefault="0036035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00C8568C"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C8568C" w:rsidRPr="008E7746">
              <w:rPr>
                <w:rFonts w:ascii="Times New Roman" w:eastAsia="SimSun" w:hAnsi="Times New Roman"/>
                <w:b/>
                <w:sz w:val="24"/>
                <w:szCs w:val="24"/>
                <w:lang w:eastAsia="zh-CN"/>
              </w:rPr>
              <w:t>25 м</w:t>
            </w:r>
            <w:r w:rsidR="00C8568C"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w:t>
            </w:r>
            <w:r w:rsidR="00360358" w:rsidRPr="008E7746">
              <w:rPr>
                <w:rFonts w:ascii="Times New Roman" w:eastAsia="Times New Roman" w:hAnsi="Times New Roman"/>
                <w:sz w:val="24"/>
                <w:szCs w:val="24"/>
                <w:lang w:eastAsia="zh-CN"/>
              </w:rPr>
              <w:t>ое</w:t>
            </w:r>
            <w:r w:rsidR="00360358"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C8568C" w:rsidRPr="008E7746" w:rsidRDefault="00C8568C" w:rsidP="002054A6">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C8568C" w:rsidRDefault="00C8568C" w:rsidP="002054A6">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объекты капитального строительства, предназначенные для оказания ветеринарных услуг, содержания или разведения </w:t>
            </w:r>
            <w:r w:rsidR="005A3EA6" w:rsidRPr="008E7746">
              <w:rPr>
                <w:rFonts w:ascii="Times New Roman" w:hAnsi="Times New Roman"/>
                <w:sz w:val="24"/>
                <w:szCs w:val="24"/>
              </w:rPr>
              <w:t>животных,</w:t>
            </w:r>
            <w:r w:rsidRPr="008E7746">
              <w:rPr>
                <w:rFonts w:ascii="Times New Roman" w:hAnsi="Times New Roman"/>
                <w:sz w:val="24"/>
                <w:szCs w:val="24"/>
              </w:rPr>
              <w:t xml:space="preserve"> не являющихся сельскохозяйственными, под надзором человека</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C8568C" w:rsidRPr="008E7746" w:rsidRDefault="00C8568C" w:rsidP="002054A6">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C8568C" w:rsidRPr="008E7746" w:rsidRDefault="00C8568C" w:rsidP="002054A6">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C8568C" w:rsidRPr="008E7746" w:rsidRDefault="00C8568C" w:rsidP="002054A6">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C8568C" w:rsidRPr="008E7746" w:rsidRDefault="00C8568C" w:rsidP="002054A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C8568C" w:rsidRDefault="00C8568C" w:rsidP="002054A6">
            <w:pPr>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sidR="00287E7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C0263" w:rsidRPr="008E7746" w:rsidRDefault="007C0263" w:rsidP="002054A6">
            <w:pPr>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5A3EA6" w:rsidRPr="008E7746" w:rsidRDefault="005A3E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5A3EA6" w:rsidRDefault="005A3EA6"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287E75">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005A3EA6" w:rsidRPr="008E7746">
              <w:rPr>
                <w:rFonts w:ascii="Times New Roman" w:eastAsia="SimSun" w:hAnsi="Times New Roman"/>
                <w:b/>
                <w:sz w:val="24"/>
                <w:szCs w:val="24"/>
              </w:rPr>
              <w:t>400</w:t>
            </w:r>
            <w:r w:rsidRPr="008E7746">
              <w:rPr>
                <w:rFonts w:ascii="Times New Roman" w:eastAsia="SimSun" w:hAnsi="Times New Roman"/>
                <w:b/>
                <w:sz w:val="24"/>
                <w:szCs w:val="24"/>
              </w:rPr>
              <w:t>/50000кв.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003304AF" w:rsidRPr="008E7746">
              <w:rPr>
                <w:rFonts w:ascii="Times New Roman" w:eastAsia="SimSun" w:hAnsi="Times New Roman"/>
                <w:b/>
                <w:sz w:val="24"/>
                <w:szCs w:val="24"/>
              </w:rPr>
              <w:t>2</w:t>
            </w:r>
            <w:r w:rsidRPr="008E7746">
              <w:rPr>
                <w:rFonts w:ascii="Times New Roman" w:eastAsia="SimSun" w:hAnsi="Times New Roman"/>
                <w:b/>
                <w:sz w:val="24"/>
                <w:szCs w:val="24"/>
              </w:rPr>
              <w:t>0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C8568C" w:rsidRPr="008E7746" w:rsidRDefault="00C8568C" w:rsidP="002054A6">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04AF" w:rsidRPr="008E7746" w:rsidRDefault="003304AF" w:rsidP="002054A6">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3304AF" w:rsidRPr="008E7746" w:rsidRDefault="003304AF" w:rsidP="002054A6">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3304AF" w:rsidRPr="008E7746" w:rsidRDefault="003304AF"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C8568C" w:rsidRPr="008E7746" w:rsidRDefault="003304AF"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304AF" w:rsidRPr="008E7746" w:rsidRDefault="003304AF"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304AF" w:rsidRDefault="003304AF"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287E75">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2054A6">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943754" w:rsidRPr="008E7746" w:rsidRDefault="009437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w:t>
            </w:r>
            <w:r w:rsidRPr="008E7746">
              <w:rPr>
                <w:rFonts w:ascii="Times New Roman" w:hAnsi="Times New Roman"/>
                <w:sz w:val="24"/>
                <w:szCs w:val="24"/>
                <w:lang w:eastAsia="zh-CN"/>
              </w:rPr>
              <w:t>.11</w:t>
            </w:r>
            <w:r w:rsidRPr="008E7746">
              <w:rPr>
                <w:rFonts w:ascii="Times New Roman" w:eastAsia="SimSun" w:hAnsi="Times New Roman"/>
                <w:sz w:val="24"/>
                <w:szCs w:val="24"/>
                <w:lang w:eastAsia="zh-CN"/>
              </w:rPr>
              <w:t>] - Целлюлозно-бумажная промышленность</w:t>
            </w:r>
          </w:p>
        </w:tc>
        <w:tc>
          <w:tcPr>
            <w:tcW w:w="3417" w:type="dxa"/>
            <w:shd w:val="clear" w:color="auto" w:fill="FFFFFF" w:themeFill="background1"/>
            <w:vAlign w:val="center"/>
          </w:tcPr>
          <w:p w:rsidR="00CA1659" w:rsidRPr="008E7746" w:rsidRDefault="009437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r w:rsidR="00CA1659" w:rsidRPr="008E7746">
              <w:rPr>
                <w:rFonts w:ascii="Times New Roman" w:eastAsia="SimSun" w:hAnsi="Times New Roman"/>
                <w:sz w:val="24"/>
                <w:szCs w:val="24"/>
                <w:lang w:eastAsia="zh-CN"/>
              </w:rPr>
              <w:t>4.7</w:t>
            </w:r>
          </w:p>
          <w:p w:rsidR="00943754" w:rsidRPr="008E7746" w:rsidRDefault="009437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505" w:type="dxa"/>
            <w:vMerge/>
            <w:tcBorders>
              <w:top w:val="single" w:sz="4" w:space="0" w:color="000000"/>
              <w:left w:val="single" w:sz="4" w:space="0" w:color="000000"/>
              <w:right w:val="single" w:sz="4" w:space="0" w:color="000000"/>
            </w:tcBorders>
            <w:shd w:val="clear" w:color="auto" w:fill="FFFFFF" w:themeFill="background1"/>
          </w:tcPr>
          <w:p w:rsidR="00943754" w:rsidRPr="008E7746" w:rsidRDefault="00943754"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05" w:type="dxa"/>
            <w:vMerge/>
            <w:tcBorders>
              <w:left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707298" w:rsidRPr="008E7746" w:rsidRDefault="00707298"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0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07298"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p w:rsidR="007C0263" w:rsidRPr="008E7746" w:rsidRDefault="007C0263" w:rsidP="002054A6">
            <w:pPr>
              <w:shd w:val="clear" w:color="auto" w:fill="FFFFFF" w:themeFill="background1"/>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707298" w:rsidRPr="008E7746" w:rsidRDefault="00707298"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707298" w:rsidRPr="008E7746" w:rsidRDefault="00707298"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C8568C" w:rsidRPr="008E7746" w:rsidRDefault="00C8568C" w:rsidP="002054A6">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C8568C" w:rsidRPr="008E7746" w:rsidRDefault="00C8568C"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C8568C" w:rsidRPr="008E7746" w:rsidRDefault="00C8568C" w:rsidP="002054A6">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8568C" w:rsidRPr="008E7746" w:rsidRDefault="00C8568C"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8568C" w:rsidRPr="008E7746" w:rsidRDefault="00C8568C" w:rsidP="002054A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CA1659" w:rsidRPr="008E7746" w:rsidRDefault="00CA1659" w:rsidP="002054A6">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CA1659" w:rsidRPr="008E7746" w:rsidRDefault="00CA1659" w:rsidP="002054A6">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CA1659" w:rsidRPr="008E7746" w:rsidRDefault="00CA1659" w:rsidP="002054A6">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CA1659" w:rsidRPr="008E7746" w:rsidRDefault="00CA1659" w:rsidP="002054A6">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CA1659" w:rsidRPr="008E7746" w:rsidRDefault="00CA1659" w:rsidP="002054A6">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287E75">
              <w:rPr>
                <w:rFonts w:ascii="Times New Roman" w:hAnsi="Times New Roman"/>
                <w:b/>
                <w:sz w:val="24"/>
                <w:szCs w:val="24"/>
              </w:rPr>
              <w:t>3</w:t>
            </w:r>
            <w:r w:rsidRPr="008E7746">
              <w:rPr>
                <w:rFonts w:ascii="Times New Roman" w:hAnsi="Times New Roman"/>
                <w:b/>
                <w:sz w:val="24"/>
                <w:szCs w:val="24"/>
              </w:rPr>
              <w:t xml:space="preserve"> м;</w:t>
            </w:r>
          </w:p>
          <w:p w:rsidR="00CA1659" w:rsidRDefault="00CA1659" w:rsidP="002054A6">
            <w:pPr>
              <w:widowControl w:val="0"/>
              <w:shd w:val="clear" w:color="auto" w:fill="FFFFFF" w:themeFill="background1"/>
              <w:tabs>
                <w:tab w:val="left" w:pos="2520"/>
              </w:tabs>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2054A6">
            <w:pPr>
              <w:widowControl w:val="0"/>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2054A6">
        <w:tc>
          <w:tcPr>
            <w:tcW w:w="2815" w:type="dxa"/>
            <w:shd w:val="clear" w:color="auto" w:fill="FFFFFF" w:themeFill="background1"/>
            <w:vAlign w:val="center"/>
          </w:tcPr>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417" w:type="dxa"/>
            <w:shd w:val="clear" w:color="auto" w:fill="FFFFFF" w:themeFill="background1"/>
            <w:vAlign w:val="center"/>
          </w:tcPr>
          <w:p w:rsidR="00CA1659" w:rsidRPr="008E7746" w:rsidRDefault="00CA1659" w:rsidP="002054A6">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CA1659" w:rsidRPr="008E7746" w:rsidRDefault="00CA1659"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505" w:type="dxa"/>
            <w:shd w:val="clear" w:color="auto" w:fill="FFFFFF" w:themeFill="background1"/>
          </w:tcPr>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CA1659" w:rsidRPr="008E7746" w:rsidRDefault="00CA1659" w:rsidP="002054A6">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CA1659" w:rsidRPr="008E7746" w:rsidRDefault="00CA1659"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2054A6">
        <w:tc>
          <w:tcPr>
            <w:tcW w:w="2815" w:type="dxa"/>
            <w:tcBorders>
              <w:top w:val="single" w:sz="4" w:space="0" w:color="000000"/>
              <w:left w:val="single" w:sz="4" w:space="0" w:color="000000"/>
              <w:bottom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2054A6" w:rsidRPr="008E7746" w:rsidRDefault="002054A6" w:rsidP="002054A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eastAsia="SimSun" w:hAnsi="Times New Roman"/>
                <w:b/>
                <w:bCs/>
                <w:sz w:val="24"/>
                <w:szCs w:val="24"/>
              </w:rPr>
              <w:t>10000 кв.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2054A6" w:rsidRPr="008E7746" w:rsidRDefault="002054A6"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r w:rsidRPr="008E7746">
              <w:rPr>
                <w:rFonts w:ascii="Times New Roman" w:eastAsia="SimSun" w:hAnsi="Times New Roman"/>
                <w:sz w:val="24"/>
                <w:szCs w:val="24"/>
              </w:rPr>
              <w:t>;</w:t>
            </w:r>
          </w:p>
          <w:p w:rsidR="002054A6" w:rsidRDefault="002054A6" w:rsidP="002054A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Pr="008E7746">
              <w:rPr>
                <w:rFonts w:ascii="Times New Roman" w:eastAsia="SimSun" w:hAnsi="Times New Roman"/>
                <w:b/>
                <w:sz w:val="24"/>
                <w:szCs w:val="24"/>
              </w:rPr>
              <w:t>1 м.</w:t>
            </w:r>
          </w:p>
          <w:p w:rsidR="007C0263" w:rsidRPr="008E7746" w:rsidRDefault="007C0263" w:rsidP="002054A6">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90254">
        <w:tc>
          <w:tcPr>
            <w:tcW w:w="2815"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2054A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490254" w:rsidRPr="008E7746" w:rsidRDefault="00490254" w:rsidP="002054A6">
            <w:pPr>
              <w:shd w:val="clear" w:color="auto" w:fill="FFFFFF" w:themeFill="background1"/>
              <w:rPr>
                <w:rFonts w:ascii="Times New Roman" w:hAnsi="Times New Roman"/>
                <w:sz w:val="24"/>
                <w:szCs w:val="24"/>
              </w:rPr>
            </w:pPr>
          </w:p>
        </w:tc>
      </w:tr>
      <w:tr w:rsidR="008E7746" w:rsidRPr="008E7746" w:rsidTr="002054A6">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5" w:type="dxa"/>
            <w:vMerge/>
            <w:tcBorders>
              <w:left w:val="single" w:sz="4" w:space="0" w:color="000000"/>
              <w:right w:val="single" w:sz="4" w:space="0" w:color="000000"/>
            </w:tcBorders>
            <w:shd w:val="clear" w:color="auto" w:fill="BFBFBF" w:themeFill="background1" w:themeFillShade="BF"/>
          </w:tcPr>
          <w:p w:rsidR="00490254" w:rsidRPr="008E7746" w:rsidRDefault="00490254" w:rsidP="002054A6">
            <w:pPr>
              <w:shd w:val="clear" w:color="auto" w:fill="FFFFFF" w:themeFill="background1"/>
              <w:rPr>
                <w:rFonts w:ascii="Times New Roman" w:eastAsia="SimSun" w:hAnsi="Times New Roman"/>
                <w:sz w:val="24"/>
                <w:szCs w:val="24"/>
              </w:rPr>
            </w:pPr>
          </w:p>
        </w:tc>
      </w:tr>
      <w:tr w:rsidR="008E7746" w:rsidRPr="008E7746" w:rsidTr="002054A6">
        <w:tc>
          <w:tcPr>
            <w:tcW w:w="2815" w:type="dxa"/>
            <w:shd w:val="clear" w:color="auto" w:fill="FFFFFF" w:themeFill="background1"/>
            <w:vAlign w:val="center"/>
          </w:tcPr>
          <w:p w:rsidR="00490254" w:rsidRPr="008E7746" w:rsidRDefault="00490254" w:rsidP="002054A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490254" w:rsidRPr="008E7746" w:rsidRDefault="00490254" w:rsidP="002054A6">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490254" w:rsidRPr="008E7746" w:rsidRDefault="00490254" w:rsidP="002054A6">
            <w:pPr>
              <w:shd w:val="clear" w:color="auto" w:fill="FFFFFF" w:themeFill="background1"/>
              <w:rPr>
                <w:rFonts w:ascii="Times New Roman" w:eastAsia="SimSun" w:hAnsi="Times New Roman"/>
                <w:sz w:val="24"/>
                <w:szCs w:val="24"/>
              </w:rPr>
            </w:pPr>
          </w:p>
        </w:tc>
      </w:tr>
    </w:tbl>
    <w:p w:rsidR="00943063" w:rsidRPr="008E7746" w:rsidRDefault="00943063" w:rsidP="002054A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966D8F">
        <w:tc>
          <w:tcPr>
            <w:tcW w:w="2830"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943063" w:rsidRPr="008E7746" w:rsidRDefault="00943063" w:rsidP="00A547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1C3C78"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1C3C78"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136B16" w:rsidRPr="008E7746" w:rsidRDefault="001C3C78"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287E75" w:rsidRPr="008E7746" w:rsidRDefault="00287E75" w:rsidP="00287E75">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287E75" w:rsidRPr="008E7746" w:rsidRDefault="00287E75" w:rsidP="00287E75">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36B16" w:rsidRPr="008E7746" w:rsidRDefault="00136B16" w:rsidP="00A54739">
            <w:pPr>
              <w:shd w:val="clear" w:color="auto" w:fill="FFFFFF" w:themeFill="background1"/>
              <w:rPr>
                <w:rFonts w:ascii="Times New Roman" w:hAnsi="Times New Roman"/>
                <w:sz w:val="24"/>
                <w:szCs w:val="24"/>
              </w:rPr>
            </w:pP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CA1F8F" w:rsidRPr="008E7746" w:rsidRDefault="00CA1F8F"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многоквартирные жилые дома;</w:t>
            </w:r>
          </w:p>
          <w:p w:rsidR="00136B16" w:rsidRPr="008E7746" w:rsidRDefault="00CA1F8F"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жилого дома, если общая площадь таких помещений в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400/15000 кв.м</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00474C44">
              <w:rPr>
                <w:rFonts w:ascii="Times New Roman" w:eastAsia="SimSun" w:hAnsi="Times New Roman"/>
                <w:b/>
                <w:sz w:val="24"/>
                <w:szCs w:val="24"/>
              </w:rPr>
              <w:t>(процент застройки подземной части не регламентируется)</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136B16" w:rsidRDefault="00287E75" w:rsidP="00287E75">
            <w:pPr>
              <w:shd w:val="clear" w:color="auto" w:fill="FFFFFF" w:themeFill="background1"/>
              <w:autoSpaceDE w:val="0"/>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p w:rsidR="007C0263" w:rsidRPr="008E7746" w:rsidRDefault="007C0263" w:rsidP="00287E75">
            <w:pPr>
              <w:shd w:val="clear" w:color="auto" w:fill="FFFFFF" w:themeFill="background1"/>
              <w:autoSpaceDE w:val="0"/>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5A3EA6" w:rsidRPr="008E7746" w:rsidRDefault="005A3EA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5A3EA6" w:rsidRPr="008E7746" w:rsidRDefault="005A3EA6" w:rsidP="00A54739">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5A3EA6" w:rsidRPr="008E7746" w:rsidRDefault="005A3EA6"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5A3EA6" w:rsidRPr="008E7746" w:rsidRDefault="005A3EA6" w:rsidP="00A54739">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5A3EA6" w:rsidRPr="008E7746" w:rsidRDefault="005A3EA6"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5A3EA6" w:rsidRPr="008E7746" w:rsidRDefault="005A3EA6" w:rsidP="00A54739">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8E7746" w:rsidRPr="008E7746" w:rsidTr="00A54739">
        <w:tc>
          <w:tcPr>
            <w:tcW w:w="2830" w:type="dxa"/>
            <w:tcBorders>
              <w:top w:val="single" w:sz="4" w:space="0" w:color="000000"/>
              <w:left w:val="single" w:sz="4" w:space="0" w:color="000000"/>
              <w:bottom w:val="single" w:sz="4" w:space="0" w:color="000000"/>
            </w:tcBorders>
            <w:shd w:val="clear" w:color="auto" w:fill="FFFFFF" w:themeFill="background1"/>
          </w:tcPr>
          <w:p w:rsidR="00136B16" w:rsidRPr="008E7746" w:rsidRDefault="00136B16"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136B16" w:rsidRPr="008E7746" w:rsidRDefault="00B16E9F" w:rsidP="00A54739">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предназначенные для раздела на квартиры, имеющие одну или несколько общих стен с соседними жилыми домами при общем количестве совмещенных  домовне более десяти и каждый из которых предназначен для проживания одной семьи, имеет общую стену (общие стены)без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287E75" w:rsidRPr="008E7746" w:rsidRDefault="00287E75" w:rsidP="00287E7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между автономными блоками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287E75" w:rsidRPr="008E7746" w:rsidRDefault="00287E75" w:rsidP="00287E7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136B16" w:rsidRPr="008E7746" w:rsidRDefault="00136B16" w:rsidP="00A54739">
            <w:pPr>
              <w:shd w:val="clear" w:color="auto" w:fill="FFFFFF" w:themeFill="background1"/>
              <w:rPr>
                <w:rFonts w:ascii="Times New Roman" w:hAnsi="Times New Roman"/>
                <w:sz w:val="24"/>
                <w:szCs w:val="24"/>
              </w:rPr>
            </w:pP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A54739" w:rsidRPr="008E7746" w:rsidRDefault="00A54739" w:rsidP="00A54739">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сельскохозяйственной продукции</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сельскохозяйственных животных</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A54739" w:rsidRPr="008E7746" w:rsidRDefault="00A54739" w:rsidP="00A54739">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B06A50"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4739" w:rsidRPr="008E7746" w:rsidRDefault="00B06A50" w:rsidP="00B06A50">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CA1659">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CA1659" w:rsidRPr="008E7746" w:rsidRDefault="00CA1659" w:rsidP="00CA1659">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A1659" w:rsidRPr="008E7746" w:rsidRDefault="00CA1659" w:rsidP="00CA1659">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CA1659" w:rsidRPr="008E7746" w:rsidRDefault="00CA1659" w:rsidP="00CA1659">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CA1659" w:rsidRPr="008E7746" w:rsidRDefault="00CA1659" w:rsidP="00CA1659">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A1659" w:rsidRPr="008E7746" w:rsidRDefault="00CA1659" w:rsidP="00CA1659">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CA1659" w:rsidRPr="008E7746" w:rsidRDefault="00CA1659" w:rsidP="00CA1659">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3F0B79">
        <w:tc>
          <w:tcPr>
            <w:tcW w:w="2830" w:type="dxa"/>
            <w:tcBorders>
              <w:top w:val="single" w:sz="4" w:space="0" w:color="000000"/>
              <w:left w:val="single" w:sz="4" w:space="0" w:color="000000"/>
              <w:bottom w:val="single" w:sz="4" w:space="0" w:color="000000"/>
            </w:tcBorders>
            <w:shd w:val="clear" w:color="auto" w:fill="FFFFFF" w:themeFill="background1"/>
          </w:tcPr>
          <w:p w:rsidR="002B7C62" w:rsidRPr="008E7746" w:rsidRDefault="002B7C62" w:rsidP="00CA1659">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2B7C62" w:rsidRPr="008E7746" w:rsidRDefault="002B7C62" w:rsidP="002B7C62">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w:t>
            </w:r>
            <w:r w:rsidR="003F0B79" w:rsidRPr="008E7746">
              <w:rPr>
                <w:rFonts w:ascii="Times New Roman" w:eastAsia="SimSun" w:hAnsi="Times New Roman"/>
                <w:sz w:val="24"/>
                <w:szCs w:val="24"/>
              </w:rPr>
              <w:t xml:space="preserve">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2B7C62" w:rsidRPr="008E7746" w:rsidRDefault="002B7C62" w:rsidP="002B7C62">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C23F5E">
        <w:tc>
          <w:tcPr>
            <w:tcW w:w="2830"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2B7C62" w:rsidRPr="008E7746" w:rsidRDefault="002B7C62" w:rsidP="002B7C62">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C23F5E">
        <w:tc>
          <w:tcPr>
            <w:tcW w:w="2830"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2B7C62" w:rsidRPr="008E7746" w:rsidRDefault="002B7C62" w:rsidP="002B7C6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2B7C62" w:rsidRPr="008E7746" w:rsidRDefault="002B7C62" w:rsidP="002B7C62">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2B7C62" w:rsidRPr="008E7746" w:rsidRDefault="002B7C62" w:rsidP="002B7C6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auto"/>
          </w:tcPr>
          <w:p w:rsidR="00CA1659" w:rsidRPr="008E7746" w:rsidRDefault="00CA165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CA1659" w:rsidRPr="008E7746" w:rsidRDefault="00CA1659" w:rsidP="00A54739">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A1659" w:rsidRPr="008E7746" w:rsidRDefault="00CA1659" w:rsidP="00A5473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CA1659" w:rsidRPr="008E7746" w:rsidRDefault="00CA165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CA1659" w:rsidRPr="008E7746" w:rsidRDefault="00CA1659" w:rsidP="00A54739">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CA1659" w:rsidRPr="008E7746" w:rsidRDefault="00CA165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CA1659" w:rsidRPr="008E7746" w:rsidRDefault="00CA1659" w:rsidP="00A54739">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3F0B79" w:rsidRPr="008E7746" w:rsidRDefault="003F0B79" w:rsidP="00A54739">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F0B79" w:rsidRPr="008E7746" w:rsidRDefault="003F0B79"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F0B79" w:rsidRPr="008E7746" w:rsidRDefault="003F0B79" w:rsidP="00A54739">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F0B79" w:rsidRPr="008E7746" w:rsidRDefault="003F0B79" w:rsidP="00A547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F0B79" w:rsidRPr="008E7746" w:rsidRDefault="003F0B79" w:rsidP="00A547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F0B79" w:rsidRPr="008E7746" w:rsidRDefault="003F0B79" w:rsidP="00A54739">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F0B79" w:rsidRPr="008E7746" w:rsidRDefault="003F0B79" w:rsidP="00A547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F0B79" w:rsidRDefault="003F0B79" w:rsidP="00A54739">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p w:rsidR="007C0263" w:rsidRPr="008E7746" w:rsidRDefault="007C0263" w:rsidP="00A54739">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bl>
    <w:p w:rsidR="00943063" w:rsidRPr="008E7746" w:rsidRDefault="00943063" w:rsidP="00A54739">
      <w:pPr>
        <w:shd w:val="clear" w:color="auto" w:fill="FFFFFF" w:themeFill="background1"/>
      </w:pP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943063" w:rsidRPr="008E7746" w:rsidRDefault="00943063"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6F5C0F" w:rsidRPr="008E7746" w:rsidRDefault="006F5C0F" w:rsidP="00A547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DD0E61">
        <w:tc>
          <w:tcPr>
            <w:tcW w:w="6941" w:type="dxa"/>
            <w:tcBorders>
              <w:top w:val="single" w:sz="4" w:space="0" w:color="000000"/>
              <w:left w:val="single" w:sz="4" w:space="0" w:color="000000"/>
              <w:bottom w:val="single" w:sz="4" w:space="0" w:color="000000"/>
            </w:tcBorders>
            <w:shd w:val="clear" w:color="auto" w:fill="auto"/>
            <w:vAlign w:val="center"/>
          </w:tcPr>
          <w:p w:rsidR="007557BB" w:rsidRPr="008E7746" w:rsidRDefault="007557BB" w:rsidP="00A54739">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7BB" w:rsidRPr="008E7746" w:rsidRDefault="007557BB" w:rsidP="00A54739">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DD0E61">
        <w:tc>
          <w:tcPr>
            <w:tcW w:w="6941" w:type="dxa"/>
          </w:tcPr>
          <w:p w:rsidR="007557BB" w:rsidRPr="008E7746" w:rsidRDefault="007557BB" w:rsidP="00A547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57BB" w:rsidRPr="008E7746" w:rsidRDefault="007557BB" w:rsidP="00A54739">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B06A50" w:rsidRPr="008E7746" w:rsidRDefault="00B06A50" w:rsidP="00B06A5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B06A50" w:rsidRPr="008E7746" w:rsidRDefault="00B06A50" w:rsidP="00B06A50">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B06A50" w:rsidRPr="008E7746" w:rsidRDefault="00B06A50" w:rsidP="00B06A50">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B06A50" w:rsidRPr="008E7746" w:rsidRDefault="00B06A50" w:rsidP="00B06A5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B06A50" w:rsidRDefault="00B06A50" w:rsidP="00B06A5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- 5 м.</w:t>
            </w:r>
          </w:p>
          <w:p w:rsidR="00B06A50"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проездов не менее - 5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Группы сараев должны содержать не более 30 блоков каждая. Площадь застройки сблокированных сараев не должна превышать 800 кв.м.</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B06A50" w:rsidRPr="003B0D7D" w:rsidRDefault="00B06A50" w:rsidP="00B06A50">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B06A50" w:rsidRPr="003B0D7D" w:rsidRDefault="00B06A50" w:rsidP="00B06A50">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7557BB" w:rsidRPr="008E7746" w:rsidRDefault="00B06A50" w:rsidP="00B06A50">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хозяйственные постройки для содержания домашних животных и птиц</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7557BB" w:rsidRPr="008E7746" w:rsidRDefault="007557BB" w:rsidP="00A54739">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занятий, хозяйственные площадки, площадки для выгула собак</w:t>
            </w:r>
          </w:p>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менее 12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красной линии – 5 м,допускается размещать по красной линии без устройства распашных ворот;</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7557BB" w:rsidRPr="008E7746" w:rsidRDefault="007557BB" w:rsidP="00A547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конька кровли - 4 м.</w:t>
            </w:r>
          </w:p>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8E7746" w:rsidRPr="008E7746" w:rsidTr="00DD0E61">
        <w:tc>
          <w:tcPr>
            <w:tcW w:w="6941" w:type="dxa"/>
          </w:tcPr>
          <w:p w:rsidR="007557BB" w:rsidRPr="008E7746" w:rsidRDefault="007557BB" w:rsidP="00A547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гостевые автостоянки жилых домов </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7557BB" w:rsidRPr="008E7746" w:rsidTr="00DD0E61">
        <w:tc>
          <w:tcPr>
            <w:tcW w:w="6941" w:type="dxa"/>
          </w:tcPr>
          <w:p w:rsidR="007557BB" w:rsidRPr="008E7746" w:rsidRDefault="007557BB" w:rsidP="00A547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приобъектные автостоянки для парковки автомобилей работников и посетителей</w:t>
            </w:r>
          </w:p>
        </w:tc>
        <w:tc>
          <w:tcPr>
            <w:tcW w:w="7619" w:type="dxa"/>
          </w:tcPr>
          <w:p w:rsidR="007557BB" w:rsidRPr="008E7746" w:rsidRDefault="007557BB" w:rsidP="00A547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943063" w:rsidRPr="008E7746" w:rsidRDefault="00943063" w:rsidP="00A54739">
      <w:pPr>
        <w:shd w:val="clear" w:color="auto" w:fill="FFFFFF" w:themeFill="background1"/>
      </w:pPr>
    </w:p>
    <w:p w:rsidR="008105F4" w:rsidRPr="008E7746" w:rsidRDefault="008105F4" w:rsidP="00A54739">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8105F4" w:rsidRPr="008E7746" w:rsidRDefault="008105F4" w:rsidP="00A54739">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8105F4" w:rsidRPr="008E7746" w:rsidRDefault="008105F4" w:rsidP="00A54739">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8105F4" w:rsidRPr="008E7746" w:rsidRDefault="008105F4" w:rsidP="00A5473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8105F4" w:rsidRPr="008E7746" w:rsidRDefault="008105F4" w:rsidP="00A54739">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105F4" w:rsidRPr="008E7746" w:rsidRDefault="008105F4" w:rsidP="00A54739">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8105F4" w:rsidRPr="008E7746" w:rsidRDefault="008105F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8105F4" w:rsidRPr="008E7746" w:rsidRDefault="00490254" w:rsidP="00A54739">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490254" w:rsidRPr="008E7746" w:rsidRDefault="00490254" w:rsidP="004902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490254" w:rsidRPr="008E7746" w:rsidRDefault="00490254" w:rsidP="00490254">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490254" w:rsidRPr="008E7746" w:rsidRDefault="00490254" w:rsidP="00490254">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05F4" w:rsidRPr="008E7746" w:rsidRDefault="008105F4" w:rsidP="00A54739">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8105F4" w:rsidRPr="008E7746" w:rsidRDefault="008105F4" w:rsidP="00A54739">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05F4" w:rsidRPr="008E7746" w:rsidRDefault="008105F4" w:rsidP="00A54739">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8105F4" w:rsidRPr="008E7746" w:rsidRDefault="008105F4" w:rsidP="00A547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8105F4" w:rsidRPr="008E7746" w:rsidRDefault="008105F4" w:rsidP="00A54739">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D3F32" w:rsidRPr="008E7746" w:rsidRDefault="004D3F32" w:rsidP="00A54739">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4D3F32" w:rsidRPr="008E7746" w:rsidRDefault="004D3F32" w:rsidP="00C24925">
      <w:pPr>
        <w:spacing w:after="0" w:line="240" w:lineRule="auto"/>
        <w:jc w:val="center"/>
        <w:rPr>
          <w:rFonts w:ascii="Times New Roman" w:eastAsia="SimSun" w:hAnsi="Times New Roman" w:cs="Times New Roman"/>
          <w:b/>
          <w:sz w:val="28"/>
          <w:szCs w:val="28"/>
          <w:u w:val="single"/>
          <w:lang w:eastAsia="zh-CN"/>
        </w:rPr>
      </w:pPr>
    </w:p>
    <w:p w:rsidR="004D3F32" w:rsidRPr="008E7746" w:rsidRDefault="004D3F32" w:rsidP="00483C25">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p>
    <w:p w:rsidR="00C24925" w:rsidRPr="008E7746" w:rsidRDefault="00C24925" w:rsidP="00483C25">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ОД-3. Зона обслуживания и деловой активности при транспортных</w:t>
      </w:r>
    </w:p>
    <w:p w:rsidR="00C24925" w:rsidRPr="008E7746" w:rsidRDefault="00C24925" w:rsidP="00483C25">
      <w:pPr>
        <w:widowControl w:val="0"/>
        <w:shd w:val="clear" w:color="auto" w:fill="FFFFFF" w:themeFill="background1"/>
        <w:spacing w:after="0" w:line="240" w:lineRule="auto"/>
        <w:ind w:firstLine="426"/>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коридорах и узлах</w:t>
      </w:r>
    </w:p>
    <w:p w:rsidR="00C24925" w:rsidRPr="008E7746" w:rsidRDefault="00C24925" w:rsidP="00483C25">
      <w:pPr>
        <w:widowControl w:val="0"/>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C24925" w:rsidRPr="008E7746" w:rsidRDefault="00C24925" w:rsidP="00483C25">
      <w:pPr>
        <w:widowControl w:val="0"/>
        <w:shd w:val="clear" w:color="auto" w:fill="FFFFFF" w:themeFill="background1"/>
        <w:tabs>
          <w:tab w:val="left" w:pos="1260"/>
        </w:tabs>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w:t>
      </w:r>
    </w:p>
    <w:p w:rsidR="00C24925" w:rsidRPr="008E7746" w:rsidRDefault="00C24925" w:rsidP="00483C25">
      <w:pPr>
        <w:shd w:val="clear" w:color="auto" w:fill="FFFFFF" w:themeFill="background1"/>
      </w:pPr>
    </w:p>
    <w:p w:rsidR="0054127C" w:rsidRPr="008E7746" w:rsidRDefault="0054127C" w:rsidP="00483C25">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8E7746" w:rsidRPr="008E7746" w:rsidTr="00061CA4">
        <w:tc>
          <w:tcPr>
            <w:tcW w:w="2809"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престарелых, домов ребенка, детских домов, пунктов ночлега для бездомных граждан;</w:t>
            </w:r>
          </w:p>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для временного размещения вынужденных переселенцев, лиц, признанных беженцами</w:t>
            </w:r>
          </w:p>
        </w:tc>
        <w:tc>
          <w:tcPr>
            <w:tcW w:w="8511" w:type="dxa"/>
            <w:vMerge w:val="restart"/>
          </w:tcPr>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9F1756" w:rsidRPr="008E7746" w:rsidRDefault="009F1756"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9F1756" w:rsidRDefault="009F1756" w:rsidP="00483C25">
            <w:pPr>
              <w:widowControl w:val="0"/>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красной линии улиц/проездов - </w:t>
            </w:r>
            <w:r w:rsidR="00B06A50">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7C0263" w:rsidRPr="008E7746" w:rsidRDefault="007C0263" w:rsidP="00483C25">
            <w:pPr>
              <w:widowControl w:val="0"/>
              <w:shd w:val="clear" w:color="auto" w:fill="FFFFFF" w:themeFill="background1"/>
              <w:rPr>
                <w:rFonts w:ascii="Times New Roman" w:eastAsia="SimSu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9F1756" w:rsidRPr="008E7746" w:rsidRDefault="009F1756" w:rsidP="00483C25">
            <w:pPr>
              <w:widowControl w:val="0"/>
              <w:shd w:val="clear" w:color="auto" w:fill="FFFFFF" w:themeFill="background1"/>
              <w:jc w:val="center"/>
              <w:rPr>
                <w:rFonts w:ascii="Times New Roman" w:hAnsi="Times New Roman"/>
                <w:b/>
                <w:sz w:val="24"/>
                <w:szCs w:val="24"/>
              </w:rPr>
            </w:pP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почтовой, телеграфной, междугородней и международной телефонной связи</w:t>
            </w:r>
          </w:p>
        </w:tc>
        <w:tc>
          <w:tcPr>
            <w:tcW w:w="8511" w:type="dxa"/>
            <w:vMerge/>
          </w:tcPr>
          <w:p w:rsidR="009F1756" w:rsidRPr="008E7746" w:rsidRDefault="009F1756" w:rsidP="00483C25">
            <w:pPr>
              <w:widowControl w:val="0"/>
              <w:shd w:val="clear" w:color="auto" w:fill="FFFFFF" w:themeFill="background1"/>
              <w:jc w:val="center"/>
              <w:rPr>
                <w:rFonts w:ascii="Times New Roman" w:hAnsi="Times New Roman"/>
                <w:b/>
                <w:sz w:val="24"/>
                <w:szCs w:val="24"/>
              </w:rPr>
            </w:pPr>
          </w:p>
        </w:tc>
      </w:tr>
      <w:tr w:rsidR="008E7746" w:rsidRPr="008E7746" w:rsidTr="00A54739">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социальной помощи населению</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F1756" w:rsidRPr="008E7746" w:rsidRDefault="009F1756" w:rsidP="00483C25">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9F1756" w:rsidRPr="008E7746" w:rsidRDefault="009F1756" w:rsidP="00483C25">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511" w:type="dxa"/>
            <w:vMerge/>
            <w:shd w:val="clear" w:color="auto" w:fill="BFBFBF" w:themeFill="background1" w:themeFillShade="BF"/>
          </w:tcPr>
          <w:p w:rsidR="009F1756" w:rsidRPr="008E7746" w:rsidRDefault="009F1756" w:rsidP="00483C25">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A54739">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1" w:type="dxa"/>
            <w:vMerge/>
            <w:shd w:val="clear" w:color="auto" w:fill="auto"/>
          </w:tcPr>
          <w:p w:rsidR="009F1756" w:rsidRPr="008E7746" w:rsidRDefault="009F1756" w:rsidP="00483C25">
            <w:pPr>
              <w:shd w:val="clear" w:color="auto" w:fill="FFFFFF" w:themeFill="background1"/>
              <w:rPr>
                <w:rFonts w:ascii="Times New Roman" w:hAnsi="Times New Roman"/>
                <w:sz w:val="24"/>
                <w:szCs w:val="24"/>
              </w:rPr>
            </w:pP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1" w:type="dxa"/>
            <w:vMerge/>
            <w:shd w:val="clear" w:color="auto" w:fill="auto"/>
          </w:tcPr>
          <w:p w:rsidR="009F1756" w:rsidRPr="008E7746" w:rsidRDefault="009F1756" w:rsidP="00483C25">
            <w:pPr>
              <w:shd w:val="clear" w:color="auto" w:fill="FFFFFF" w:themeFill="background1"/>
              <w:rPr>
                <w:rFonts w:ascii="Times New Roman" w:hAnsi="Times New Roman"/>
                <w:sz w:val="24"/>
                <w:szCs w:val="24"/>
              </w:rPr>
            </w:pPr>
          </w:p>
        </w:tc>
      </w:tr>
      <w:tr w:rsidR="008E7746" w:rsidRPr="008E7746" w:rsidTr="00C23F5E">
        <w:tc>
          <w:tcPr>
            <w:tcW w:w="2809" w:type="dxa"/>
            <w:tcBorders>
              <w:top w:val="single" w:sz="4" w:space="0" w:color="000000"/>
              <w:left w:val="single" w:sz="4" w:space="0" w:color="000000"/>
            </w:tcBorders>
            <w:shd w:val="clear" w:color="auto" w:fill="FFFFFF" w:themeFill="background1"/>
          </w:tcPr>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9F1756" w:rsidRPr="008E7746" w:rsidRDefault="009F1756" w:rsidP="00483C25">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511" w:type="dxa"/>
            <w:vMerge/>
            <w:tcBorders>
              <w:bottom w:val="single" w:sz="4" w:space="0" w:color="000000"/>
            </w:tcBorders>
            <w:shd w:val="clear" w:color="auto" w:fill="auto"/>
          </w:tcPr>
          <w:p w:rsidR="009F1756" w:rsidRPr="008E7746" w:rsidRDefault="009F1756" w:rsidP="00483C25">
            <w:pPr>
              <w:widowControl w:val="0"/>
              <w:shd w:val="clear" w:color="auto" w:fill="FFFFFF" w:themeFill="background1"/>
              <w:spacing w:line="256" w:lineRule="auto"/>
              <w:rPr>
                <w:rFonts w:ascii="Times New Roma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483C25">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торгово-развлекательные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(банковская и страховая деятельность, общественное питание,гостиничное обслуживание, развлечения,обслуживание автотранспорта)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67789F" w:rsidRPr="008E7746" w:rsidRDefault="0067789F" w:rsidP="00483C25">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67789F" w:rsidRPr="008E7746"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мансардный этаж);</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C0263" w:rsidRPr="008E7746" w:rsidRDefault="007C0263" w:rsidP="00483C25">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организаций, оказывающих банковские и страховые услуги</w:t>
            </w:r>
          </w:p>
        </w:tc>
        <w:tc>
          <w:tcPr>
            <w:tcW w:w="8511" w:type="dxa"/>
            <w:vMerge/>
            <w:tcBorders>
              <w:left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питание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2</w:t>
            </w:r>
            <w:r w:rsidRPr="008E7746">
              <w:rPr>
                <w:rFonts w:ascii="Times New Roman" w:eastAsia="SimSun" w:hAnsi="Times New Roman"/>
                <w:b/>
                <w:sz w:val="24"/>
                <w:szCs w:val="24"/>
              </w:rPr>
              <w:t>0 м</w:t>
            </w:r>
            <w:r w:rsidRPr="008E7746">
              <w:rPr>
                <w:rFonts w:ascii="Times New Roman" w:eastAsia="SimSun" w:hAnsi="Times New Roman"/>
                <w:sz w:val="24"/>
                <w:szCs w:val="24"/>
              </w:rPr>
              <w:t xml:space="preserve">;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мансардный этаж);</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B06A50">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67789F" w:rsidRDefault="0067789F" w:rsidP="00483C25">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p w:rsidR="007C0263" w:rsidRPr="008E7746" w:rsidRDefault="007C0263" w:rsidP="00483C25">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[4.8.1] – Развлекательные мероприятия</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1"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300 кв. м/не подлежит ограничению;</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- 3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мансардный этаж);</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511"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xml:space="preserve">] - </w:t>
            </w:r>
            <w:r w:rsidR="00A91AB4" w:rsidRPr="008E7746">
              <w:rPr>
                <w:rFonts w:ascii="Times New Roman" w:eastAsia="SimSun" w:hAnsi="Times New Roman"/>
                <w:sz w:val="24"/>
                <w:szCs w:val="24"/>
              </w:rPr>
              <w:t>Служебные гаражи</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A91AB4"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стоянки для хранения служебного автотранспорта, используемого в целях осуществления видов деятельности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- 0 м;</w:t>
            </w:r>
          </w:p>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67789F"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8E7746" w:rsidRPr="008E7746" w:rsidTr="00483C25">
        <w:tc>
          <w:tcPr>
            <w:tcW w:w="2809" w:type="dxa"/>
            <w:tcBorders>
              <w:top w:val="single" w:sz="4" w:space="0" w:color="auto"/>
              <w:left w:val="single" w:sz="4" w:space="0" w:color="auto"/>
              <w:right w:val="single" w:sz="4" w:space="0" w:color="auto"/>
            </w:tcBorders>
            <w:shd w:val="clear" w:color="auto" w:fill="FFFFFF" w:themeFill="background1"/>
          </w:tcPr>
          <w:p w:rsidR="00A91AB4" w:rsidRPr="008E7746" w:rsidRDefault="00A91AB4" w:rsidP="00483C25">
            <w:pPr>
              <w:pStyle w:val="ConsPlusNormal"/>
              <w:shd w:val="clear" w:color="auto" w:fill="FFFFFF" w:themeFill="background1"/>
              <w:jc w:val="both"/>
            </w:pPr>
            <w:r w:rsidRPr="008E7746">
              <w:t>[4.9.1] - Объекты дорожного сервиса</w:t>
            </w:r>
          </w:p>
        </w:tc>
        <w:tc>
          <w:tcPr>
            <w:tcW w:w="3417" w:type="dxa"/>
            <w:tcBorders>
              <w:top w:val="single" w:sz="4" w:space="0" w:color="auto"/>
              <w:left w:val="single" w:sz="4" w:space="0" w:color="auto"/>
              <w:right w:val="single" w:sz="4" w:space="0" w:color="auto"/>
            </w:tcBorders>
            <w:shd w:val="clear" w:color="auto" w:fill="FFFFFF" w:themeFill="background1"/>
          </w:tcPr>
          <w:p w:rsidR="00A91AB4" w:rsidRPr="008E7746" w:rsidRDefault="00A91AB4" w:rsidP="00483C25">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06A50">
              <w:rPr>
                <w:rFonts w:ascii="Times New Roman" w:hAnsi="Times New Roman"/>
                <w:b/>
                <w:sz w:val="24"/>
                <w:szCs w:val="24"/>
              </w:rPr>
              <w:t>3</w:t>
            </w:r>
            <w:r w:rsidRPr="008E7746">
              <w:rPr>
                <w:rFonts w:ascii="Times New Roman" w:hAnsi="Times New Roman"/>
                <w:b/>
                <w:sz w:val="24"/>
                <w:szCs w:val="24"/>
              </w:rPr>
              <w:t xml:space="preserve"> м.</w:t>
            </w:r>
          </w:p>
          <w:p w:rsidR="00A91AB4" w:rsidRPr="008E7746" w:rsidRDefault="00A91AB4" w:rsidP="00483C25">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8E7746" w:rsidRPr="008E7746" w:rsidTr="00483C25">
        <w:tc>
          <w:tcPr>
            <w:tcW w:w="2809" w:type="dxa"/>
            <w:tcBorders>
              <w:top w:val="single" w:sz="4" w:space="0" w:color="auto"/>
              <w:left w:val="single" w:sz="4" w:space="0" w:color="auto"/>
              <w:right w:val="single" w:sz="4" w:space="0" w:color="auto"/>
            </w:tcBorders>
            <w:shd w:val="clear" w:color="auto" w:fill="FFFFFF" w:themeFill="background1"/>
          </w:tcPr>
          <w:p w:rsidR="000209FB" w:rsidRPr="008E7746" w:rsidRDefault="000209FB" w:rsidP="00483C25">
            <w:pPr>
              <w:pStyle w:val="ConsPlusNormal"/>
              <w:shd w:val="clear" w:color="auto" w:fill="FFFFFF" w:themeFill="background1"/>
              <w:jc w:val="both"/>
            </w:pPr>
            <w:r w:rsidRPr="008E7746">
              <w:t>[4.9.1.1] - Заправка транспортных средств</w:t>
            </w:r>
          </w:p>
        </w:tc>
        <w:tc>
          <w:tcPr>
            <w:tcW w:w="3417" w:type="dxa"/>
            <w:tcBorders>
              <w:top w:val="single" w:sz="4" w:space="0" w:color="auto"/>
              <w:left w:val="single" w:sz="4" w:space="0" w:color="auto"/>
              <w:right w:val="single" w:sz="4" w:space="0" w:color="auto"/>
            </w:tcBorders>
            <w:shd w:val="clear" w:color="auto" w:fill="FFFFFF" w:themeFill="background1"/>
          </w:tcPr>
          <w:p w:rsidR="000209FB" w:rsidRPr="008E7746" w:rsidRDefault="000209FB" w:rsidP="00483C25">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0209FB" w:rsidRPr="008E7746" w:rsidRDefault="000209FB" w:rsidP="00483C25">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w:t>
            </w:r>
            <w:r w:rsidR="00483C25" w:rsidRPr="008E7746">
              <w:rPr>
                <w:rFonts w:ascii="Times New Roman" w:eastAsia="SimSun" w:hAnsi="Times New Roman"/>
                <w:sz w:val="24"/>
                <w:szCs w:val="24"/>
              </w:rPr>
              <w:t>зда) -</w:t>
            </w:r>
            <w:r w:rsidRPr="008E7746">
              <w:rPr>
                <w:rFonts w:ascii="Times New Roman" w:eastAsia="SimSun" w:hAnsi="Times New Roman"/>
                <w:b/>
                <w:sz w:val="24"/>
                <w:szCs w:val="24"/>
              </w:rPr>
              <w:t>10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C23F5E">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0209FB" w:rsidRPr="008E7746" w:rsidRDefault="000209FB"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C23F5E">
        <w:tc>
          <w:tcPr>
            <w:tcW w:w="2809"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417"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511" w:type="dxa"/>
            <w:shd w:val="clear" w:color="auto" w:fill="FFFFFF" w:themeFill="background1"/>
            <w:vAlign w:val="center"/>
          </w:tcPr>
          <w:p w:rsidR="000209FB" w:rsidRPr="008E7746" w:rsidRDefault="000209FB" w:rsidP="00483C25">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C23F5E">
        <w:tc>
          <w:tcPr>
            <w:tcW w:w="2809"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417" w:type="dxa"/>
            <w:tcBorders>
              <w:top w:val="single" w:sz="4" w:space="0" w:color="auto"/>
            </w:tcBorders>
            <w:shd w:val="clear" w:color="auto" w:fill="FFFFFF" w:themeFill="background1"/>
            <w:vAlign w:val="center"/>
          </w:tcPr>
          <w:p w:rsidR="000209FB" w:rsidRPr="008E7746" w:rsidRDefault="000209FB"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511" w:type="dxa"/>
            <w:shd w:val="clear" w:color="auto" w:fill="FFFFFF" w:themeFill="background1"/>
            <w:vAlign w:val="center"/>
          </w:tcPr>
          <w:p w:rsidR="000209FB" w:rsidRPr="008E7746" w:rsidRDefault="000209FB" w:rsidP="00483C25">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 Выставочно-ярмарочная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7789F" w:rsidRPr="008E7746" w:rsidRDefault="0067789F"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67789F" w:rsidRPr="008E7746" w:rsidRDefault="0067789F"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sidR="008C41A7">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8E7746" w:rsidRPr="008E7746" w:rsidTr="00483C25">
        <w:tc>
          <w:tcPr>
            <w:tcW w:w="2809" w:type="dxa"/>
            <w:shd w:val="clear" w:color="auto" w:fill="FFFFFF" w:themeFill="background1"/>
            <w:vAlign w:val="center"/>
          </w:tcPr>
          <w:p w:rsidR="00771A0E" w:rsidRPr="008E7746" w:rsidRDefault="00771A0E"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[5.1.2] - Обеспечение занятий спортом в помещениях</w:t>
            </w:r>
          </w:p>
        </w:tc>
        <w:tc>
          <w:tcPr>
            <w:tcW w:w="3417" w:type="dxa"/>
            <w:shd w:val="clear" w:color="auto" w:fill="FFFFFF" w:themeFill="background1"/>
            <w:vAlign w:val="center"/>
          </w:tcPr>
          <w:p w:rsidR="00771A0E" w:rsidRPr="008E7746" w:rsidRDefault="00771A0E"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511" w:type="dxa"/>
            <w:shd w:val="clear" w:color="auto" w:fill="FFFFFF" w:themeFill="background1"/>
            <w:vAlign w:val="center"/>
          </w:tcPr>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- 500 кв. м/</w:t>
            </w:r>
            <w:r w:rsidRPr="008E7746">
              <w:rPr>
                <w:rFonts w:ascii="Times New Roman" w:hAnsi="Times New Roman"/>
                <w:bCs/>
                <w:sz w:val="24"/>
                <w:szCs w:val="24"/>
              </w:rPr>
              <w:t>не подлежит ограничению;</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20 м;</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771A0E" w:rsidRPr="008E7746" w:rsidRDefault="00771A0E" w:rsidP="00483C25">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15м;</w:t>
            </w:r>
          </w:p>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771A0E" w:rsidRPr="008E7746" w:rsidRDefault="00771A0E"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[5.1.3] - Площадки для занятий спортом</w:t>
            </w:r>
          </w:p>
        </w:tc>
        <w:tc>
          <w:tcPr>
            <w:tcW w:w="3417" w:type="dxa"/>
            <w:shd w:val="clear" w:color="auto" w:fill="FFFFFF" w:themeFill="background1"/>
            <w:vAlign w:val="center"/>
          </w:tcPr>
          <w:p w:rsidR="00771A0E" w:rsidRPr="008E7746" w:rsidRDefault="00771A0E"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vAlign w:val="center"/>
          </w:tcPr>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- 450 кв. м/</w:t>
            </w:r>
            <w:r w:rsidRPr="008E7746">
              <w:rPr>
                <w:rFonts w:ascii="Times New Roman" w:hAnsi="Times New Roman"/>
                <w:bCs/>
                <w:sz w:val="24"/>
                <w:szCs w:val="24"/>
              </w:rPr>
              <w:t>не подлежит ограничению;</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771A0E" w:rsidRPr="008E7746" w:rsidRDefault="00771A0E" w:rsidP="00483C25">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10 м;</w:t>
            </w:r>
          </w:p>
          <w:p w:rsidR="00771A0E" w:rsidRPr="008E7746" w:rsidRDefault="00771A0E" w:rsidP="00483C25">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90%.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0A0266" w:rsidRPr="008E7746" w:rsidRDefault="000A0266"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483C25">
        <w:tc>
          <w:tcPr>
            <w:tcW w:w="2809" w:type="dxa"/>
            <w:shd w:val="clear" w:color="auto" w:fill="FFFFFF" w:themeFill="background1"/>
            <w:vAlign w:val="center"/>
          </w:tcPr>
          <w:p w:rsidR="000A0266" w:rsidRPr="008E7746" w:rsidRDefault="000A0266" w:rsidP="00483C25">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417" w:type="dxa"/>
            <w:shd w:val="clear" w:color="auto" w:fill="FFFFFF" w:themeFill="background1"/>
            <w:vAlign w:val="center"/>
          </w:tcPr>
          <w:p w:rsidR="000A0266" w:rsidRPr="008E7746" w:rsidRDefault="000A0266"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0A0266" w:rsidRPr="008E7746" w:rsidRDefault="000A0266"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7.2</w:t>
            </w:r>
            <w:r w:rsidRPr="008E7746">
              <w:rPr>
                <w:rFonts w:ascii="Times New Roman" w:eastAsia="SimSun" w:hAnsi="Times New Roman"/>
                <w:sz w:val="24"/>
                <w:szCs w:val="24"/>
              </w:rPr>
              <w:t>] - Автомобильный транспорт</w:t>
            </w:r>
          </w:p>
        </w:tc>
        <w:tc>
          <w:tcPr>
            <w:tcW w:w="3417" w:type="dxa"/>
            <w:tcBorders>
              <w:top w:val="single" w:sz="4" w:space="0" w:color="000000"/>
              <w:left w:val="single" w:sz="4" w:space="0" w:color="000000"/>
              <w:bottom w:val="single" w:sz="4" w:space="0" w:color="000000"/>
            </w:tcBorders>
            <w:shd w:val="clear" w:color="auto" w:fill="FFFFFF" w:themeFill="background1"/>
          </w:tcPr>
          <w:p w:rsidR="0067789F" w:rsidRPr="008E7746" w:rsidRDefault="0067789F"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автобусные вокзалы, автостанции, автокассы, места стоянок автомобильного транспорта, осуществляющего перевозки людей по установленному маршруту</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- 10 кв. м/</w:t>
            </w:r>
            <w:r w:rsidRPr="008E7746">
              <w:rPr>
                <w:rFonts w:ascii="Times New Roman" w:eastAsia="SimSun" w:hAnsi="Times New Roman"/>
                <w:bCs/>
                <w:sz w:val="24"/>
                <w:szCs w:val="24"/>
              </w:rPr>
              <w:t>не подлежит ограничению;</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061CA4" w:rsidRPr="008E7746" w:rsidRDefault="00061CA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- 20 м;</w:t>
            </w:r>
          </w:p>
          <w:p w:rsidR="0067789F" w:rsidRPr="008E7746" w:rsidRDefault="00061CA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490254">
        <w:tc>
          <w:tcPr>
            <w:tcW w:w="2809"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90254" w:rsidRPr="008E7746" w:rsidRDefault="00490254" w:rsidP="00490254">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90254" w:rsidRPr="008E7746" w:rsidRDefault="0049025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490254" w:rsidRPr="008E7746" w:rsidRDefault="00490254"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90254">
        <w:tc>
          <w:tcPr>
            <w:tcW w:w="2809" w:type="dxa"/>
            <w:shd w:val="clear" w:color="auto" w:fill="FFFFFF" w:themeFill="background1"/>
            <w:vAlign w:val="center"/>
          </w:tcPr>
          <w:p w:rsidR="00490254" w:rsidRPr="008E7746" w:rsidRDefault="00490254" w:rsidP="00483C25">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90254" w:rsidRPr="008E7746" w:rsidRDefault="00490254"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 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FFFFFF" w:themeFill="background1"/>
          </w:tcPr>
          <w:p w:rsidR="00490254" w:rsidRPr="008E7746" w:rsidRDefault="00490254" w:rsidP="00483C25">
            <w:pPr>
              <w:shd w:val="clear" w:color="auto" w:fill="FFFFFF" w:themeFill="background1"/>
              <w:rPr>
                <w:rFonts w:ascii="Times New Roman" w:hAnsi="Times New Roman"/>
                <w:sz w:val="24"/>
                <w:szCs w:val="24"/>
              </w:rPr>
            </w:pPr>
          </w:p>
        </w:tc>
      </w:tr>
      <w:tr w:rsidR="008E7746" w:rsidRPr="008E7746" w:rsidTr="00483C25">
        <w:tc>
          <w:tcPr>
            <w:tcW w:w="2809" w:type="dxa"/>
            <w:shd w:val="clear" w:color="auto" w:fill="FFFFFF" w:themeFill="background1"/>
            <w:vAlign w:val="center"/>
          </w:tcPr>
          <w:p w:rsidR="00490254" w:rsidRPr="008E7746" w:rsidRDefault="00490254"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90254" w:rsidRPr="008E7746" w:rsidRDefault="00490254"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D5DCE4" w:themeFill="text2" w:themeFillTint="33"/>
          </w:tcPr>
          <w:p w:rsidR="00490254" w:rsidRPr="008E7746" w:rsidRDefault="00490254" w:rsidP="00483C25">
            <w:pPr>
              <w:shd w:val="clear" w:color="auto" w:fill="FFFFFF" w:themeFill="background1"/>
              <w:rPr>
                <w:rFonts w:ascii="Times New Roman" w:eastAsia="SimSun" w:hAnsi="Times New Roman"/>
                <w:sz w:val="24"/>
                <w:szCs w:val="24"/>
              </w:rPr>
            </w:pP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[6</w:t>
            </w:r>
            <w:r w:rsidRPr="008E7746">
              <w:rPr>
                <w:rFonts w:ascii="Times New Roman" w:hAnsi="Times New Roman"/>
                <w:sz w:val="24"/>
                <w:szCs w:val="24"/>
              </w:rPr>
              <w:t>.11</w:t>
            </w:r>
            <w:r w:rsidRPr="008E7746">
              <w:rPr>
                <w:rFonts w:ascii="Times New Roman" w:eastAsia="SimSun" w:hAnsi="Times New Roman"/>
                <w:sz w:val="24"/>
                <w:szCs w:val="24"/>
              </w:rPr>
              <w:t>] - Целлюлозно-бумажная промышленность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здания редакций, издательств, центров по предоставлению полиграфических услуг</w:t>
            </w:r>
          </w:p>
        </w:tc>
        <w:tc>
          <w:tcPr>
            <w:tcW w:w="8511" w:type="dxa"/>
            <w:tcBorders>
              <w:left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 м; </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3 этажа (включая ман-сардный этаж);</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12 м;</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t>- минимальный отступ от</w:t>
            </w:r>
            <w:r w:rsidR="008C41A7">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8E7746" w:rsidRPr="008E7746" w:rsidTr="00483C25">
        <w:tc>
          <w:tcPr>
            <w:tcW w:w="2809"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0209FB" w:rsidRPr="008E7746" w:rsidRDefault="000209FB"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 /10000 кв.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4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2 этажа (включая ман-сардный этаж); </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максимальная высота строений, сооружений от уровня земли - 20 м;</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0209FB" w:rsidRPr="008E7746"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- 1 м;</w:t>
            </w:r>
          </w:p>
          <w:p w:rsidR="000209FB" w:rsidRDefault="000209FB"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минимальный отступ от красной линии улиц/проездов - 1 м.</w:t>
            </w:r>
          </w:p>
          <w:p w:rsidR="007C0263" w:rsidRPr="008E7746" w:rsidRDefault="007C0263" w:rsidP="00483C25">
            <w:pPr>
              <w:shd w:val="clear" w:color="auto" w:fill="FFFFFF" w:themeFill="background1"/>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C23F5E">
        <w:tc>
          <w:tcPr>
            <w:tcW w:w="2809" w:type="dxa"/>
            <w:shd w:val="clear" w:color="auto" w:fill="FFFFFF" w:themeFill="background1"/>
            <w:vAlign w:val="center"/>
          </w:tcPr>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0209FB" w:rsidRPr="008E7746" w:rsidRDefault="000209FB" w:rsidP="00483C25">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8511" w:type="dxa"/>
            <w:shd w:val="clear" w:color="auto" w:fill="FFFFFF" w:themeFill="background1"/>
          </w:tcPr>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подлежит ограничению;</w:t>
            </w:r>
          </w:p>
          <w:p w:rsidR="000209FB" w:rsidRPr="008E7746" w:rsidRDefault="000209FB"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0209FB" w:rsidRPr="008E7746" w:rsidRDefault="000209FB" w:rsidP="00483C25">
            <w:pPr>
              <w:shd w:val="clear" w:color="auto" w:fill="FFFFFF" w:themeFill="background1"/>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xml:space="preserve">– 3 этажа (включая мансардный этаж); </w:t>
            </w:r>
          </w:p>
          <w:p w:rsidR="000209FB" w:rsidRPr="008E7746" w:rsidRDefault="000209FB" w:rsidP="00483C25">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0209FB" w:rsidRPr="008E7746" w:rsidRDefault="000209FB" w:rsidP="00483C25">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bl>
    <w:p w:rsidR="0054127C" w:rsidRPr="008E7746" w:rsidRDefault="0054127C" w:rsidP="00483C25">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54127C" w:rsidRPr="008E7746" w:rsidRDefault="0054127C" w:rsidP="00483C25">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9D27DB">
        <w:tc>
          <w:tcPr>
            <w:tcW w:w="2830"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54127C" w:rsidRPr="008E7746" w:rsidRDefault="0054127C" w:rsidP="00483C25">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863978" w:rsidRPr="008E7746" w:rsidRDefault="00863978"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863978" w:rsidRPr="008E7746" w:rsidRDefault="00863978" w:rsidP="00483C25">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863978" w:rsidRPr="008E7746" w:rsidRDefault="00863978"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минимальная/максимальная площадь земельных участков - 10 кв. м/не подле-жит ограничению; </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-минимальная ширина земельных участков вдоль фронта улицы (проезда) – 4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-максимальное количество надземных этажей зданий – 3 этажа (включая ман-сардный этаж); </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-максимальная высота строений, сооружений от уровня земли - 20 м;</w:t>
            </w:r>
          </w:p>
          <w:p w:rsidR="00863978" w:rsidRDefault="00A91AB4" w:rsidP="00483C25">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-максимальный процент застройки в границах земельного участка – 80%</w:t>
            </w:r>
          </w:p>
          <w:p w:rsidR="00774043" w:rsidRPr="008E7746" w:rsidRDefault="00774043" w:rsidP="00483C25">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A91AB4" w:rsidRPr="008E7746" w:rsidRDefault="00A91AB4" w:rsidP="00483C25">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A91AB4" w:rsidRPr="008E7746" w:rsidRDefault="00A91AB4" w:rsidP="00483C25">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91AB4" w:rsidRPr="008E7746" w:rsidRDefault="00A91AB4" w:rsidP="00483C25">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91AB4" w:rsidRPr="008E7746" w:rsidRDefault="00A91AB4"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91AB4" w:rsidRDefault="00A91AB4" w:rsidP="00483C25">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483C25">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tc>
      </w:tr>
      <w:tr w:rsidR="008E7746" w:rsidRPr="008E7746" w:rsidTr="00483C25">
        <w:tc>
          <w:tcPr>
            <w:tcW w:w="2830" w:type="dxa"/>
            <w:tcBorders>
              <w:top w:val="single" w:sz="4" w:space="0" w:color="000000"/>
              <w:left w:val="single" w:sz="4" w:space="0" w:color="000000"/>
              <w:bottom w:val="single" w:sz="4" w:space="0" w:color="000000"/>
            </w:tcBorders>
            <w:shd w:val="clear" w:color="auto" w:fill="FFFFFF" w:themeFill="background1"/>
          </w:tcPr>
          <w:p w:rsidR="00140051" w:rsidRPr="008E7746" w:rsidRDefault="00140051" w:rsidP="00483C2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40051" w:rsidRPr="008E7746" w:rsidRDefault="00140051"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без содержания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10,0 м; </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4 этажа (включая ман-сардный этаж);</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15 м;</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771A0E" w:rsidRPr="008E7746" w:rsidRDefault="00771A0E" w:rsidP="00483C25">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140051" w:rsidRPr="008E7746" w:rsidRDefault="00771A0E" w:rsidP="00483C25">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lang w:eastAsia="zh-CN"/>
              </w:rPr>
              <w:t>-минимальный отступ от</w:t>
            </w:r>
            <w:r w:rsidR="008C41A7">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r w:rsidR="008E7746" w:rsidRPr="008E7746" w:rsidTr="00483C25">
        <w:tc>
          <w:tcPr>
            <w:tcW w:w="2830" w:type="dxa"/>
            <w:shd w:val="clear" w:color="auto" w:fill="FFFFFF" w:themeFill="background1"/>
          </w:tcPr>
          <w:p w:rsidR="00771A0E" w:rsidRPr="008E7746" w:rsidRDefault="00771A0E" w:rsidP="00483C25">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shd w:val="clear" w:color="auto" w:fill="FFFFFF" w:themeFill="background1"/>
          </w:tcPr>
          <w:p w:rsidR="00771A0E" w:rsidRPr="008E7746" w:rsidRDefault="00771A0E" w:rsidP="00483C25">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1A0E" w:rsidRPr="008E7746" w:rsidRDefault="00771A0E" w:rsidP="00483C25">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71A0E" w:rsidRPr="008E7746" w:rsidRDefault="00771A0E"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71A0E" w:rsidRPr="008E7746" w:rsidRDefault="00771A0E" w:rsidP="00483C25">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771A0E" w:rsidRPr="008E7746" w:rsidRDefault="00771A0E" w:rsidP="00483C25">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1A0E" w:rsidRPr="008E7746" w:rsidRDefault="00771A0E" w:rsidP="00483C25">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71A0E" w:rsidRPr="008E7746" w:rsidRDefault="00771A0E" w:rsidP="00483C25">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54127C" w:rsidRPr="008E7746" w:rsidRDefault="0054127C" w:rsidP="00483C25">
      <w:pPr>
        <w:shd w:val="clear" w:color="auto" w:fill="FFFFFF" w:themeFill="background1"/>
      </w:pPr>
    </w:p>
    <w:p w:rsidR="00B713B5" w:rsidRPr="008E7746" w:rsidRDefault="00B713B5" w:rsidP="00483C25">
      <w:pPr>
        <w:shd w:val="clear" w:color="auto" w:fill="FFFFFF" w:themeFill="background1"/>
      </w:pPr>
    </w:p>
    <w:p w:rsidR="008F2E1A" w:rsidRPr="008E7746" w:rsidRDefault="0054127C"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Вспомогательные виды разрешенного использования земельных участков и объектов капитального строительства</w:t>
      </w:r>
      <w:r w:rsidR="008F2E1A" w:rsidRPr="008E7746">
        <w:rPr>
          <w:rFonts w:ascii="Times New Roman" w:eastAsia="SimSun" w:hAnsi="Times New Roman" w:cs="Times New Roman"/>
          <w:b/>
          <w:sz w:val="24"/>
          <w:szCs w:val="24"/>
          <w:lang w:eastAsia="zh-CN"/>
        </w:rPr>
        <w:t>,</w:t>
      </w:r>
    </w:p>
    <w:p w:rsidR="008F2E1A" w:rsidRPr="008E7746" w:rsidRDefault="0054127C"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 предельные параметры разрешенного строительства, реконструкции объектов капитального строительства</w:t>
      </w:r>
    </w:p>
    <w:p w:rsidR="00B713B5" w:rsidRPr="008E7746" w:rsidRDefault="00B713B5" w:rsidP="00483C25">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B713B5">
        <w:tc>
          <w:tcPr>
            <w:tcW w:w="6941" w:type="dxa"/>
            <w:tcBorders>
              <w:top w:val="single" w:sz="4" w:space="0" w:color="000000"/>
              <w:left w:val="single" w:sz="4" w:space="0" w:color="000000"/>
              <w:bottom w:val="single" w:sz="4" w:space="0" w:color="000000"/>
            </w:tcBorders>
            <w:shd w:val="clear" w:color="auto" w:fill="auto"/>
            <w:vAlign w:val="center"/>
          </w:tcPr>
          <w:p w:rsidR="008F2E1A" w:rsidRPr="008E7746" w:rsidRDefault="008F2E1A" w:rsidP="00483C25">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E1A" w:rsidRPr="008E7746" w:rsidRDefault="008F2E1A" w:rsidP="00483C25">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B713B5">
        <w:tc>
          <w:tcPr>
            <w:tcW w:w="6941" w:type="dxa"/>
          </w:tcPr>
          <w:p w:rsidR="008F2E1A" w:rsidRPr="008E7746" w:rsidRDefault="008F2E1A" w:rsidP="00483C25">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54DED" w:rsidRPr="008E7746" w:rsidRDefault="00254DED" w:rsidP="00483C25">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54DED" w:rsidRPr="008E7746" w:rsidRDefault="00254DED" w:rsidP="00483C25">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8F2E1A" w:rsidRPr="008E7746" w:rsidRDefault="008F2E1A" w:rsidP="00483C25">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8F2E1A" w:rsidRPr="008E7746" w:rsidRDefault="008F2E1A"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F2E1A" w:rsidRPr="008E7746" w:rsidTr="00B713B5">
        <w:tc>
          <w:tcPr>
            <w:tcW w:w="6941" w:type="dxa"/>
          </w:tcPr>
          <w:p w:rsidR="008F2E1A" w:rsidRPr="008E7746" w:rsidRDefault="008F2E1A" w:rsidP="00483C25">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приобъектные автостоянки для парковки автомобилей работников и посетителей</w:t>
            </w:r>
          </w:p>
        </w:tc>
        <w:tc>
          <w:tcPr>
            <w:tcW w:w="7619" w:type="dxa"/>
          </w:tcPr>
          <w:p w:rsidR="008F2E1A" w:rsidRPr="008E7746" w:rsidRDefault="007557BB" w:rsidP="00483C25">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557BB" w:rsidRPr="008E7746" w:rsidRDefault="007557BB" w:rsidP="00483C25">
      <w:pPr>
        <w:shd w:val="clear" w:color="auto" w:fill="FFFFFF" w:themeFill="background1"/>
        <w:spacing w:line="240" w:lineRule="auto"/>
        <w:rPr>
          <w:rFonts w:ascii="Times New Roman" w:eastAsia="Times New Roman" w:hAnsi="Times New Roman" w:cs="Times New Roman"/>
          <w:sz w:val="24"/>
          <w:szCs w:val="24"/>
          <w:lang w:eastAsia="zh-CN"/>
        </w:rPr>
      </w:pPr>
    </w:p>
    <w:p w:rsidR="0045548A" w:rsidRPr="008E7746" w:rsidRDefault="0045548A" w:rsidP="00483C25">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метров.</w:t>
      </w:r>
    </w:p>
    <w:p w:rsidR="0045548A" w:rsidRPr="008E7746" w:rsidRDefault="0045548A" w:rsidP="00483C25">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общественно-деловом центре дальность подходов из любой точки общественно-делового центрадо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024914" w:rsidRPr="008E7746" w:rsidRDefault="007F420D" w:rsidP="00483C25">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w:t>
      </w:r>
      <w:r w:rsidR="00024914" w:rsidRPr="008E7746">
        <w:rPr>
          <w:rFonts w:ascii="Times New Roman" w:eastAsia="Times New Roman" w:hAnsi="Times New Roman" w:cs="Times New Roman"/>
          <w:sz w:val="24"/>
          <w:szCs w:val="24"/>
          <w:lang w:eastAsia="zh-CN"/>
        </w:rPr>
        <w:t>с</w:t>
      </w:r>
      <w:r w:rsidRPr="008E7746">
        <w:rPr>
          <w:rFonts w:ascii="Times New Roman" w:eastAsia="Times New Roman" w:hAnsi="Times New Roman" w:cs="Times New Roman"/>
          <w:sz w:val="24"/>
          <w:szCs w:val="24"/>
          <w:lang w:eastAsia="zh-CN"/>
        </w:rPr>
        <w:t xml:space="preserve"> санитарно-гигиеническими требованиями и в соответствии с требованиями пожарной безопасности.</w:t>
      </w:r>
    </w:p>
    <w:p w:rsidR="007F420D" w:rsidRPr="008E7746" w:rsidRDefault="007F420D" w:rsidP="00483C25">
      <w:pPr>
        <w:shd w:val="clear" w:color="auto" w:fill="FFFFFF" w:themeFill="background1"/>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F420D" w:rsidRPr="008E7746" w:rsidRDefault="007F420D" w:rsidP="00483C25">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F420D" w:rsidRPr="008E7746" w:rsidRDefault="007F420D" w:rsidP="00483C25">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483C25">
      <w:pPr>
        <w:shd w:val="clear" w:color="auto" w:fill="FFFFFF" w:themeFill="background1"/>
        <w:spacing w:after="0" w:line="240" w:lineRule="auto"/>
        <w:ind w:firstLine="284"/>
        <w:jc w:val="center"/>
        <w:rPr>
          <w:rFonts w:ascii="Times New Roman" w:eastAsia="SimSun" w:hAnsi="Times New Roman" w:cs="Times New Roman"/>
          <w:b/>
          <w:sz w:val="24"/>
          <w:szCs w:val="24"/>
          <w:lang w:eastAsia="zh-CN"/>
        </w:rPr>
      </w:pPr>
    </w:p>
    <w:p w:rsidR="00986C3C" w:rsidRPr="008E7746" w:rsidRDefault="00986C3C" w:rsidP="00CE492A">
      <w:pPr>
        <w:spacing w:after="0" w:line="240" w:lineRule="auto"/>
        <w:ind w:firstLine="284"/>
        <w:jc w:val="center"/>
        <w:rPr>
          <w:rFonts w:ascii="Times New Roman" w:eastAsia="SimSun" w:hAnsi="Times New Roman" w:cs="Times New Roman"/>
          <w:b/>
          <w:sz w:val="24"/>
          <w:szCs w:val="24"/>
          <w:lang w:eastAsia="zh-CN"/>
        </w:rPr>
      </w:pPr>
    </w:p>
    <w:p w:rsidR="00986C3C" w:rsidRPr="008E7746" w:rsidRDefault="00986C3C" w:rsidP="00CE492A">
      <w:pPr>
        <w:spacing w:after="0" w:line="240" w:lineRule="auto"/>
        <w:ind w:firstLine="284"/>
        <w:jc w:val="center"/>
        <w:rPr>
          <w:rFonts w:ascii="Times New Roman" w:eastAsia="SimSun" w:hAnsi="Times New Roman" w:cs="Times New Roman"/>
          <w:b/>
          <w:sz w:val="24"/>
          <w:szCs w:val="24"/>
          <w:lang w:eastAsia="zh-CN"/>
        </w:rPr>
      </w:pPr>
    </w:p>
    <w:p w:rsidR="004B0DC5" w:rsidRPr="008E7746" w:rsidRDefault="004B0DC5" w:rsidP="00CE492A">
      <w:pPr>
        <w:spacing w:after="0" w:line="240" w:lineRule="auto"/>
        <w:ind w:firstLine="284"/>
        <w:jc w:val="center"/>
        <w:rPr>
          <w:rFonts w:ascii="Times New Roman" w:eastAsia="SimSun" w:hAnsi="Times New Roman" w:cs="Times New Roman"/>
          <w:b/>
          <w:sz w:val="24"/>
          <w:szCs w:val="24"/>
          <w:lang w:eastAsia="zh-CN"/>
        </w:rPr>
      </w:pPr>
    </w:p>
    <w:p w:rsidR="00CE492A" w:rsidRPr="008E7746"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8E7746">
        <w:rPr>
          <w:rFonts w:ascii="Times New Roman" w:eastAsia="SimSun" w:hAnsi="Times New Roman" w:cs="Times New Roman"/>
          <w:b/>
          <w:sz w:val="36"/>
          <w:szCs w:val="36"/>
          <w:lang w:eastAsia="zh-CN"/>
        </w:rPr>
        <w:t xml:space="preserve">СПЕЦИАЛЬНЫЕ ОБСЛУЖИВАЮЩИЕ И ДЕЛОВЫЕ ЗОНЫ </w:t>
      </w:r>
    </w:p>
    <w:p w:rsidR="00CA6EB1" w:rsidRPr="008E7746"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CA6EB1" w:rsidRPr="008E7746" w:rsidRDefault="00CA6EB1" w:rsidP="00CA6EB1">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CA6EB1" w:rsidRPr="008E7746" w:rsidRDefault="00CA6EB1" w:rsidP="00CA6EB1">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E492A" w:rsidRPr="008E7746" w:rsidRDefault="00CE492A" w:rsidP="00CE492A">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8E7746" w:rsidRPr="008E7746" w:rsidTr="004651A0">
        <w:tc>
          <w:tcPr>
            <w:tcW w:w="2830"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651A0">
        <w:tc>
          <w:tcPr>
            <w:tcW w:w="2830" w:type="dxa"/>
            <w:tcBorders>
              <w:top w:val="single" w:sz="4" w:space="0" w:color="000000"/>
              <w:left w:val="single" w:sz="4" w:space="0" w:color="000000"/>
              <w:bottom w:val="single" w:sz="4" w:space="0" w:color="000000"/>
            </w:tcBorders>
            <w:shd w:val="clear" w:color="auto" w:fill="auto"/>
          </w:tcPr>
          <w:p w:rsidR="00ED1638" w:rsidRPr="008E7746" w:rsidRDefault="00ED1638" w:rsidP="00A93ED6">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D1638" w:rsidRPr="008E7746" w:rsidRDefault="00ED1638" w:rsidP="00A93ED6">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50000 кв.м;</w:t>
            </w:r>
          </w:p>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ED1638" w:rsidRPr="008E7746" w:rsidRDefault="00ED1638" w:rsidP="00A93ED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ED1638" w:rsidRPr="008E7746" w:rsidRDefault="00ED1638" w:rsidP="00A93ED6">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ED1638" w:rsidRPr="008E7746" w:rsidRDefault="00ED1638" w:rsidP="00A93ED6">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ED1638" w:rsidRPr="008E7746" w:rsidRDefault="00ED1638" w:rsidP="00A93ED6">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ED1638" w:rsidRPr="008E7746" w:rsidRDefault="00ED1638" w:rsidP="00A93ED6">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ED1638" w:rsidRPr="008E7746" w:rsidRDefault="00ED1638" w:rsidP="00A93ED6">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auto"/>
          </w:tcPr>
          <w:p w:rsidR="00ED1638" w:rsidRPr="008E7746" w:rsidRDefault="00ED1638" w:rsidP="00116DAB">
            <w:pPr>
              <w:rPr>
                <w:rFonts w:ascii="Times New Roman" w:hAnsi="Times New Roman"/>
                <w:sz w:val="24"/>
                <w:szCs w:val="24"/>
              </w:rPr>
            </w:pPr>
            <w:r w:rsidRPr="008E7746">
              <w:rPr>
                <w:rFonts w:ascii="Times New Roman" w:hAnsi="Times New Roman"/>
                <w:sz w:val="24"/>
                <w:szCs w:val="24"/>
              </w:rPr>
              <w:t>[3.4.2] – Стационарное медицинское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ED1638" w:rsidRPr="008E7746" w:rsidRDefault="00ED1638" w:rsidP="00116DAB">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ED1638" w:rsidRPr="008E7746" w:rsidRDefault="00ED1638" w:rsidP="00116DAB">
            <w:pPr>
              <w:rPr>
                <w:rFonts w:ascii="Times New Roman" w:eastAsia="SimSun" w:hAnsi="Times New Roman"/>
                <w:sz w:val="24"/>
                <w:szCs w:val="24"/>
              </w:rPr>
            </w:pPr>
          </w:p>
        </w:tc>
      </w:tr>
      <w:tr w:rsidR="008E7746" w:rsidRPr="008E7746" w:rsidTr="00C23F5E">
        <w:tc>
          <w:tcPr>
            <w:tcW w:w="2830" w:type="dxa"/>
            <w:vAlign w:val="center"/>
          </w:tcPr>
          <w:p w:rsidR="00ED1638" w:rsidRPr="008E7746" w:rsidRDefault="00ED1638" w:rsidP="00ED1638">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ED1638" w:rsidRPr="008E7746" w:rsidRDefault="00ED1638" w:rsidP="00ED163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ED1638" w:rsidRPr="008E7746" w:rsidRDefault="00ED1638" w:rsidP="00ED1638">
            <w:pPr>
              <w:rPr>
                <w:rFonts w:ascii="Times New Roman" w:eastAsia="SimSu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AB3C69" w:rsidRPr="008E7746" w:rsidRDefault="00AB3C69" w:rsidP="00AB3C69">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AB3C69" w:rsidRPr="008E7746" w:rsidRDefault="00343AA1" w:rsidP="00AB3C69">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00343AA1" w:rsidRPr="008E7746">
              <w:rPr>
                <w:rFonts w:ascii="Times New Roman" w:eastAsia="SimSun" w:hAnsi="Times New Roman"/>
                <w:sz w:val="24"/>
                <w:szCs w:val="24"/>
              </w:rPr>
              <w:t>5</w:t>
            </w:r>
            <w:r w:rsidRPr="008E7746">
              <w:rPr>
                <w:rFonts w:ascii="Times New Roman" w:eastAsia="SimSun" w:hAnsi="Times New Roman"/>
                <w:sz w:val="24"/>
                <w:szCs w:val="24"/>
              </w:rPr>
              <w:t>0/5000 кв. м;</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00343AA1" w:rsidRPr="008E7746">
              <w:rPr>
                <w:rFonts w:ascii="Times New Roman" w:eastAsia="SimSun" w:hAnsi="Times New Roman"/>
                <w:sz w:val="24"/>
                <w:szCs w:val="24"/>
              </w:rPr>
              <w:t>12</w:t>
            </w:r>
            <w:r w:rsidRPr="008E7746">
              <w:rPr>
                <w:rFonts w:ascii="Times New Roman" w:eastAsia="SimSun" w:hAnsi="Times New Roman"/>
                <w:sz w:val="24"/>
                <w:szCs w:val="24"/>
              </w:rPr>
              <w:t xml:space="preserve"> м;</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2 этажа (включая ман-сардный этаж);</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AB3C69" w:rsidRPr="008E7746" w:rsidRDefault="00AB3C69" w:rsidP="00AB3C69">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AB3C69" w:rsidRDefault="00AB3C69" w:rsidP="00AB3C69">
            <w:pPr>
              <w:rPr>
                <w:rFonts w:ascii="Times New Roman" w:eastAsia="SimSun" w:hAnsi="Times New Roman"/>
                <w:sz w:val="24"/>
                <w:szCs w:val="24"/>
              </w:rPr>
            </w:pPr>
            <w:r w:rsidRPr="008E7746">
              <w:rPr>
                <w:rFonts w:ascii="Times New Roman" w:eastAsia="SimSun" w:hAnsi="Times New Roman"/>
                <w:sz w:val="24"/>
                <w:szCs w:val="24"/>
              </w:rPr>
              <w:t xml:space="preserve">- минимальный </w:t>
            </w:r>
            <w:r w:rsidR="00B05371">
              <w:rPr>
                <w:rFonts w:ascii="Times New Roman" w:eastAsia="SimSun" w:hAnsi="Times New Roman"/>
                <w:sz w:val="24"/>
                <w:szCs w:val="24"/>
              </w:rPr>
              <w:t>отступ от красной линии улиц - 3</w:t>
            </w:r>
            <w:r w:rsidRPr="008E7746">
              <w:rPr>
                <w:rFonts w:ascii="Times New Roman" w:eastAsia="SimSun" w:hAnsi="Times New Roman"/>
                <w:sz w:val="24"/>
                <w:szCs w:val="24"/>
              </w:rPr>
              <w:t xml:space="preserve"> м.</w:t>
            </w:r>
          </w:p>
          <w:p w:rsidR="00774043" w:rsidRPr="008E7746" w:rsidRDefault="00774043" w:rsidP="00AB3C69">
            <w:pPr>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содержания животных</w:t>
            </w:r>
          </w:p>
        </w:tc>
        <w:tc>
          <w:tcPr>
            <w:tcW w:w="8646" w:type="dxa"/>
            <w:vMerge w:val="restart"/>
            <w:tcBorders>
              <w:left w:val="single" w:sz="4" w:space="0" w:color="000000"/>
              <w:right w:val="single" w:sz="4" w:space="0" w:color="000000"/>
            </w:tcBorders>
            <w:shd w:val="clear" w:color="auto" w:fill="FFFFFF" w:themeFill="background1"/>
          </w:tcPr>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343AA1" w:rsidRPr="008E7746" w:rsidRDefault="00343AA1" w:rsidP="00343AA1">
            <w:pPr>
              <w:rPr>
                <w:rFonts w:ascii="Times New Roman" w:eastAsia="SimSun" w:hAnsi="Times New Roman"/>
                <w:sz w:val="24"/>
                <w:szCs w:val="24"/>
              </w:rPr>
            </w:pPr>
            <w:r w:rsidRPr="008E7746">
              <w:rPr>
                <w:rFonts w:ascii="Times New Roman" w:eastAsia="SimSun" w:hAnsi="Times New Roman"/>
                <w:sz w:val="24"/>
                <w:szCs w:val="24"/>
              </w:rPr>
              <w:t>- минимальный отступ от</w:t>
            </w:r>
            <w:r w:rsidR="00B05371">
              <w:rPr>
                <w:rFonts w:ascii="Times New Roman" w:eastAsia="SimSun" w:hAnsi="Times New Roman"/>
                <w:sz w:val="24"/>
                <w:szCs w:val="24"/>
              </w:rPr>
              <w:t xml:space="preserve"> красной линии улиц/проездов - 3</w:t>
            </w:r>
            <w:r w:rsidRPr="008E7746">
              <w:rPr>
                <w:rFonts w:ascii="Times New Roman" w:eastAsia="SimSun" w:hAnsi="Times New Roman"/>
                <w:sz w:val="24"/>
                <w:szCs w:val="24"/>
              </w:rPr>
              <w:t xml:space="preserve"> м.</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43AA1" w:rsidRPr="008E7746" w:rsidRDefault="00343AA1" w:rsidP="00343AA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служб психологической и бесплатной юридической помощи, социальных, пенсионных и иных служб (</w:t>
            </w:r>
            <w:r w:rsidRPr="008E7746">
              <w:rPr>
                <w:rFonts w:ascii="Times New Roman" w:eastAsia="SimSun" w:hAnsi="Times New Roman"/>
                <w:sz w:val="24"/>
                <w:szCs w:val="24"/>
                <w:lang w:val="en-US"/>
              </w:rPr>
              <w:t>c</w:t>
            </w:r>
            <w:r w:rsidRPr="008E7746">
              <w:rPr>
                <w:rFonts w:ascii="Times New Roman" w:eastAsia="SimSun" w:hAnsi="Times New Roman"/>
                <w:sz w:val="24"/>
                <w:szCs w:val="24"/>
              </w:rPr>
              <w:t>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43AA1" w:rsidRPr="008E7746" w:rsidRDefault="00343AA1" w:rsidP="00343AA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43AA1" w:rsidRPr="008E7746" w:rsidRDefault="00343AA1" w:rsidP="00343AA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некоммерческие организации: благотворительные организаций, клубы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43AA1" w:rsidRPr="008E7746" w:rsidRDefault="00343AA1" w:rsidP="00343AA1">
            <w:pPr>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F825B8" w:rsidRPr="008E7746" w:rsidRDefault="00F825B8" w:rsidP="00ED1638">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ED163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ED1638">
            <w:pPr>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AB3C69">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AB3C69">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2674AD" w:rsidRPr="008E7746" w:rsidRDefault="002674AD" w:rsidP="00AB3C69">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2674AD" w:rsidRPr="008E7746" w:rsidRDefault="002674AD" w:rsidP="00AB3C69">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AB3C69">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2674AD" w:rsidRPr="008E7746" w:rsidRDefault="002674AD" w:rsidP="00AB3C69">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747699">
        <w:tc>
          <w:tcPr>
            <w:tcW w:w="2830" w:type="dxa"/>
            <w:shd w:val="clear" w:color="auto" w:fill="FFFFFF" w:themeFill="background1"/>
          </w:tcPr>
          <w:p w:rsidR="002674AD" w:rsidRPr="008E7746" w:rsidRDefault="002674AD" w:rsidP="00343AA1">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shd w:val="clear" w:color="auto" w:fill="FFFFFF" w:themeFill="background1"/>
          </w:tcPr>
          <w:p w:rsidR="002674AD" w:rsidRPr="008E7746" w:rsidRDefault="002674AD" w:rsidP="00343AA1">
            <w:pPr>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2674AD" w:rsidRPr="008E7746" w:rsidRDefault="002674AD" w:rsidP="00343AA1">
            <w:pPr>
              <w:rPr>
                <w:rFonts w:ascii="Times New Roman" w:eastAsia="SimSun" w:hAnsi="Times New Roman"/>
                <w:sz w:val="24"/>
                <w:szCs w:val="24"/>
                <w:lang w:eastAsia="zh-CN"/>
              </w:rPr>
            </w:pPr>
          </w:p>
        </w:tc>
      </w:tr>
    </w:tbl>
    <w:p w:rsidR="0033310F" w:rsidRPr="008E7746" w:rsidRDefault="0033310F" w:rsidP="0033310F">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6372E" w:rsidRPr="008E7746" w:rsidRDefault="0033310F" w:rsidP="0033310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33310F" w:rsidRPr="008E7746" w:rsidRDefault="0033310F" w:rsidP="0033310F">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651A0">
        <w:tc>
          <w:tcPr>
            <w:tcW w:w="2830"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33310F" w:rsidRPr="008E7746" w:rsidRDefault="0033310F" w:rsidP="004651A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2674AD" w:rsidRPr="008E7746" w:rsidRDefault="002674AD" w:rsidP="002674A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2674AD" w:rsidRPr="008E7746" w:rsidRDefault="002674AD" w:rsidP="002674A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2674AD" w:rsidRDefault="002674AD" w:rsidP="002674AD">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2674AD">
            <w:pPr>
              <w:shd w:val="clear" w:color="auto" w:fill="FFFFFF" w:themeFill="background1"/>
              <w:tabs>
                <w:tab w:val="left" w:pos="2520"/>
              </w:tabs>
              <w:rPr>
                <w:rFonts w:ascii="Times New Roma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2674AD" w:rsidRPr="008E7746" w:rsidRDefault="002674AD" w:rsidP="002674AD">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2674AD" w:rsidRPr="008E7746" w:rsidRDefault="002674AD" w:rsidP="002674AD">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2674AD" w:rsidRDefault="002674AD" w:rsidP="002674AD">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05371">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74043" w:rsidRPr="008E7746" w:rsidRDefault="00774043" w:rsidP="002674AD">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674AD" w:rsidRPr="008E7746" w:rsidRDefault="002674AD" w:rsidP="002674AD">
            <w:pPr>
              <w:shd w:val="clear" w:color="auto" w:fill="FFFFFF" w:themeFill="background1"/>
              <w:rPr>
                <w:rFonts w:ascii="Times New Roman" w:hAnsi="Times New Roman"/>
                <w:sz w:val="24"/>
                <w:szCs w:val="24"/>
              </w:rPr>
            </w:pPr>
          </w:p>
        </w:tc>
      </w:tr>
      <w:tr w:rsidR="008E7746" w:rsidRPr="008E7746" w:rsidTr="00C23F5E">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организации, непосредственно обеспечивающие их деятельность, органы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shd w:val="clear" w:color="auto" w:fill="FFFFFF" w:themeFill="background1"/>
              <w:rPr>
                <w:rFonts w:ascii="Times New Roman" w:hAnsi="Times New Roman"/>
                <w:sz w:val="24"/>
                <w:szCs w:val="24"/>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36372E" w:rsidRPr="008E7746" w:rsidRDefault="0036372E" w:rsidP="0036372E">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использование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372E" w:rsidRPr="008E7746" w:rsidRDefault="0036372E" w:rsidP="0036372E">
            <w:pPr>
              <w:rPr>
                <w:rFonts w:ascii="Times New Roman" w:eastAsia="SimSun" w:hAnsi="Times New Roman"/>
                <w:sz w:val="24"/>
                <w:szCs w:val="24"/>
                <w:lang w:eastAsia="zh-CN"/>
              </w:rPr>
            </w:pPr>
            <w:r w:rsidRPr="008E7746">
              <w:rPr>
                <w:rFonts w:ascii="Times New Roman" w:hAnsi="Times New Roman"/>
                <w:sz w:val="24"/>
                <w:szCs w:val="24"/>
                <w:lang w:eastAsia="zh-CN"/>
              </w:rPr>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36372E" w:rsidRPr="008E7746" w:rsidRDefault="008D4B16" w:rsidP="0036372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0036372E"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0036372E" w:rsidRPr="008E7746">
              <w:rPr>
                <w:rFonts w:ascii="Times New Roman" w:eastAsia="SimSun" w:hAnsi="Times New Roman"/>
                <w:b/>
                <w:sz w:val="24"/>
                <w:szCs w:val="24"/>
                <w:lang w:eastAsia="zh-CN"/>
              </w:rPr>
              <w:t>20 м</w:t>
            </w:r>
            <w:r w:rsidR="0036372E" w:rsidRPr="008E7746">
              <w:rPr>
                <w:rFonts w:ascii="Times New Roman" w:eastAsia="SimSun" w:hAnsi="Times New Roman"/>
                <w:sz w:val="24"/>
                <w:szCs w:val="24"/>
                <w:lang w:eastAsia="zh-CN"/>
              </w:rPr>
              <w:t>;</w:t>
            </w:r>
          </w:p>
          <w:p w:rsidR="0036372E" w:rsidRPr="008E7746" w:rsidRDefault="0036372E" w:rsidP="0036372E">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36372E" w:rsidRPr="008E7746" w:rsidRDefault="0036372E" w:rsidP="0036372E">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 максимальный процент  застройки</w:t>
            </w:r>
            <w:r w:rsidRPr="008E7746">
              <w:rPr>
                <w:rFonts w:ascii="Times New Roman" w:hAnsi="Times New Roman"/>
                <w:b/>
                <w:sz w:val="24"/>
                <w:szCs w:val="24"/>
                <w:lang w:eastAsia="zh-CN"/>
              </w:rPr>
              <w:t>– 60%;</w:t>
            </w:r>
          </w:p>
          <w:p w:rsidR="0036372E" w:rsidRPr="008E7746" w:rsidRDefault="0036372E" w:rsidP="0036372E">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36372E" w:rsidRDefault="0036372E" w:rsidP="0036372E">
            <w:pPr>
              <w:keepLines/>
              <w:tabs>
                <w:tab w:val="left" w:pos="1134"/>
              </w:tabs>
              <w:overflowPunct w:val="0"/>
              <w:autoSpaceDE w:val="0"/>
              <w:spacing w:line="320" w:lineRule="exact"/>
              <w:rPr>
                <w:rFonts w:ascii="Times New Roman" w:hAnsi="Times New Roman"/>
                <w:b/>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sidR="00B05371">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p w:rsidR="00774043" w:rsidRPr="008E7746" w:rsidRDefault="00774043" w:rsidP="0036372E">
            <w:pPr>
              <w:keepLines/>
              <w:tabs>
                <w:tab w:val="left" w:pos="1134"/>
              </w:tabs>
              <w:overflowPunct w:val="0"/>
              <w:autoSpaceDE w:val="0"/>
              <w:spacing w:line="320" w:lineRule="exact"/>
              <w:rPr>
                <w:rFonts w:ascii="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2674AD" w:rsidRPr="008E7746" w:rsidRDefault="002674AD" w:rsidP="002674AD">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2674AD" w:rsidRPr="008E7746" w:rsidRDefault="002674AD" w:rsidP="002674AD">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2674AD" w:rsidRPr="008E7746" w:rsidRDefault="002674AD" w:rsidP="002674AD">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2674AD" w:rsidRPr="008E7746" w:rsidRDefault="002674AD" w:rsidP="002674AD">
            <w:pPr>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ветеринарных услуг в стационаре, гостиницы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мансардный этаж);</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2674AD" w:rsidRPr="008E7746" w:rsidRDefault="002674AD" w:rsidP="002674AD">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sidR="00B05371">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2674AD" w:rsidRPr="008E7746" w:rsidRDefault="002674AD" w:rsidP="002674AD">
            <w:pPr>
              <w:rPr>
                <w:rFonts w:ascii="Times New Roman" w:eastAsia="SimSun" w:hAnsi="Times New Roman"/>
                <w:sz w:val="24"/>
                <w:szCs w:val="24"/>
                <w:lang w:eastAsia="zh-CN"/>
              </w:rPr>
            </w:pP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810466" w:rsidRPr="008E7746" w:rsidRDefault="00810466" w:rsidP="0081046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747699">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810466" w:rsidRPr="008E7746" w:rsidRDefault="00810466" w:rsidP="00810466">
            <w:pPr>
              <w:pStyle w:val="ConsPlusNormal"/>
              <w:jc w:val="both"/>
            </w:pPr>
            <w:r w:rsidRPr="008E7746">
              <w:rPr>
                <w:rFonts w:eastAsia="SimSun"/>
              </w:rPr>
              <w:t>[4</w:t>
            </w:r>
            <w:r w:rsidRPr="008E7746">
              <w:t>.9</w:t>
            </w:r>
            <w:r w:rsidRPr="008E7746">
              <w:rPr>
                <w:rFonts w:eastAsia="SimSun"/>
              </w:rPr>
              <w:t xml:space="preserve">] - </w:t>
            </w:r>
            <w:r w:rsidRPr="008E7746">
              <w:t>Служебные гаражи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810466" w:rsidRPr="008E7746" w:rsidRDefault="00810466" w:rsidP="00810466">
            <w:pPr>
              <w:pStyle w:val="ConsPlusNormal"/>
              <w:jc w:val="both"/>
            </w:pPr>
            <w:r w:rsidRPr="008E774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810466" w:rsidRPr="008E7746" w:rsidRDefault="00810466" w:rsidP="0081046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8E7746" w:rsidRPr="008E7746" w:rsidTr="00747699">
        <w:tc>
          <w:tcPr>
            <w:tcW w:w="2830"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keepLines/>
              <w:widowControl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810466" w:rsidRPr="008E7746" w:rsidRDefault="00810466" w:rsidP="00810466">
            <w:pPr>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0466" w:rsidRPr="008E7746" w:rsidRDefault="00810466" w:rsidP="00810466">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810466" w:rsidRPr="008E7746" w:rsidRDefault="00810466" w:rsidP="00810466">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810466" w:rsidRPr="008E7746" w:rsidRDefault="00810466" w:rsidP="00810466">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810466" w:rsidRPr="008E7746" w:rsidRDefault="00810466" w:rsidP="00810466">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810466" w:rsidRPr="008E7746" w:rsidRDefault="00810466" w:rsidP="00810466">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810466" w:rsidRPr="008E7746" w:rsidRDefault="00810466" w:rsidP="00810466">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bl>
    <w:p w:rsidR="0033310F" w:rsidRPr="008E7746" w:rsidRDefault="0033310F" w:rsidP="0033310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3310F" w:rsidRPr="008E7746" w:rsidRDefault="0033310F" w:rsidP="0033310F">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разрешенногостроительства, реконструкции объектов капитального строительства</w:t>
      </w:r>
    </w:p>
    <w:p w:rsidR="00A66151" w:rsidRPr="008E7746" w:rsidRDefault="00A66151" w:rsidP="0033310F">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4651A0">
        <w:tc>
          <w:tcPr>
            <w:tcW w:w="6941" w:type="dxa"/>
            <w:tcBorders>
              <w:top w:val="single" w:sz="4" w:space="0" w:color="000000"/>
              <w:left w:val="single" w:sz="4" w:space="0" w:color="000000"/>
              <w:bottom w:val="single" w:sz="4" w:space="0" w:color="000000"/>
            </w:tcBorders>
            <w:shd w:val="clear" w:color="auto" w:fill="auto"/>
            <w:vAlign w:val="center"/>
          </w:tcPr>
          <w:p w:rsidR="00A66151" w:rsidRPr="008E7746" w:rsidRDefault="00A66151" w:rsidP="004651A0">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151" w:rsidRPr="008E7746" w:rsidRDefault="00A66151" w:rsidP="004651A0">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651A0">
        <w:tc>
          <w:tcPr>
            <w:tcW w:w="6941" w:type="dxa"/>
          </w:tcPr>
          <w:p w:rsidR="00A66151" w:rsidRPr="008E7746" w:rsidRDefault="00A66151" w:rsidP="004651A0">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66151" w:rsidRPr="008E7746" w:rsidRDefault="00A66151" w:rsidP="00A6615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A66151" w:rsidRPr="008E7746" w:rsidRDefault="00A66151" w:rsidP="00A6615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F52B8" w:rsidRPr="008E7746" w:rsidRDefault="002F52B8" w:rsidP="002F52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F52B8" w:rsidRPr="008E7746" w:rsidRDefault="002F52B8" w:rsidP="002F52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66151" w:rsidRPr="008E7746" w:rsidRDefault="00A66151" w:rsidP="004651A0">
            <w:pPr>
              <w:tabs>
                <w:tab w:val="left" w:pos="-6204"/>
              </w:tabs>
              <w:rPr>
                <w:rFonts w:ascii="Times New Roman" w:eastAsia="SimSun" w:hAnsi="Times New Roman"/>
                <w:sz w:val="24"/>
                <w:szCs w:val="24"/>
                <w:lang w:eastAsia="zh-CN"/>
              </w:rPr>
            </w:pPr>
          </w:p>
        </w:tc>
      </w:tr>
      <w:tr w:rsidR="008E7746" w:rsidRPr="008E7746" w:rsidTr="004651A0">
        <w:tc>
          <w:tcPr>
            <w:tcW w:w="6941" w:type="dxa"/>
          </w:tcPr>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организаций следует принимать не менее 20 м</w:t>
            </w:r>
            <w:r w:rsidRPr="008E7746">
              <w:rPr>
                <w:rFonts w:ascii="Times New Roman" w:eastAsia="Times New Roman" w:hAnsi="Times New Roman"/>
                <w:sz w:val="24"/>
                <w:szCs w:val="24"/>
                <w:lang w:eastAsia="zh-CN"/>
              </w:rPr>
              <w:t>;</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651A0">
        <w:tc>
          <w:tcPr>
            <w:tcW w:w="6941" w:type="dxa"/>
          </w:tcPr>
          <w:p w:rsidR="00A66151" w:rsidRPr="008E7746" w:rsidRDefault="00A66151" w:rsidP="004651A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A66151" w:rsidRPr="008E7746" w:rsidTr="004651A0">
        <w:tc>
          <w:tcPr>
            <w:tcW w:w="6941" w:type="dxa"/>
          </w:tcPr>
          <w:p w:rsidR="00A66151" w:rsidRPr="008E7746" w:rsidRDefault="00AB0496" w:rsidP="00AB0496">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00A66151" w:rsidRPr="008E7746">
              <w:rPr>
                <w:rFonts w:ascii="Times New Roman" w:eastAsia="SimSun" w:hAnsi="Times New Roman"/>
                <w:sz w:val="24"/>
                <w:szCs w:val="24"/>
                <w:lang w:eastAsia="zh-CN"/>
              </w:rPr>
              <w:t xml:space="preserve">приобъектные автостоянки для парковки автомобилей </w:t>
            </w:r>
          </w:p>
        </w:tc>
        <w:tc>
          <w:tcPr>
            <w:tcW w:w="7619" w:type="dxa"/>
          </w:tcPr>
          <w:p w:rsidR="00A66151" w:rsidRPr="008E7746" w:rsidRDefault="00A66151" w:rsidP="004651A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00AB0496" w:rsidRPr="008E7746">
              <w:rPr>
                <w:rFonts w:ascii="Times New Roman" w:eastAsia="Times New Roman" w:hAnsi="Times New Roman"/>
                <w:sz w:val="24"/>
                <w:szCs w:val="24"/>
                <w:lang w:eastAsia="zh-CN"/>
              </w:rPr>
              <w:t>радиус пешеходной доступности для маломобильных</w:t>
            </w:r>
            <w:r w:rsidR="0011196D" w:rsidRPr="008E7746">
              <w:rPr>
                <w:rFonts w:ascii="Times New Roman" w:eastAsia="Times New Roman" w:hAnsi="Times New Roman"/>
                <w:sz w:val="24"/>
                <w:szCs w:val="24"/>
                <w:lang w:eastAsia="zh-CN"/>
              </w:rPr>
              <w:t xml:space="preserve"> групп населения – 50 м;</w:t>
            </w:r>
          </w:p>
          <w:p w:rsidR="007557BB" w:rsidRPr="008E7746" w:rsidRDefault="00A66151" w:rsidP="00E40C33">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0011196D" w:rsidRPr="008E7746">
              <w:rPr>
                <w:rFonts w:ascii="Times New Roman" w:eastAsia="Times New Roman" w:hAnsi="Times New Roman"/>
                <w:sz w:val="24"/>
                <w:szCs w:val="24"/>
                <w:lang w:eastAsia="zh-CN"/>
              </w:rPr>
              <w:t>расстояния до территорий лечебных учреждений стационарного типа</w:t>
            </w:r>
            <w:r w:rsidR="00D11596" w:rsidRPr="008E7746">
              <w:rPr>
                <w:rFonts w:ascii="Times New Roman" w:eastAsia="Times New Roman" w:hAnsi="Times New Roman"/>
                <w:sz w:val="24"/>
                <w:szCs w:val="24"/>
                <w:lang w:eastAsia="zh-CN"/>
              </w:rPr>
              <w:t xml:space="preserve"> при вместимости до 10 машино-мест – 25 м, 11-50 машино-мест – 50 м</w:t>
            </w:r>
            <w:r w:rsidR="00E40C33" w:rsidRPr="008E7746">
              <w:rPr>
                <w:rFonts w:ascii="Times New Roman" w:eastAsia="Times New Roman" w:hAnsi="Times New Roman"/>
                <w:sz w:val="24"/>
                <w:szCs w:val="24"/>
                <w:lang w:eastAsia="zh-CN"/>
              </w:rPr>
              <w:t>, более 51 машино-места – по расчетам</w:t>
            </w:r>
          </w:p>
          <w:p w:rsidR="00A66151" w:rsidRPr="008E7746" w:rsidRDefault="007557BB" w:rsidP="00E40C33">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CA6EB1" w:rsidRPr="008E7746" w:rsidRDefault="00CA6EB1"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B0A33" w:rsidRPr="008E7746" w:rsidRDefault="000B0A33" w:rsidP="000B0A33">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B0A33" w:rsidRPr="008E7746" w:rsidRDefault="000B0A33" w:rsidP="000B0A33">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E91FAE" w:rsidRPr="008E7746">
        <w:rPr>
          <w:rFonts w:ascii="Times New Roman" w:eastAsia="SimSun" w:hAnsi="Times New Roman" w:cs="Times New Roman"/>
          <w:sz w:val="24"/>
          <w:szCs w:val="24"/>
          <w:lang w:eastAsia="zh-CN"/>
        </w:rPr>
        <w:t>40,41,42,43</w:t>
      </w:r>
      <w:r w:rsidRPr="008E7746">
        <w:rPr>
          <w:rFonts w:ascii="Times New Roman" w:eastAsia="SimSun" w:hAnsi="Times New Roman" w:cs="Times New Roman"/>
          <w:sz w:val="24"/>
          <w:szCs w:val="24"/>
          <w:lang w:eastAsia="zh-CN"/>
        </w:rPr>
        <w:t xml:space="preserve"> настоящих Правил.</w:t>
      </w:r>
    </w:p>
    <w:p w:rsidR="00CA6EB1" w:rsidRPr="008E7746" w:rsidRDefault="00CA6EB1"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0650F" w:rsidRPr="008E7746" w:rsidRDefault="0040650F"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F825B8" w:rsidRPr="008E7746" w:rsidRDefault="00F825B8" w:rsidP="00CE492A">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CE492A" w:rsidRPr="008E7746" w:rsidRDefault="00CE492A" w:rsidP="00664B06">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F825B8" w:rsidRPr="008E7746" w:rsidRDefault="00F825B8" w:rsidP="00F825B8">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F825B8" w:rsidRPr="008E7746" w:rsidRDefault="00F825B8" w:rsidP="00F825B8">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F825B8" w:rsidRPr="008E7746" w:rsidRDefault="00F825B8" w:rsidP="00F825B8">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825B8" w:rsidRPr="008E7746" w:rsidRDefault="00F825B8" w:rsidP="00F825B8">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мансардный этаж);</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F825B8" w:rsidRDefault="00F825B8" w:rsidP="00F825B8">
            <w:pPr>
              <w:shd w:val="clear" w:color="auto" w:fill="FFFFFF" w:themeFill="background1"/>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3B38CA">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Default="00774043" w:rsidP="00F825B8">
            <w:pPr>
              <w:shd w:val="clear" w:color="auto" w:fill="FFFFFF" w:themeFill="background1"/>
              <w:rPr>
                <w:rFonts w:ascii="Times New Roman" w:eastAsia="Times New Roman" w:hAnsi="Times New Roman"/>
                <w:b/>
                <w:sz w:val="24"/>
                <w:szCs w:val="24"/>
                <w:lang w:eastAsia="zh-CN"/>
              </w:rPr>
            </w:pPr>
          </w:p>
          <w:p w:rsidR="00774043" w:rsidRPr="008E7746" w:rsidRDefault="00774043" w:rsidP="00F825B8">
            <w:pPr>
              <w:shd w:val="clear" w:color="auto" w:fill="FFFFFF" w:themeFill="background1"/>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825B8" w:rsidRPr="008E7746" w:rsidRDefault="00F825B8" w:rsidP="00F825B8">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825B8" w:rsidRPr="008E7746" w:rsidRDefault="00F825B8" w:rsidP="00F825B8">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825B8" w:rsidRPr="008E7746" w:rsidRDefault="00F825B8" w:rsidP="00F825B8">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825B8" w:rsidRPr="008E7746" w:rsidRDefault="00F825B8" w:rsidP="00F825B8">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825B8" w:rsidRPr="008E7746" w:rsidRDefault="00F825B8" w:rsidP="00F825B8">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3B38CA">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646" w:type="dxa"/>
            <w:shd w:val="clear" w:color="auto" w:fill="FFFFFF" w:themeFill="background1"/>
          </w:tcPr>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825B8" w:rsidRPr="008E7746" w:rsidRDefault="00F825B8" w:rsidP="00F825B8">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825B8" w:rsidRPr="008E7746" w:rsidRDefault="00F825B8" w:rsidP="00F825B8">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825B8" w:rsidRPr="008E7746" w:rsidRDefault="00F825B8" w:rsidP="00F825B8">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825B8" w:rsidRPr="008E7746" w:rsidRDefault="00F825B8" w:rsidP="00F825B8">
            <w:pPr>
              <w:shd w:val="clear" w:color="auto" w:fill="FFFFFF" w:themeFill="background1"/>
              <w:rPr>
                <w:rFonts w:ascii="Times New Roman" w:eastAsia="SimSun" w:hAnsi="Times New Roman"/>
                <w:sz w:val="24"/>
                <w:szCs w:val="24"/>
              </w:rPr>
            </w:pPr>
          </w:p>
          <w:p w:rsidR="00F825B8" w:rsidRPr="008E7746" w:rsidRDefault="00F825B8" w:rsidP="00F825B8">
            <w:pPr>
              <w:shd w:val="clear" w:color="auto" w:fill="FFFFFF" w:themeFill="background1"/>
              <w:rPr>
                <w:rFonts w:ascii="Times New Roman" w:eastAsia="SimSun" w:hAnsi="Times New Roman"/>
                <w:sz w:val="24"/>
                <w:szCs w:val="24"/>
              </w:rPr>
            </w:pPr>
          </w:p>
          <w:p w:rsidR="00F825B8" w:rsidRPr="008E7746" w:rsidRDefault="00F825B8" w:rsidP="00F825B8">
            <w:pPr>
              <w:shd w:val="clear" w:color="auto" w:fill="FFFFFF" w:themeFill="background1"/>
              <w:rPr>
                <w:rFonts w:ascii="Times New Roman" w:eastAsia="SimSun" w:hAnsi="Times New Roman"/>
                <w:sz w:val="24"/>
                <w:szCs w:val="24"/>
                <w:lang w:eastAsia="zh-CN"/>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8E7746" w:rsidRPr="008E7746" w:rsidTr="00F825B8">
        <w:tc>
          <w:tcPr>
            <w:tcW w:w="2830"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tcBorders>
              <w:bottom w:val="single" w:sz="4" w:space="0" w:color="000000"/>
            </w:tcBorders>
            <w:shd w:val="clear" w:color="auto" w:fill="FFFFFF" w:themeFill="background1"/>
          </w:tcPr>
          <w:p w:rsidR="00F825B8" w:rsidRPr="008E7746" w:rsidRDefault="00F825B8" w:rsidP="00F825B8">
            <w:pPr>
              <w:shd w:val="clear" w:color="auto" w:fill="A6A6A6" w:themeFill="background1" w:themeFillShade="A6"/>
              <w:rPr>
                <w:rFonts w:ascii="Times New Roman" w:hAnsi="Times New Roman"/>
                <w:sz w:val="24"/>
                <w:szCs w:val="24"/>
              </w:rPr>
            </w:pPr>
          </w:p>
        </w:tc>
      </w:tr>
      <w:tr w:rsidR="00043EB6" w:rsidRPr="008E7746" w:rsidTr="00043EB6">
        <w:tc>
          <w:tcPr>
            <w:tcW w:w="2830" w:type="dxa"/>
          </w:tcPr>
          <w:p w:rsidR="00043EB6" w:rsidRPr="008E7746" w:rsidRDefault="00043EB6" w:rsidP="00F91BE9">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Pr>
          <w:p w:rsidR="00043EB6" w:rsidRPr="008E7746" w:rsidRDefault="00043EB6" w:rsidP="00F91BE9">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043EB6" w:rsidRPr="008E7746" w:rsidRDefault="00043EB6" w:rsidP="00F91BE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043EB6" w:rsidRPr="008E7746" w:rsidRDefault="00043EB6" w:rsidP="00F91BE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043EB6" w:rsidRPr="008E7746" w:rsidRDefault="00043EB6" w:rsidP="00F91BE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043EB6" w:rsidRPr="008E7746" w:rsidRDefault="00043EB6" w:rsidP="00F91BE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043EB6" w:rsidRPr="008E7746" w:rsidRDefault="00043EB6" w:rsidP="00F91BE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043EB6" w:rsidRPr="008E7746" w:rsidRDefault="00043EB6" w:rsidP="00F91BE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043EB6" w:rsidRPr="008E7746" w:rsidRDefault="00043EB6" w:rsidP="00F91BE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043EB6" w:rsidRPr="008E7746" w:rsidRDefault="00043EB6" w:rsidP="00F91BE9">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043EB6" w:rsidRPr="008E7746" w:rsidRDefault="00043EB6" w:rsidP="00F91BE9">
            <w:pPr>
              <w:shd w:val="clear" w:color="auto" w:fill="FFFFFF" w:themeFill="background1"/>
              <w:tabs>
                <w:tab w:val="left" w:pos="1134"/>
              </w:tabs>
              <w:rPr>
                <w:rFonts w:ascii="Times New Roman" w:eastAsia="SimSu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Pr="008E7746" w:rsidRDefault="00774043" w:rsidP="00F825B8">
            <w:pPr>
              <w:shd w:val="clear" w:color="auto" w:fill="FFFFFF" w:themeFill="background1"/>
              <w:tabs>
                <w:tab w:val="left" w:pos="2520"/>
              </w:tabs>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F825B8" w:rsidRPr="008E7746" w:rsidRDefault="00F825B8" w:rsidP="00F825B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vAlign w:val="center"/>
          </w:tcPr>
          <w:p w:rsidR="00F825B8" w:rsidRPr="008E7746" w:rsidRDefault="00F825B8" w:rsidP="00F825B8">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261"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646" w:type="dxa"/>
            <w:vAlign w:val="center"/>
          </w:tcPr>
          <w:p w:rsidR="00F825B8" w:rsidRPr="008E7746" w:rsidRDefault="00F825B8" w:rsidP="00F825B8">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F825B8" w:rsidRPr="008E7746" w:rsidRDefault="00F825B8" w:rsidP="00F825B8">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003B38CA">
              <w:rPr>
                <w:rFonts w:ascii="Times New Roman" w:eastAsia="SimSun" w:hAnsi="Times New Roman"/>
                <w:b/>
                <w:sz w:val="24"/>
                <w:szCs w:val="24"/>
              </w:rPr>
              <w:t>– 10</w:t>
            </w:r>
            <w:r w:rsidRPr="008E7746">
              <w:rPr>
                <w:rFonts w:ascii="Times New Roman" w:eastAsia="SimSun" w:hAnsi="Times New Roman"/>
                <w:b/>
                <w:sz w:val="24"/>
                <w:szCs w:val="24"/>
              </w:rPr>
              <w:t>0%;</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реконструкции вспомогательных объектов аналогичны параметрам основных и условно разрешенных объектов капитального строительства.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(помещений), расположенных на территории соответствующего земельного участка.</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51-100машино-мест – 50 м, 101-300 машино-мест – 50 м, свыше 300 машино-мест -50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774043" w:rsidRDefault="00774043" w:rsidP="00F825B8">
      <w:pPr>
        <w:spacing w:after="0" w:line="240" w:lineRule="auto"/>
        <w:ind w:firstLine="426"/>
        <w:rPr>
          <w:rFonts w:ascii="Times New Roman" w:eastAsia="SimSun" w:hAnsi="Times New Roman" w:cs="Times New Roman"/>
          <w:sz w:val="24"/>
          <w:szCs w:val="24"/>
          <w:lang w:eastAsia="zh-CN"/>
        </w:rPr>
      </w:pPr>
    </w:p>
    <w:p w:rsidR="00774043" w:rsidRDefault="00774043" w:rsidP="00F825B8">
      <w:pPr>
        <w:spacing w:after="0" w:line="240" w:lineRule="auto"/>
        <w:ind w:firstLine="426"/>
        <w:rPr>
          <w:rFonts w:ascii="Times New Roman" w:eastAsia="SimSun" w:hAnsi="Times New Roman" w:cs="Times New Roman"/>
          <w:sz w:val="24"/>
          <w:szCs w:val="24"/>
          <w:lang w:eastAsia="zh-CN"/>
        </w:rPr>
      </w:pPr>
    </w:p>
    <w:p w:rsidR="00774043" w:rsidRPr="008E7746" w:rsidRDefault="00774043" w:rsidP="00F825B8">
      <w:pPr>
        <w:spacing w:after="0" w:line="240" w:lineRule="auto"/>
        <w:ind w:firstLine="426"/>
        <w:rPr>
          <w:rFonts w:ascii="Times New Roman" w:eastAsia="SimSun" w:hAnsi="Times New Roman" w:cs="Times New Roman"/>
          <w:bCs/>
          <w:caps/>
          <w:sz w:val="24"/>
          <w:szCs w:val="24"/>
          <w:lang w:eastAsia="zh-CN"/>
        </w:rPr>
      </w:pPr>
    </w:p>
    <w:p w:rsidR="00774043" w:rsidRPr="008E7746" w:rsidRDefault="00774043" w:rsidP="00774043">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774043" w:rsidRPr="008E7746" w:rsidRDefault="00774043" w:rsidP="00774043">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774043" w:rsidRPr="008E7746" w:rsidRDefault="00774043" w:rsidP="00774043">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774043" w:rsidRPr="008E7746" w:rsidRDefault="00774043" w:rsidP="00774043">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774043" w:rsidRPr="008E7746" w:rsidRDefault="00774043" w:rsidP="00774043">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4043" w:rsidRPr="008E7746" w:rsidTr="00D44918">
        <w:tc>
          <w:tcPr>
            <w:tcW w:w="2830"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widowControl w:val="0"/>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774043" w:rsidRPr="008E7746" w:rsidRDefault="00774043" w:rsidP="00D44918">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774043" w:rsidRPr="008E7746" w:rsidRDefault="00774043" w:rsidP="00D44918">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774043" w:rsidRDefault="00774043" w:rsidP="00D44918">
            <w:pPr>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Default="00774043" w:rsidP="00D44918">
            <w:pPr>
              <w:rPr>
                <w:rFonts w:ascii="Times New Roman" w:hAnsi="Times New Roman"/>
                <w:b/>
                <w:sz w:val="24"/>
                <w:szCs w:val="24"/>
              </w:rPr>
            </w:pPr>
          </w:p>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774043" w:rsidRPr="008E7746" w:rsidRDefault="00774043" w:rsidP="00D44918">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eastAsia="SimSun" w:hAnsi="Times New Roman"/>
                <w:sz w:val="24"/>
                <w:szCs w:val="24"/>
              </w:rPr>
            </w:pPr>
          </w:p>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774043" w:rsidRPr="008E7746" w:rsidRDefault="00774043" w:rsidP="00D44918">
            <w:pPr>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774043" w:rsidRPr="008E7746" w:rsidRDefault="00774043" w:rsidP="00D44918">
            <w:pPr>
              <w:rPr>
                <w:rFonts w:ascii="Times New Roman" w:eastAsia="SimSun" w:hAnsi="Times New Roman"/>
                <w:sz w:val="24"/>
                <w:szCs w:val="24"/>
              </w:rPr>
            </w:pPr>
          </w:p>
        </w:tc>
      </w:tr>
    </w:tbl>
    <w:p w:rsidR="00774043" w:rsidRPr="008E7746" w:rsidRDefault="00774043" w:rsidP="00774043">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774043" w:rsidRPr="008E7746" w:rsidRDefault="00774043" w:rsidP="00774043">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774043" w:rsidRPr="008E7746" w:rsidTr="00D44918">
        <w:tc>
          <w:tcPr>
            <w:tcW w:w="2830"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74043" w:rsidRPr="008E7746" w:rsidRDefault="00774043" w:rsidP="00D44918">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[3.1] - Коммунальное обслуживание</w:t>
            </w:r>
          </w:p>
          <w:p w:rsidR="00774043" w:rsidRPr="008E7746" w:rsidRDefault="00774043" w:rsidP="00D4491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74043" w:rsidRPr="008E7746" w:rsidRDefault="00774043" w:rsidP="00D44918">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774043" w:rsidRPr="008E7746" w:rsidRDefault="00774043" w:rsidP="00D4491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774043" w:rsidRPr="008E7746" w:rsidRDefault="00774043" w:rsidP="00D4491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774043" w:rsidRPr="008E7746" w:rsidRDefault="00774043" w:rsidP="00D4491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774043" w:rsidRDefault="00774043" w:rsidP="00D4491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774043" w:rsidRPr="008E7746" w:rsidRDefault="00774043" w:rsidP="00774043">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774043" w:rsidRPr="008E7746" w:rsidRDefault="00774043" w:rsidP="00D44918">
            <w:pPr>
              <w:tabs>
                <w:tab w:val="left" w:pos="2520"/>
              </w:tabs>
              <w:rPr>
                <w:rFonts w:ascii="Times New Roman" w:hAnsi="Times New Roman"/>
                <w:sz w:val="24"/>
                <w:szCs w:val="24"/>
              </w:rPr>
            </w:pP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774043" w:rsidRPr="008E7746" w:rsidRDefault="00774043" w:rsidP="00D4491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774043" w:rsidRPr="008E7746" w:rsidRDefault="00774043" w:rsidP="00D4491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774043" w:rsidRPr="008E7746" w:rsidRDefault="00774043" w:rsidP="00D4491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774043" w:rsidRPr="008E7746" w:rsidRDefault="00774043" w:rsidP="00D4491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774043" w:rsidRPr="008E7746" w:rsidTr="00D44918">
        <w:tc>
          <w:tcPr>
            <w:tcW w:w="2830"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774043" w:rsidRPr="008E7746" w:rsidRDefault="00774043" w:rsidP="00D44918">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774043" w:rsidRPr="008E7746" w:rsidRDefault="00774043" w:rsidP="00D44918">
            <w:pPr>
              <w:shd w:val="clear" w:color="auto" w:fill="FFFFFF" w:themeFill="background1"/>
              <w:tabs>
                <w:tab w:val="left" w:pos="1134"/>
              </w:tabs>
              <w:rPr>
                <w:rFonts w:ascii="Times New Roman" w:eastAsia="SimSun" w:hAnsi="Times New Roman"/>
                <w:sz w:val="24"/>
                <w:szCs w:val="24"/>
              </w:rPr>
            </w:pPr>
          </w:p>
        </w:tc>
      </w:tr>
    </w:tbl>
    <w:p w:rsidR="00774043" w:rsidRPr="008E7746" w:rsidRDefault="00774043" w:rsidP="00774043">
      <w:pPr>
        <w:shd w:val="clear" w:color="auto" w:fill="FFFFFF" w:themeFill="background1"/>
      </w:pPr>
    </w:p>
    <w:p w:rsidR="00774043" w:rsidRPr="008E7746" w:rsidRDefault="00774043" w:rsidP="0077404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74043" w:rsidRPr="008E7746" w:rsidRDefault="00774043" w:rsidP="00774043">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774043" w:rsidRPr="008E7746" w:rsidTr="00D44918">
        <w:tc>
          <w:tcPr>
            <w:tcW w:w="6941" w:type="dxa"/>
            <w:tcBorders>
              <w:top w:val="single" w:sz="4" w:space="0" w:color="000000"/>
              <w:left w:val="single" w:sz="4" w:space="0" w:color="000000"/>
              <w:bottom w:val="single" w:sz="4" w:space="0" w:color="000000"/>
            </w:tcBorders>
            <w:shd w:val="clear" w:color="auto" w:fill="auto"/>
            <w:vAlign w:val="center"/>
          </w:tcPr>
          <w:p w:rsidR="00774043" w:rsidRPr="008E7746" w:rsidRDefault="00774043" w:rsidP="00D44918">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043" w:rsidRPr="008E7746" w:rsidRDefault="00774043" w:rsidP="00D44918">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4043" w:rsidRPr="008E7746" w:rsidTr="00D44918">
        <w:tc>
          <w:tcPr>
            <w:tcW w:w="6941" w:type="dxa"/>
          </w:tcPr>
          <w:p w:rsidR="00774043" w:rsidRPr="008E7746" w:rsidRDefault="00774043" w:rsidP="00D4491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74043" w:rsidRPr="008E7746" w:rsidRDefault="00774043" w:rsidP="00D44918">
            <w:pPr>
              <w:shd w:val="clear" w:color="auto" w:fill="FFFFFF" w:themeFill="background1"/>
              <w:tabs>
                <w:tab w:val="left" w:pos="-6204"/>
              </w:tabs>
              <w:rPr>
                <w:rFonts w:ascii="Times New Roman" w:eastAsia="SimSun" w:hAnsi="Times New Roman"/>
                <w:sz w:val="24"/>
                <w:szCs w:val="24"/>
                <w:lang w:eastAsia="zh-CN"/>
              </w:rPr>
            </w:pP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74043" w:rsidRPr="008E7746" w:rsidTr="00D44918">
        <w:tc>
          <w:tcPr>
            <w:tcW w:w="6941" w:type="dxa"/>
          </w:tcPr>
          <w:p w:rsidR="00774043" w:rsidRPr="008E7746" w:rsidRDefault="00774043" w:rsidP="00D4491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74043" w:rsidRPr="008E7746" w:rsidRDefault="00774043" w:rsidP="00D4491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774043" w:rsidRPr="008E7746" w:rsidRDefault="00774043" w:rsidP="00774043">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74043" w:rsidRPr="008E7746" w:rsidRDefault="00774043" w:rsidP="00774043">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F825B8" w:rsidRPr="008E7746" w:rsidRDefault="00F825B8" w:rsidP="00774043">
      <w:pPr>
        <w:spacing w:after="0" w:line="240" w:lineRule="auto"/>
        <w:rPr>
          <w:rFonts w:ascii="Times New Roman" w:eastAsia="SimSun" w:hAnsi="Times New Roman" w:cs="Times New Roman"/>
          <w:b/>
          <w:bCs/>
          <w:caps/>
          <w:sz w:val="36"/>
          <w:szCs w:val="36"/>
          <w:lang w:eastAsia="zh-CN"/>
        </w:rPr>
      </w:pPr>
    </w:p>
    <w:p w:rsidR="000A259E" w:rsidRDefault="000A259E" w:rsidP="008B6AC9">
      <w:pPr>
        <w:spacing w:after="0" w:line="240" w:lineRule="auto"/>
        <w:ind w:firstLine="426"/>
        <w:jc w:val="center"/>
        <w:rPr>
          <w:rFonts w:ascii="Times New Roman" w:eastAsia="SimSun" w:hAnsi="Times New Roman" w:cs="Times New Roman"/>
          <w:b/>
          <w:bCs/>
          <w:caps/>
          <w:sz w:val="36"/>
          <w:szCs w:val="36"/>
          <w:lang w:eastAsia="zh-CN"/>
        </w:rPr>
      </w:pPr>
    </w:p>
    <w:p w:rsidR="008B6AC9" w:rsidRPr="008E7746" w:rsidRDefault="008B6AC9" w:rsidP="008B6AC9">
      <w:pPr>
        <w:spacing w:after="0" w:line="240" w:lineRule="auto"/>
        <w:ind w:firstLine="426"/>
        <w:jc w:val="center"/>
        <w:rPr>
          <w:rFonts w:ascii="Times New Roman" w:eastAsia="SimSun" w:hAnsi="Times New Roman" w:cs="Times New Roman"/>
          <w:i/>
          <w:iCs/>
          <w:sz w:val="36"/>
          <w:szCs w:val="36"/>
          <w:lang w:eastAsia="zh-CN"/>
        </w:rPr>
      </w:pPr>
      <w:r w:rsidRPr="008E7746">
        <w:rPr>
          <w:rFonts w:ascii="Times New Roman" w:eastAsia="SimSun" w:hAnsi="Times New Roman" w:cs="Times New Roman"/>
          <w:b/>
          <w:bCs/>
          <w:caps/>
          <w:sz w:val="36"/>
          <w:szCs w:val="36"/>
          <w:lang w:eastAsia="zh-CN"/>
        </w:rPr>
        <w:t>Производственные зоны</w:t>
      </w:r>
    </w:p>
    <w:p w:rsidR="00077BD9" w:rsidRPr="00774043" w:rsidRDefault="008B6AC9" w:rsidP="00774043">
      <w:pPr>
        <w:widowControl w:val="0"/>
        <w:spacing w:after="0" w:line="240" w:lineRule="auto"/>
        <w:ind w:firstLine="426"/>
        <w:jc w:val="center"/>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963DF" w:rsidRDefault="004963DF" w:rsidP="0032428D">
      <w:pPr>
        <w:widowControl w:val="0"/>
        <w:spacing w:after="0" w:line="240" w:lineRule="auto"/>
        <w:ind w:firstLine="426"/>
        <w:jc w:val="center"/>
        <w:rPr>
          <w:rFonts w:ascii="Times New Roman" w:eastAsia="SimSun" w:hAnsi="Times New Roman" w:cs="Times New Roman"/>
          <w:b/>
          <w:sz w:val="28"/>
          <w:szCs w:val="28"/>
          <w:u w:val="single"/>
          <w:lang w:eastAsia="zh-CN"/>
        </w:rPr>
      </w:pPr>
    </w:p>
    <w:p w:rsidR="00774043" w:rsidRPr="008E7746" w:rsidRDefault="00774043" w:rsidP="0032428D">
      <w:pPr>
        <w:widowControl w:val="0"/>
        <w:spacing w:after="0" w:line="240" w:lineRule="auto"/>
        <w:ind w:firstLine="426"/>
        <w:jc w:val="center"/>
        <w:rPr>
          <w:rFonts w:ascii="Times New Roman" w:eastAsia="SimSun" w:hAnsi="Times New Roman" w:cs="Times New Roman"/>
          <w:b/>
          <w:sz w:val="28"/>
          <w:szCs w:val="28"/>
          <w:u w:val="single"/>
          <w:lang w:eastAsia="zh-CN"/>
        </w:rPr>
      </w:pPr>
    </w:p>
    <w:p w:rsidR="00427E77" w:rsidRPr="008E7746" w:rsidRDefault="00427E77" w:rsidP="00897303">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427E77" w:rsidRPr="008E7746" w:rsidRDefault="00427E77" w:rsidP="00897303">
      <w:pPr>
        <w:widowControl w:val="0"/>
        <w:spacing w:after="0" w:line="240" w:lineRule="auto"/>
        <w:ind w:firstLine="426"/>
        <w:jc w:val="center"/>
        <w:rPr>
          <w:rFonts w:ascii="Times New Roman" w:eastAsia="SimSun" w:hAnsi="Times New Roman" w:cs="Times New Roman"/>
          <w:b/>
          <w:sz w:val="24"/>
          <w:szCs w:val="24"/>
          <w:u w:val="single"/>
          <w:lang w:eastAsia="zh-CN"/>
        </w:rPr>
      </w:pPr>
    </w:p>
    <w:p w:rsidR="00427E77" w:rsidRPr="008E7746" w:rsidRDefault="00427E77" w:rsidP="00897303">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27E77" w:rsidRPr="008E7746" w:rsidRDefault="00427E77" w:rsidP="00897303">
      <w:pPr>
        <w:widowControl w:val="0"/>
        <w:spacing w:after="0" w:line="240" w:lineRule="auto"/>
        <w:ind w:firstLine="426"/>
        <w:rPr>
          <w:rFonts w:ascii="Times New Roman" w:eastAsia="Times New Roman" w:hAnsi="Times New Roman" w:cs="Times New Roman"/>
          <w:b/>
          <w:i/>
          <w:iCs/>
          <w:sz w:val="24"/>
          <w:szCs w:val="24"/>
          <w:lang w:eastAsia="ru-RU"/>
        </w:rPr>
      </w:pPr>
    </w:p>
    <w:p w:rsidR="00427E77" w:rsidRPr="008E7746" w:rsidRDefault="00427E77" w:rsidP="00897303">
      <w:pPr>
        <w:spacing w:after="0" w:line="240" w:lineRule="auto"/>
        <w:ind w:firstLine="426"/>
        <w:rPr>
          <w:rFonts w:ascii="Times New Roman" w:eastAsia="SimSun" w:hAnsi="Times New Roman" w:cs="Times New Roman"/>
          <w:b/>
          <w:bCs/>
          <w:caps/>
          <w:sz w:val="24"/>
          <w:szCs w:val="24"/>
          <w:lang w:eastAsia="zh-CN"/>
        </w:rPr>
      </w:pPr>
    </w:p>
    <w:p w:rsidR="00427E77" w:rsidRPr="008E7746" w:rsidRDefault="00427E77" w:rsidP="00A06C40">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8E7746" w:rsidRPr="008E7746" w:rsidTr="001318B5">
        <w:tc>
          <w:tcPr>
            <w:tcW w:w="2843"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0"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34" w:type="dxa"/>
            <w:shd w:val="clear" w:color="auto" w:fill="auto"/>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A06C40" w:rsidRPr="008E7746" w:rsidRDefault="00A06C40" w:rsidP="00A06C40">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A06C40" w:rsidRPr="008E7746" w:rsidRDefault="00A06C40" w:rsidP="00A06C40">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A06C40" w:rsidRPr="008E7746" w:rsidRDefault="00A06C40" w:rsidP="00A06C40">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A06C40" w:rsidRPr="008E7746" w:rsidRDefault="00A06C40" w:rsidP="00A06C40">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sidR="008A5114">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геологических изысканий;</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(карьеры, отвалы) и закрытым (шахты, скважины) способами;</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необходимые для подготовки сырья к транспортировке и (или) промышленной переработке;</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[6.2.1] - </w:t>
            </w:r>
            <w:r w:rsidRPr="008E7746">
              <w:rPr>
                <w:rFonts w:ascii="Times New Roman" w:hAnsi="Times New Roman"/>
                <w:sz w:val="24"/>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фармацевтического производства</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[6.4] - </w:t>
            </w:r>
            <w:r w:rsidRPr="008E7746">
              <w:rPr>
                <w:rFonts w:ascii="Times New Roman" w:hAnsi="Times New Roman" w:cs="Times New Roman"/>
                <w:sz w:val="24"/>
                <w:szCs w:val="24"/>
              </w:rPr>
              <w:t>Пищевая промышленность</w:t>
            </w:r>
          </w:p>
          <w:p w:rsidR="00A06C40" w:rsidRPr="008E7746" w:rsidRDefault="00A06C40" w:rsidP="00A06C4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A06C40" w:rsidRPr="008E7746" w:rsidRDefault="00A06C40" w:rsidP="00A06C4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[6.9] - Склады</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исключением хранения стратегических запасов), не являющиеся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shd w:val="clear" w:color="auto" w:fill="auto"/>
            <w:vAlign w:val="center"/>
          </w:tcPr>
          <w:p w:rsidR="00A06C40" w:rsidRPr="008E7746" w:rsidRDefault="00A06C40" w:rsidP="00A06C4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площадки</w:t>
            </w:r>
          </w:p>
        </w:tc>
        <w:tc>
          <w:tcPr>
            <w:tcW w:w="3260" w:type="dxa"/>
            <w:shd w:val="clear" w:color="auto" w:fill="auto"/>
            <w:vAlign w:val="center"/>
          </w:tcPr>
          <w:p w:rsidR="00A06C40" w:rsidRPr="008E7746" w:rsidRDefault="00A06C40" w:rsidP="00A06C4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A06C40" w:rsidRPr="008E7746" w:rsidRDefault="00A06C40" w:rsidP="00A06C40">
            <w:pPr>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06C40" w:rsidRPr="008E7746" w:rsidRDefault="00A06C40"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06C40" w:rsidRPr="008E7746" w:rsidRDefault="00A06C40" w:rsidP="00A06C40">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06C40" w:rsidRPr="008E7746" w:rsidRDefault="00A06C40" w:rsidP="00A06C40">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06C40" w:rsidRPr="008E7746" w:rsidRDefault="00A06C40" w:rsidP="00A06C40">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06C40" w:rsidRPr="008E7746" w:rsidRDefault="00A06C40"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06C40" w:rsidRPr="008E7746" w:rsidRDefault="00A06C40" w:rsidP="00A06C40">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1318B5">
        <w:trPr>
          <w:trHeight w:val="3046"/>
        </w:trPr>
        <w:tc>
          <w:tcPr>
            <w:tcW w:w="2843" w:type="dxa"/>
            <w:tcBorders>
              <w:top w:val="single" w:sz="4" w:space="0" w:color="000000"/>
              <w:left w:val="single" w:sz="4" w:space="0" w:color="000000"/>
            </w:tcBorders>
            <w:shd w:val="clear" w:color="auto" w:fill="auto"/>
          </w:tcPr>
          <w:p w:rsidR="00F77078" w:rsidRPr="008E7746" w:rsidRDefault="00F77078" w:rsidP="00A06C40">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промышленность</w:t>
            </w:r>
          </w:p>
        </w:tc>
        <w:tc>
          <w:tcPr>
            <w:tcW w:w="3260" w:type="dxa"/>
            <w:tcBorders>
              <w:top w:val="single" w:sz="4" w:space="0" w:color="000000"/>
              <w:left w:val="single" w:sz="4" w:space="0" w:color="000000"/>
            </w:tcBorders>
            <w:shd w:val="clear" w:color="auto" w:fill="auto"/>
          </w:tcPr>
          <w:p w:rsidR="00F77078" w:rsidRPr="008E7746" w:rsidRDefault="00F77078" w:rsidP="00A06C4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F77078" w:rsidRPr="008E7746" w:rsidRDefault="00F77078" w:rsidP="00A06C4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F77078" w:rsidRPr="008E7746" w:rsidRDefault="00F77078" w:rsidP="00A06C40">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F77078" w:rsidRPr="008E7746" w:rsidRDefault="00F77078" w:rsidP="00A06C4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F77078" w:rsidRPr="008E7746" w:rsidRDefault="00F77078" w:rsidP="00A06C40">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F77078" w:rsidRPr="008E7746" w:rsidRDefault="00F77078"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77078" w:rsidRPr="008E7746" w:rsidRDefault="00F77078" w:rsidP="00A06C40">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p w:rsidR="00AD330B" w:rsidRPr="008E7746" w:rsidRDefault="00AD330B" w:rsidP="00AD330B">
            <w:pPr>
              <w:suppressAutoHyphens/>
              <w:textAlignment w:val="baseline"/>
              <w:rPr>
                <w:rFonts w:ascii="Times New Roman" w:hAnsi="Times New Roman"/>
                <w:sz w:val="24"/>
                <w:szCs w:val="24"/>
              </w:rPr>
            </w:pPr>
          </w:p>
        </w:tc>
      </w:tr>
      <w:tr w:rsidR="008E7746" w:rsidRPr="008E7746" w:rsidTr="001318B5">
        <w:tc>
          <w:tcPr>
            <w:tcW w:w="2843" w:type="dxa"/>
            <w:shd w:val="clear" w:color="auto" w:fill="auto"/>
          </w:tcPr>
          <w:p w:rsidR="00A06C40" w:rsidRPr="008E7746" w:rsidRDefault="00A06C40" w:rsidP="00A06C40">
            <w:pPr>
              <w:widowControl w:val="0"/>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0" w:type="dxa"/>
            <w:shd w:val="clear" w:color="auto" w:fill="auto"/>
          </w:tcPr>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p>
        </w:tc>
        <w:tc>
          <w:tcPr>
            <w:tcW w:w="8634" w:type="dxa"/>
            <w:vMerge w:val="restart"/>
            <w:shd w:val="clear" w:color="auto" w:fill="auto"/>
          </w:tcPr>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1000/250000 кв. м;</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30 м;</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30 м;</w:t>
            </w:r>
          </w:p>
          <w:p w:rsidR="00A06C40" w:rsidRPr="008E7746" w:rsidRDefault="00A06C40" w:rsidP="00A06C4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сооружений от уровня земли - </w:t>
            </w:r>
            <w:r w:rsidRPr="008E7746">
              <w:rPr>
                <w:rFonts w:ascii="Times New Roman" w:eastAsia="SimSun" w:hAnsi="Times New Roman"/>
                <w:b/>
                <w:sz w:val="24"/>
                <w:szCs w:val="24"/>
                <w:lang w:eastAsia="zh-CN"/>
              </w:rPr>
              <w:t>65 м</w:t>
            </w:r>
            <w:r w:rsidRPr="008E7746">
              <w:rPr>
                <w:rFonts w:ascii="Times New Roman" w:eastAsia="SimSun" w:hAnsi="Times New Roman"/>
                <w:sz w:val="24"/>
                <w:szCs w:val="24"/>
                <w:lang w:eastAsia="zh-CN"/>
              </w:rPr>
              <w:t>;</w:t>
            </w:r>
          </w:p>
          <w:p w:rsidR="00A06C40" w:rsidRPr="008E7746" w:rsidRDefault="00A06C40" w:rsidP="00A06C4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A06C40" w:rsidRPr="008E7746" w:rsidRDefault="00A06C40" w:rsidP="00A06C4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A06C40" w:rsidRPr="008E7746" w:rsidRDefault="00A06C40" w:rsidP="00A06C40">
            <w:pPr>
              <w:ind w:left="33"/>
              <w:rPr>
                <w:rFonts w:ascii="Times New Roman" w:eastAsia="SimSun" w:hAnsi="Times New Roman"/>
                <w:sz w:val="24"/>
                <w:szCs w:val="24"/>
                <w:lang w:eastAsia="zh-CN"/>
              </w:rPr>
            </w:pPr>
            <w:r w:rsidRPr="008E7746">
              <w:rPr>
                <w:rFonts w:ascii="Times New Roman" w:hAnsi="Times New Roman"/>
                <w:sz w:val="24"/>
                <w:szCs w:val="24"/>
              </w:rPr>
              <w:t xml:space="preserve">- минимальный отступ от красной линии улиц - </w:t>
            </w:r>
            <w:r w:rsidR="008A5114">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1318B5">
        <w:tc>
          <w:tcPr>
            <w:tcW w:w="2843" w:type="dxa"/>
            <w:shd w:val="clear" w:color="auto" w:fill="auto"/>
          </w:tcPr>
          <w:p w:rsidR="00A06C40" w:rsidRPr="008E7746" w:rsidRDefault="00A06C40" w:rsidP="00A06C40">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0" w:type="dxa"/>
            <w:shd w:val="clear" w:color="auto" w:fill="auto"/>
          </w:tcPr>
          <w:p w:rsidR="00A06C40" w:rsidRPr="008E7746" w:rsidRDefault="00A06C40" w:rsidP="00A06C40">
            <w:pPr>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34" w:type="dxa"/>
            <w:vMerge/>
            <w:tcBorders>
              <w:bottom w:val="single" w:sz="4" w:space="0" w:color="000000"/>
            </w:tcBorders>
            <w:shd w:val="clear" w:color="auto" w:fill="auto"/>
          </w:tcPr>
          <w:p w:rsidR="00A06C40" w:rsidRPr="008E7746" w:rsidRDefault="00A06C40" w:rsidP="00A06C40">
            <w:pPr>
              <w:rPr>
                <w:rFonts w:ascii="Times New Roman" w:eastAsia="SimSu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AD330B" w:rsidRPr="008E7746" w:rsidRDefault="00AD330B" w:rsidP="00AD330B">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Default="00AD330B" w:rsidP="00AD330B">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AD330B">
            <w:pPr>
              <w:shd w:val="clear" w:color="auto" w:fill="FFFFFF" w:themeFill="background1"/>
              <w:tabs>
                <w:tab w:val="left" w:pos="2520"/>
              </w:tabs>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AD330B" w:rsidRPr="008E7746" w:rsidRDefault="00AD330B" w:rsidP="00AD330B">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AD330B">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AD330B" w:rsidRPr="008E7746" w:rsidRDefault="00AD330B" w:rsidP="00AD330B">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D330B" w:rsidRPr="008E7746" w:rsidRDefault="00AD330B" w:rsidP="00AD330B">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Default="00AD330B" w:rsidP="00AD330B">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AD330B">
            <w:pPr>
              <w:shd w:val="clear" w:color="auto" w:fill="FFFFFF" w:themeFill="background1"/>
              <w:tabs>
                <w:tab w:val="left" w:pos="2520"/>
              </w:tabs>
              <w:rPr>
                <w:rFonts w:ascii="Times New Roman" w:hAnsi="Times New Roman"/>
                <w:sz w:val="24"/>
                <w:szCs w:val="24"/>
              </w:rPr>
            </w:pPr>
          </w:p>
        </w:tc>
      </w:tr>
      <w:tr w:rsidR="008E7746" w:rsidRPr="008E7746" w:rsidTr="00F825B8">
        <w:tc>
          <w:tcPr>
            <w:tcW w:w="2843"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AD330B">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43"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vMerge/>
            <w:tcBorders>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F825B8" w:rsidRPr="008E7746" w:rsidRDefault="00F825B8" w:rsidP="00AD330B">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vMerge/>
            <w:tcBorders>
              <w:left w:val="single" w:sz="4" w:space="0" w:color="000000"/>
              <w:right w:val="single" w:sz="4" w:space="0" w:color="000000"/>
            </w:tcBorders>
            <w:shd w:val="clear" w:color="auto" w:fill="auto"/>
          </w:tcPr>
          <w:p w:rsidR="00F825B8" w:rsidRPr="008E7746" w:rsidRDefault="00F825B8" w:rsidP="00AD330B">
            <w:pPr>
              <w:shd w:val="clear" w:color="auto" w:fill="FFFFFF" w:themeFill="background1"/>
              <w:rPr>
                <w:rFonts w:ascii="Times New Roman" w:hAnsi="Times New Roman"/>
                <w:sz w:val="24"/>
                <w:szCs w:val="24"/>
              </w:rPr>
            </w:pP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0" w:type="dxa"/>
            <w:tcBorders>
              <w:top w:val="single" w:sz="4" w:space="0" w:color="000000"/>
              <w:left w:val="single" w:sz="4" w:space="0" w:color="000000"/>
              <w:bottom w:val="single" w:sz="4" w:space="0" w:color="000000"/>
            </w:tcBorders>
            <w:shd w:val="clear" w:color="auto" w:fill="auto"/>
          </w:tcPr>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AD330B" w:rsidRPr="008E7746" w:rsidRDefault="00AD330B"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AD330B" w:rsidRPr="008E7746" w:rsidRDefault="00AD330B" w:rsidP="001318B5">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D330B" w:rsidRPr="008E7746" w:rsidRDefault="00AD330B" w:rsidP="001318B5">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D330B" w:rsidRPr="008E7746" w:rsidRDefault="00AD330B" w:rsidP="001318B5">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1318B5">
        <w:tc>
          <w:tcPr>
            <w:tcW w:w="2843"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0"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34" w:type="dxa"/>
            <w:vMerge w:val="restart"/>
            <w:tcBorders>
              <w:top w:val="single" w:sz="4" w:space="0" w:color="000000"/>
              <w:left w:val="single" w:sz="4" w:space="0" w:color="000000"/>
              <w:right w:val="single" w:sz="4" w:space="0" w:color="000000"/>
            </w:tcBorders>
            <w:shd w:val="clear" w:color="auto" w:fill="auto"/>
          </w:tcPr>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2428D" w:rsidRPr="008E7746"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 (включая ман-сардный этаж);</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2428D" w:rsidRPr="008E7746" w:rsidRDefault="0032428D" w:rsidP="001318B5">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w:t>
            </w:r>
            <w:r w:rsidRPr="008E7746">
              <w:rPr>
                <w:rFonts w:ascii="Times New Roman" w:eastAsia="SimSun" w:hAnsi="Times New Roman"/>
                <w:b/>
                <w:sz w:val="24"/>
                <w:szCs w:val="24"/>
              </w:rPr>
              <w:t>не более 12 м</w:t>
            </w:r>
            <w:r w:rsidRPr="008E7746">
              <w:rPr>
                <w:rFonts w:ascii="Times New Roman" w:eastAsia="SimSun" w:hAnsi="Times New Roman"/>
                <w:sz w:val="24"/>
                <w:szCs w:val="24"/>
              </w:rPr>
              <w:t>;</w:t>
            </w:r>
          </w:p>
          <w:p w:rsidR="0032428D" w:rsidRPr="008E7746"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2428D" w:rsidRDefault="0032428D" w:rsidP="001318B5">
            <w:pPr>
              <w:rPr>
                <w:rFonts w:ascii="Times New Roman" w:eastAsia="SimSun" w:hAnsi="Times New Roman"/>
                <w:b/>
                <w:sz w:val="24"/>
                <w:szCs w:val="24"/>
              </w:rPr>
            </w:pPr>
            <w:r w:rsidRPr="008E7746">
              <w:rPr>
                <w:rFonts w:ascii="Times New Roman" w:eastAsia="SimSun" w:hAnsi="Times New Roman"/>
                <w:sz w:val="24"/>
                <w:szCs w:val="24"/>
              </w:rPr>
              <w:t xml:space="preserve">- минимальный отступ от красной линии улиц/проездов </w:t>
            </w:r>
            <w:r w:rsidR="00A62B45">
              <w:rPr>
                <w:rFonts w:ascii="Times New Roman" w:eastAsia="SimSun" w:hAnsi="Times New Roman"/>
                <w:b/>
                <w:sz w:val="24"/>
                <w:szCs w:val="24"/>
              </w:rPr>
              <w:t>- 3</w:t>
            </w:r>
            <w:r w:rsidRPr="008E7746">
              <w:rPr>
                <w:rFonts w:ascii="Times New Roman" w:eastAsia="SimSun" w:hAnsi="Times New Roman"/>
                <w:b/>
                <w:sz w:val="24"/>
                <w:szCs w:val="24"/>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1318B5">
            <w:pPr>
              <w:rPr>
                <w:rFonts w:ascii="Times New Roman" w:eastAsia="SimSun" w:hAnsi="Times New Roman"/>
                <w:sz w:val="24"/>
                <w:szCs w:val="24"/>
              </w:rPr>
            </w:pPr>
          </w:p>
        </w:tc>
      </w:tr>
      <w:tr w:rsidR="008E7746" w:rsidRPr="008E7746" w:rsidTr="00C5423D">
        <w:tc>
          <w:tcPr>
            <w:tcW w:w="2843"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0" w:type="dxa"/>
            <w:tcBorders>
              <w:top w:val="single" w:sz="4" w:space="0" w:color="000000"/>
              <w:left w:val="single" w:sz="4" w:space="0" w:color="000000"/>
              <w:bottom w:val="single" w:sz="4" w:space="0" w:color="000000"/>
            </w:tcBorders>
            <w:shd w:val="clear" w:color="auto" w:fill="auto"/>
          </w:tcPr>
          <w:p w:rsidR="0032428D" w:rsidRPr="008E7746" w:rsidRDefault="0032428D" w:rsidP="001318B5">
            <w:pPr>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34" w:type="dxa"/>
            <w:vMerge/>
            <w:tcBorders>
              <w:left w:val="single" w:sz="4" w:space="0" w:color="000000"/>
              <w:right w:val="single" w:sz="4" w:space="0" w:color="000000"/>
            </w:tcBorders>
            <w:shd w:val="clear" w:color="auto" w:fill="auto"/>
          </w:tcPr>
          <w:p w:rsidR="0032428D" w:rsidRPr="008E7746" w:rsidRDefault="0032428D" w:rsidP="001318B5">
            <w:pPr>
              <w:rPr>
                <w:rFonts w:ascii="Times New Roman" w:eastAsia="SimSun" w:hAnsi="Times New Roman"/>
                <w:sz w:val="24"/>
                <w:szCs w:val="24"/>
              </w:rPr>
            </w:pPr>
          </w:p>
        </w:tc>
      </w:tr>
      <w:tr w:rsidR="00C5423D" w:rsidRPr="008E7746" w:rsidTr="00DE3D11">
        <w:tc>
          <w:tcPr>
            <w:tcW w:w="2843" w:type="dxa"/>
            <w:tcBorders>
              <w:top w:val="single" w:sz="4" w:space="0" w:color="000000"/>
              <w:left w:val="single" w:sz="4" w:space="0" w:color="000000"/>
              <w:bottom w:val="single" w:sz="4" w:space="0" w:color="000000"/>
            </w:tcBorders>
            <w:shd w:val="clear" w:color="auto" w:fill="auto"/>
          </w:tcPr>
          <w:p w:rsidR="00C5423D" w:rsidRPr="008E7746" w:rsidRDefault="00C5423D" w:rsidP="00C5423D">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C5423D" w:rsidRPr="008E7746" w:rsidRDefault="00C5423D" w:rsidP="00C5423D">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ними сооружений; здания и сооружения, предназначенные для обслуживания пассажиров, а также обеспечивающие работу транспортных средств, объекты, предназначенных для постов органов внутренних дел, ответственных за безопасность дорожного движения;</w:t>
            </w:r>
          </w:p>
          <w:p w:rsidR="00C5423D" w:rsidRPr="008E7746" w:rsidRDefault="00C5423D" w:rsidP="00C5423D">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–50/500000 кв.м.</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минимальн</w:t>
            </w:r>
            <w:r w:rsidR="00A62B45">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застрой</w:t>
            </w:r>
            <w:r w:rsidR="00A62B45">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исключением линейных объектов.</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C5423D" w:rsidRPr="008E7746" w:rsidRDefault="00C5423D" w:rsidP="00C5423D">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427E77" w:rsidRPr="008E7746" w:rsidRDefault="00427E77" w:rsidP="001318B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427E77" w:rsidRPr="008E7746" w:rsidRDefault="00427E77" w:rsidP="001318B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27E77" w:rsidRPr="008E7746" w:rsidRDefault="00427E77" w:rsidP="00A06C4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3.3</w:t>
            </w:r>
            <w:r w:rsidRPr="008E7746">
              <w:rPr>
                <w:rFonts w:ascii="Times New Roman" w:eastAsia="SimSun" w:hAnsi="Times New Roman"/>
                <w:sz w:val="24"/>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ремонта, ателье, бани, парикмахерские )</w:t>
            </w:r>
          </w:p>
        </w:tc>
        <w:tc>
          <w:tcPr>
            <w:tcW w:w="8646" w:type="dxa"/>
            <w:vMerge w:val="restart"/>
          </w:tcPr>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8673D5" w:rsidRPr="008E7746" w:rsidRDefault="008673D5" w:rsidP="008673D5">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8673D5" w:rsidRPr="008E7746" w:rsidRDefault="008673D5" w:rsidP="008673D5">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8673D5" w:rsidRPr="008E7746" w:rsidRDefault="008673D5" w:rsidP="008673D5">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8673D5" w:rsidRPr="008E7746" w:rsidRDefault="008673D5" w:rsidP="008673D5">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8673D5" w:rsidRDefault="008673D5" w:rsidP="008673D5">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8673D5">
            <w:pPr>
              <w:widowControl w:val="0"/>
              <w:shd w:val="clear" w:color="auto" w:fill="FFFFFF" w:themeFill="background1"/>
              <w:tabs>
                <w:tab w:val="left" w:pos="2520"/>
              </w:tabs>
              <w:spacing w:line="256" w:lineRule="auto"/>
              <w:rPr>
                <w:rFonts w:ascii="Times New Roman" w:eastAsia="Times New Roman" w:hAnsi="Times New Roman"/>
                <w:sz w:val="24"/>
                <w:szCs w:val="24"/>
                <w:lang w:eastAsia="zh-CN"/>
              </w:rPr>
            </w:pPr>
          </w:p>
          <w:p w:rsidR="008673D5" w:rsidRPr="008E7746" w:rsidRDefault="008673D5" w:rsidP="008673D5">
            <w:pPr>
              <w:jc w:val="both"/>
              <w:rPr>
                <w:rFonts w:ascii="Times New Roman" w:hAnsi="Times New Roman"/>
                <w:b/>
                <w:sz w:val="24"/>
                <w:szCs w:val="24"/>
              </w:rPr>
            </w:pP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8673D5" w:rsidRPr="008E7746" w:rsidRDefault="008673D5" w:rsidP="008673D5">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tcPr>
          <w:p w:rsidR="008673D5" w:rsidRPr="008E7746" w:rsidRDefault="008673D5" w:rsidP="008673D5">
            <w:pPr>
              <w:jc w:val="center"/>
              <w:rPr>
                <w:rFonts w:ascii="Times New Roman" w:hAnsi="Times New Roman"/>
                <w:b/>
                <w:sz w:val="24"/>
                <w:szCs w:val="24"/>
              </w:rPr>
            </w:pPr>
          </w:p>
        </w:tc>
      </w:tr>
      <w:tr w:rsidR="008E7746" w:rsidRPr="008E7746" w:rsidTr="00DE3D11">
        <w:tc>
          <w:tcPr>
            <w:tcW w:w="2830" w:type="dxa"/>
            <w:tcBorders>
              <w:top w:val="single" w:sz="4" w:space="0" w:color="auto"/>
              <w:bottom w:val="single" w:sz="4" w:space="0" w:color="auto"/>
            </w:tcBorders>
            <w:shd w:val="clear" w:color="auto" w:fill="auto"/>
            <w:vAlign w:val="center"/>
          </w:tcPr>
          <w:p w:rsidR="000A3B89" w:rsidRPr="008E7746" w:rsidRDefault="000A3B89" w:rsidP="000A3B89">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[3.9] - Обеспечение научной деятельности.</w:t>
            </w:r>
          </w:p>
        </w:tc>
        <w:tc>
          <w:tcPr>
            <w:tcW w:w="3261" w:type="dxa"/>
            <w:tcBorders>
              <w:top w:val="single" w:sz="4" w:space="0" w:color="auto"/>
              <w:bottom w:val="single" w:sz="4" w:space="0" w:color="auto"/>
            </w:tcBorders>
            <w:shd w:val="clear" w:color="auto" w:fill="auto"/>
            <w:vAlign w:val="center"/>
          </w:tcPr>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8646" w:type="dxa"/>
          </w:tcPr>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1000/15000 кв. м</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0A3B89" w:rsidRPr="008E7746" w:rsidRDefault="000A3B89" w:rsidP="000A3B89">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0A3B89" w:rsidRPr="008E7746" w:rsidRDefault="000A3B89" w:rsidP="000A3B89">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0A3B89" w:rsidRPr="008E7746" w:rsidRDefault="000A3B89" w:rsidP="000A3B89">
            <w:pPr>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0A3B89" w:rsidRPr="008E7746" w:rsidRDefault="000A3B89" w:rsidP="000A3B89">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0A3B89" w:rsidRPr="008E7746" w:rsidRDefault="000A3B89" w:rsidP="000A3B89">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6" w:type="dxa"/>
          </w:tcPr>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0A3B89" w:rsidRPr="008E7746" w:rsidRDefault="000A3B89" w:rsidP="000A3B89">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0A3B89" w:rsidRPr="008E7746" w:rsidRDefault="000A3B89" w:rsidP="000A3B89">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0A3B89" w:rsidRPr="008E7746" w:rsidRDefault="000A3B89" w:rsidP="000A3B8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0A3B89" w:rsidRPr="008E7746" w:rsidRDefault="000A3B89" w:rsidP="000A3B89">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A62B45">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0A3B89" w:rsidRPr="008E7746" w:rsidRDefault="000A3B89" w:rsidP="000A3B89">
            <w:pPr>
              <w:jc w:val="center"/>
              <w:rPr>
                <w:rFonts w:ascii="Times New Roman" w:hAnsi="Times New Roman"/>
                <w:b/>
                <w:sz w:val="24"/>
                <w:szCs w:val="24"/>
              </w:rPr>
            </w:pPr>
          </w:p>
        </w:tc>
      </w:tr>
      <w:tr w:rsidR="008E7746" w:rsidRPr="008E7746" w:rsidTr="00DE3D11">
        <w:tc>
          <w:tcPr>
            <w:tcW w:w="2830" w:type="dxa"/>
            <w:tcBorders>
              <w:top w:val="single" w:sz="4" w:space="0" w:color="auto"/>
              <w:left w:val="single" w:sz="4" w:space="0" w:color="auto"/>
              <w:right w:val="single" w:sz="4" w:space="0" w:color="auto"/>
            </w:tcBorders>
            <w:shd w:val="clear" w:color="auto" w:fill="FFFFFF" w:themeFill="background1"/>
          </w:tcPr>
          <w:p w:rsidR="00265E4D" w:rsidRPr="008E7746" w:rsidRDefault="00265E4D" w:rsidP="00265E4D">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265E4D" w:rsidRPr="008E7746" w:rsidRDefault="00265E4D" w:rsidP="00265E4D">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265E4D" w:rsidRPr="008E7746" w:rsidRDefault="00265E4D" w:rsidP="00265E4D">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265E4D" w:rsidRPr="008E7746" w:rsidRDefault="00265E4D" w:rsidP="00265E4D">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DE3D11">
        <w:tc>
          <w:tcPr>
            <w:tcW w:w="2830"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AD330B" w:rsidRPr="008E7746" w:rsidRDefault="00AD330B" w:rsidP="00AD330B">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00A62B45">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8E7746" w:rsidRPr="008E7746" w:rsidTr="00DE3D11">
        <w:tc>
          <w:tcPr>
            <w:tcW w:w="2830"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AD330B" w:rsidRPr="008E7746" w:rsidRDefault="00AD330B" w:rsidP="00AD330B">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AD330B" w:rsidRPr="008E7746" w:rsidRDefault="00AD330B" w:rsidP="00AD330B">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AD330B" w:rsidRPr="008E7746" w:rsidRDefault="00AD330B" w:rsidP="00AD330B">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E140A2" w:rsidRPr="008E7746" w:rsidRDefault="00E140A2" w:rsidP="0032428D">
      <w:pPr>
        <w:widowControl w:val="0"/>
        <w:spacing w:after="0" w:line="240" w:lineRule="auto"/>
        <w:ind w:firstLine="426"/>
        <w:jc w:val="center"/>
        <w:rPr>
          <w:rFonts w:ascii="Times New Roman" w:eastAsia="SimSun" w:hAnsi="Times New Roman" w:cs="Times New Roman"/>
          <w:b/>
          <w:sz w:val="24"/>
          <w:szCs w:val="24"/>
          <w:lang w:eastAsia="zh-CN"/>
        </w:rPr>
      </w:pPr>
    </w:p>
    <w:p w:rsidR="00427E77" w:rsidRPr="008E7746" w:rsidRDefault="00427E77" w:rsidP="0032428D">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7E77" w:rsidRPr="008E7746" w:rsidRDefault="00427E77" w:rsidP="0032428D">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427E77" w:rsidRPr="008E7746" w:rsidRDefault="00427E77" w:rsidP="0032428D">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E77" w:rsidRPr="008E7746" w:rsidRDefault="00427E77" w:rsidP="0032428D">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4250DD">
        <w:tc>
          <w:tcPr>
            <w:tcW w:w="6941" w:type="dxa"/>
          </w:tcPr>
          <w:p w:rsidR="00427E77" w:rsidRPr="008E7746" w:rsidRDefault="00427E77" w:rsidP="0032428D">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8E7746" w:rsidRDefault="002D2B4D" w:rsidP="0032428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8E7746" w:rsidRDefault="002D2B4D" w:rsidP="0032428D">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27E77" w:rsidRPr="008E7746" w:rsidRDefault="00427E77" w:rsidP="0032428D">
            <w:pPr>
              <w:tabs>
                <w:tab w:val="left" w:pos="-6204"/>
              </w:tabs>
              <w:rPr>
                <w:rFonts w:ascii="Times New Roman" w:eastAsia="SimSun" w:hAnsi="Times New Roman"/>
                <w:sz w:val="24"/>
                <w:szCs w:val="24"/>
                <w:lang w:eastAsia="zh-CN"/>
              </w:rPr>
            </w:pP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427E77" w:rsidRPr="008E7746" w:rsidRDefault="00427E77" w:rsidP="0032428D">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427E77" w:rsidRPr="008E7746" w:rsidRDefault="00427E77" w:rsidP="0032428D">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8E7746" w:rsidRPr="008E7746" w:rsidTr="004250DD">
        <w:tc>
          <w:tcPr>
            <w:tcW w:w="6941" w:type="dxa"/>
          </w:tcPr>
          <w:p w:rsidR="00427E77" w:rsidRPr="008E7746" w:rsidRDefault="00427E77" w:rsidP="0032428D">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27E77" w:rsidRPr="008E7746" w:rsidRDefault="00427E77" w:rsidP="0032428D">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1"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27E77" w:rsidRPr="008E7746" w:rsidRDefault="00427E77" w:rsidP="0032428D">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27E77" w:rsidRPr="008E7746" w:rsidRDefault="00427E77" w:rsidP="0032428D">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27E77" w:rsidRPr="008E7746" w:rsidRDefault="00427E77" w:rsidP="005115FB">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27E77" w:rsidRPr="008E7746" w:rsidRDefault="00427E77" w:rsidP="005115FB">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077BD9" w:rsidRPr="008E7746" w:rsidRDefault="00077BD9" w:rsidP="005115FB"/>
    <w:p w:rsidR="00B84743" w:rsidRPr="008E7746" w:rsidRDefault="00B84743" w:rsidP="005115FB">
      <w:pPr>
        <w:spacing w:after="0" w:line="240" w:lineRule="auto"/>
        <w:ind w:firstLine="426"/>
        <w:jc w:val="center"/>
        <w:rPr>
          <w:rFonts w:ascii="Times New Roman" w:eastAsia="SimSun" w:hAnsi="Times New Roman" w:cs="Times New Roman"/>
          <w:b/>
          <w:bCs/>
          <w:caps/>
          <w:sz w:val="28"/>
          <w:szCs w:val="28"/>
          <w:lang w:eastAsia="zh-CN"/>
        </w:rPr>
      </w:pPr>
    </w:p>
    <w:p w:rsidR="002D2B4D" w:rsidRPr="008E7746"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244406" w:rsidRDefault="00244406"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8E7746">
        <w:rPr>
          <w:rFonts w:ascii="Times New Roman" w:eastAsia="SimSun" w:hAnsi="Times New Roman" w:cs="Times New Roman"/>
          <w:b/>
          <w:bCs/>
          <w:caps/>
          <w:sz w:val="28"/>
          <w:szCs w:val="28"/>
          <w:lang w:eastAsia="zh-CN"/>
        </w:rPr>
        <w:t>Зоны инженерной и транспортной инфраструктур</w:t>
      </w:r>
    </w:p>
    <w:p w:rsidR="003B241D" w:rsidRPr="008E7746"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8E7746">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8E7746"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8E7746" w:rsidRDefault="003B241D" w:rsidP="005115FB">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077BD9" w:rsidRPr="008E7746" w:rsidRDefault="00077BD9" w:rsidP="005115FB"/>
    <w:p w:rsidR="00547B4C" w:rsidRPr="008E7746" w:rsidRDefault="00B84743" w:rsidP="005115FB">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84743" w:rsidRPr="008E7746" w:rsidRDefault="00B84743" w:rsidP="005115FB">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8E7746" w:rsidRPr="008E7746" w:rsidTr="00F825B8">
        <w:tc>
          <w:tcPr>
            <w:tcW w:w="2830"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shd w:val="clear" w:color="auto" w:fill="FFFFFF" w:themeFill="background1"/>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tabs>
                <w:tab w:val="left" w:pos="2520"/>
              </w:tabs>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F825B8" w:rsidRPr="008E7746" w:rsidRDefault="00F825B8" w:rsidP="00F825B8">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tabs>
                <w:tab w:val="left" w:pos="2520"/>
              </w:tabs>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[6.7] - Энергетика</w:t>
            </w:r>
          </w:p>
        </w:tc>
        <w:tc>
          <w:tcPr>
            <w:tcW w:w="3261" w:type="dxa"/>
            <w:shd w:val="clear" w:color="auto" w:fill="FFFFFF" w:themeFill="background1"/>
            <w:vAlign w:val="center"/>
          </w:tcPr>
          <w:p w:rsidR="00F825B8" w:rsidRPr="008E7746" w:rsidRDefault="00F825B8" w:rsidP="00F825B8">
            <w:pPr>
              <w:tabs>
                <w:tab w:val="left" w:pos="2520"/>
              </w:tabs>
              <w:ind w:left="12"/>
              <w:rPr>
                <w:rFonts w:ascii="Times New Roman" w:hAnsi="Times New Roman"/>
                <w:sz w:val="24"/>
                <w:szCs w:val="24"/>
              </w:rPr>
            </w:pPr>
            <w:r w:rsidRPr="008E7746">
              <w:rPr>
                <w:rFonts w:ascii="Times New Roman" w:hAnsi="Times New Roman"/>
                <w:sz w:val="24"/>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F825B8" w:rsidRPr="008E7746" w:rsidRDefault="00F825B8" w:rsidP="00F825B8">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825B8" w:rsidRPr="008E7746" w:rsidRDefault="00F825B8" w:rsidP="00F825B8">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F825B8" w:rsidRPr="008E7746" w:rsidRDefault="00F825B8" w:rsidP="00F825B8">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sidR="00A37650">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tabs>
                <w:tab w:val="left" w:pos="1134"/>
              </w:tabs>
              <w:rPr>
                <w:rFonts w:ascii="Times New Roman" w:eastAsia="SimSun" w:hAnsi="Times New Roman"/>
                <w:sz w:val="24"/>
                <w:szCs w:val="24"/>
              </w:rPr>
            </w:pPr>
          </w:p>
        </w:tc>
      </w:tr>
      <w:tr w:rsidR="008E7746" w:rsidRPr="008E7746" w:rsidTr="00F825B8">
        <w:tc>
          <w:tcPr>
            <w:tcW w:w="2830" w:type="dxa"/>
            <w:vAlign w:val="center"/>
          </w:tcPr>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[7.5] – Трубопроводный транспорт</w:t>
            </w:r>
          </w:p>
          <w:p w:rsidR="00F825B8" w:rsidRPr="008E7746" w:rsidRDefault="00F825B8" w:rsidP="00F825B8">
            <w:pPr>
              <w:rPr>
                <w:rFonts w:ascii="Times New Roman" w:eastAsia="SimSun" w:hAnsi="Times New Roman"/>
                <w:sz w:val="24"/>
                <w:szCs w:val="24"/>
                <w:lang w:eastAsia="zh-CN"/>
              </w:rPr>
            </w:pPr>
          </w:p>
          <w:p w:rsidR="00F825B8" w:rsidRPr="008E7746" w:rsidRDefault="00F825B8" w:rsidP="00F825B8">
            <w:pPr>
              <w:rPr>
                <w:rFonts w:ascii="Times New Roman" w:eastAsia="SimSun" w:hAnsi="Times New Roman"/>
                <w:sz w:val="24"/>
                <w:szCs w:val="24"/>
                <w:lang w:eastAsia="zh-CN"/>
              </w:rPr>
            </w:pPr>
          </w:p>
        </w:tc>
        <w:tc>
          <w:tcPr>
            <w:tcW w:w="3261" w:type="dxa"/>
          </w:tcPr>
          <w:p w:rsidR="00F825B8" w:rsidRPr="008E7746" w:rsidRDefault="00F825B8" w:rsidP="00F825B8">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lang w:eastAsia="zh-CN"/>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F825B8" w:rsidRPr="008E7746" w:rsidRDefault="00F825B8" w:rsidP="00F825B8">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A376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пристроенные гаражи, в том числе подземные,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8646" w:type="dxa"/>
            <w:vMerge w:val="restart"/>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20/5000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sidR="00A37650">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гаражи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8646" w:type="dxa"/>
            <w:vMerge/>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shd w:val="clear" w:color="auto" w:fill="FFFFFF" w:themeFill="background1"/>
          </w:tcPr>
          <w:p w:rsidR="00F825B8" w:rsidRPr="008E7746" w:rsidRDefault="00F825B8" w:rsidP="00F825B8">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r w:rsidRPr="008E7746">
              <w:rPr>
                <w:rFonts w:ascii="Times New Roman" w:hAnsi="Times New Roman" w:cs="Times New Roman"/>
                <w:sz w:val="24"/>
                <w:szCs w:val="24"/>
              </w:rPr>
              <w:t>Гидротехнические сооружения</w:t>
            </w:r>
          </w:p>
          <w:p w:rsidR="00F825B8" w:rsidRPr="008E7746" w:rsidRDefault="00F825B8" w:rsidP="00F825B8">
            <w:pPr>
              <w:widowControl w:val="0"/>
              <w:rPr>
                <w:rFonts w:ascii="Times New Roman" w:eastAsia="SimSun" w:hAnsi="Times New Roman"/>
                <w:sz w:val="24"/>
                <w:szCs w:val="24"/>
                <w:lang w:eastAsia="zh-CN"/>
              </w:rPr>
            </w:pPr>
          </w:p>
        </w:tc>
        <w:tc>
          <w:tcPr>
            <w:tcW w:w="3261" w:type="dxa"/>
            <w:shd w:val="clear" w:color="auto" w:fill="FFFFFF" w:themeFill="background1"/>
          </w:tcPr>
          <w:p w:rsidR="00F825B8" w:rsidRPr="008E7746" w:rsidRDefault="00F825B8" w:rsidP="00F825B8">
            <w:pPr>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shd w:val="clear" w:color="auto" w:fill="FFFFFF" w:themeFill="background1"/>
          </w:tcPr>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F825B8" w:rsidRPr="008E7746" w:rsidRDefault="00F825B8" w:rsidP="00F825B8">
            <w:pPr>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F825B8" w:rsidRPr="008E7746" w:rsidRDefault="00F825B8" w:rsidP="00F825B8">
            <w:pPr>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F825B8" w:rsidRPr="008E7746" w:rsidRDefault="00F825B8" w:rsidP="00F825B8">
            <w:pPr>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A37650">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shd w:val="clear" w:color="auto" w:fill="FFFFFF" w:themeFill="background1"/>
          </w:tcPr>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F825B8" w:rsidRPr="008E7746" w:rsidRDefault="00F825B8" w:rsidP="00F825B8">
            <w:pPr>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F825B8" w:rsidRPr="008E7746" w:rsidRDefault="00F825B8" w:rsidP="00F825B8">
            <w:pPr>
              <w:rPr>
                <w:rFonts w:ascii="Times New Roman" w:eastAsia="SimSun" w:hAnsi="Times New Roman"/>
                <w:sz w:val="24"/>
                <w:szCs w:val="24"/>
              </w:rPr>
            </w:pPr>
          </w:p>
        </w:tc>
      </w:tr>
    </w:tbl>
    <w:p w:rsidR="00F825B8" w:rsidRPr="008E7746" w:rsidRDefault="00F825B8" w:rsidP="00F825B8">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F825B8" w:rsidRPr="008E7746" w:rsidRDefault="00F825B8" w:rsidP="00F825B8">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825B8"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autoSpaceDE w:val="0"/>
              <w:jc w:val="center"/>
              <w:rPr>
                <w:rFonts w:ascii="Times New Roman" w:hAnsi="Times New Roman"/>
                <w:sz w:val="24"/>
                <w:szCs w:val="24"/>
              </w:rPr>
            </w:pPr>
            <w:r w:rsidRPr="008E7746">
              <w:rPr>
                <w:rFonts w:ascii="Times New Roman" w:hAnsi="Times New Roman"/>
                <w:sz w:val="24"/>
                <w:szCs w:val="24"/>
              </w:rPr>
              <w:t>отсутствуют</w:t>
            </w: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825B8" w:rsidRPr="008E7746" w:rsidRDefault="00F825B8" w:rsidP="00F825B8">
            <w:pPr>
              <w:tabs>
                <w:tab w:val="left" w:pos="-6204"/>
              </w:tabs>
              <w:rPr>
                <w:rFonts w:ascii="Times New Roman" w:eastAsia="SimSun" w:hAnsi="Times New Roman"/>
                <w:sz w:val="24"/>
                <w:szCs w:val="24"/>
                <w:lang w:eastAsia="zh-CN"/>
              </w:rPr>
            </w:pP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825B8" w:rsidRPr="008E7746" w:rsidRDefault="00F825B8" w:rsidP="00F825B8">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F825B8" w:rsidRPr="008E7746" w:rsidRDefault="00F825B8" w:rsidP="00F825B8">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825B8" w:rsidRPr="008E7746" w:rsidTr="00F825B8">
        <w:tc>
          <w:tcPr>
            <w:tcW w:w="6941" w:type="dxa"/>
          </w:tcPr>
          <w:p w:rsidR="00F825B8" w:rsidRPr="008E7746" w:rsidRDefault="00F825B8" w:rsidP="00F825B8">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F825B8" w:rsidRPr="008E7746" w:rsidRDefault="00F825B8" w:rsidP="00F825B8">
      <w:pPr>
        <w:widowControl w:val="0"/>
        <w:spacing w:after="0" w:line="240" w:lineRule="auto"/>
        <w:ind w:firstLine="426"/>
        <w:jc w:val="center"/>
        <w:rPr>
          <w:rFonts w:ascii="Times New Roman" w:eastAsia="SimSun" w:hAnsi="Times New Roman" w:cs="Times New Roman"/>
          <w:b/>
          <w:sz w:val="28"/>
          <w:szCs w:val="28"/>
          <w:u w:val="single"/>
          <w:lang w:eastAsia="zh-CN"/>
        </w:rPr>
      </w:pP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2"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825B8" w:rsidRPr="008E7746" w:rsidRDefault="00F825B8" w:rsidP="00F825B8">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Pr="008E7746" w:rsidRDefault="00F825B8" w:rsidP="00F825B8">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077BD9" w:rsidRPr="008E7746" w:rsidRDefault="00077BD9" w:rsidP="005115FB"/>
    <w:p w:rsidR="00077BD9" w:rsidRPr="008E7746" w:rsidRDefault="00077BD9" w:rsidP="005115FB"/>
    <w:p w:rsidR="00DC5E35" w:rsidRPr="008E7746" w:rsidRDefault="00DC5E35" w:rsidP="005115FB">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077BD9" w:rsidRPr="008E7746" w:rsidRDefault="00077BD9" w:rsidP="005115FB">
      <w:pPr>
        <w:rPr>
          <w:sz w:val="28"/>
          <w:szCs w:val="28"/>
        </w:rPr>
      </w:pPr>
    </w:p>
    <w:p w:rsidR="00547B4C" w:rsidRPr="008E7746" w:rsidRDefault="00547B4C" w:rsidP="006126E2">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547B4C" w:rsidRPr="008E7746" w:rsidRDefault="00547B4C" w:rsidP="006126E2">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Предпринимательство</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646" w:type="dxa"/>
            <w:tcBorders>
              <w:top w:val="single" w:sz="4" w:space="0" w:color="000000"/>
              <w:left w:val="single" w:sz="4" w:space="0" w:color="000000"/>
            </w:tcBorders>
            <w:shd w:val="clear" w:color="auto" w:fill="FFFFFF" w:themeFill="background1"/>
          </w:tcPr>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10 м; </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максимальное количество надземных этажей зданий – 3 этажа (включая ман-сардный этаж);</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максимальная высота зданий от уровня земли до верха перекрытия последнего этажа – не более 12 м;</w:t>
            </w:r>
          </w:p>
          <w:p w:rsidR="00F825B8" w:rsidRPr="008E7746"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F825B8" w:rsidRDefault="00F825B8" w:rsidP="00F825B8">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w:t>
            </w:r>
            <w:r w:rsidR="00EF2855">
              <w:rPr>
                <w:rFonts w:ascii="Times New Roman" w:eastAsia="SimSun" w:hAnsi="Times New Roman"/>
                <w:sz w:val="24"/>
                <w:szCs w:val="24"/>
              </w:rPr>
              <w:t>линии улиц/проездов - 3</w:t>
            </w:r>
            <w:r w:rsidRPr="008E7746">
              <w:rPr>
                <w:rFonts w:ascii="Times New Roman" w:eastAsia="SimSun" w:hAnsi="Times New Roman"/>
                <w:sz w:val="24"/>
                <w:szCs w:val="24"/>
              </w:rPr>
              <w:t xml:space="preserve">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widowControl w:val="0"/>
              <w:shd w:val="clear" w:color="auto" w:fill="FFFFFF" w:themeFill="background1"/>
              <w:autoSpaceDE w:val="0"/>
              <w:rPr>
                <w:rFonts w:ascii="Times New Roman" w:eastAsia="SimSu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автотранспорта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стояночными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F825B8" w:rsidRPr="008E7746" w:rsidRDefault="00F825B8" w:rsidP="00F825B8">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F825B8" w:rsidRPr="008E7746" w:rsidRDefault="00F825B8" w:rsidP="00F825B8">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EF285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[4.9.1] - Объекты дорожного сервиса</w:t>
            </w:r>
          </w:p>
        </w:tc>
        <w:tc>
          <w:tcPr>
            <w:tcW w:w="3261"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 xml:space="preserve">здания и сооружения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8E7746">
                <w:t>кодами 4.9.1.1</w:t>
              </w:r>
            </w:hyperlink>
            <w:r w:rsidRPr="008E7746">
              <w:t xml:space="preserve"> - </w:t>
            </w:r>
            <w:hyperlink w:anchor="Par402" w:tooltip="4.9.1.4" w:history="1">
              <w:r w:rsidRPr="008E7746">
                <w:t>4.9.1.4</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8E7746" w:rsidRPr="008E7746" w:rsidTr="00F825B8">
        <w:tc>
          <w:tcPr>
            <w:tcW w:w="2830"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F825B8" w:rsidRPr="008E7746" w:rsidRDefault="00F825B8" w:rsidP="00F825B8">
            <w:pPr>
              <w:pStyle w:val="ConsPlusNormal"/>
              <w:shd w:val="clear" w:color="auto" w:fill="FFFFFF" w:themeFill="background1"/>
              <w:jc w:val="both"/>
            </w:pPr>
            <w:r w:rsidRPr="008E7746">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подлежит ограничению;</w:t>
            </w:r>
          </w:p>
          <w:p w:rsidR="00F825B8" w:rsidRPr="008E7746" w:rsidRDefault="00F825B8" w:rsidP="00F825B8">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F825B8" w:rsidRPr="008E7746" w:rsidRDefault="00F825B8" w:rsidP="00F825B8">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8E7746" w:rsidRPr="008E7746" w:rsidTr="00F825B8">
        <w:tc>
          <w:tcPr>
            <w:tcW w:w="2830"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Автомобильные мойки</w:t>
            </w:r>
          </w:p>
        </w:tc>
        <w:tc>
          <w:tcPr>
            <w:tcW w:w="3261"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сопутствующей торговли</w:t>
            </w:r>
          </w:p>
        </w:tc>
        <w:tc>
          <w:tcPr>
            <w:tcW w:w="8646" w:type="dxa"/>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8E7746" w:rsidRPr="008E7746" w:rsidTr="00F825B8">
        <w:tc>
          <w:tcPr>
            <w:tcW w:w="2830"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автомобилей</w:t>
            </w:r>
          </w:p>
        </w:tc>
        <w:tc>
          <w:tcPr>
            <w:tcW w:w="3261" w:type="dxa"/>
            <w:tcBorders>
              <w:top w:val="single" w:sz="4" w:space="0" w:color="auto"/>
            </w:tcBorders>
            <w:shd w:val="clear" w:color="auto" w:fill="FFFFFF" w:themeFill="background1"/>
            <w:vAlign w:val="center"/>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предназначенные для ремонта и обслуживания легковых автомобилей, а также магазины сопутствующей торговли</w:t>
            </w:r>
          </w:p>
        </w:tc>
        <w:tc>
          <w:tcPr>
            <w:tcW w:w="8646" w:type="dxa"/>
            <w:shd w:val="clear" w:color="auto" w:fill="FFFFFF" w:themeFill="background1"/>
            <w:vAlign w:val="center"/>
          </w:tcPr>
          <w:p w:rsidR="00F825B8" w:rsidRPr="008E7746" w:rsidRDefault="00F825B8" w:rsidP="00F825B8">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F825B8" w:rsidRPr="008E7746" w:rsidRDefault="00F825B8" w:rsidP="00F825B8">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- 100 кв. м/не подлежит ограничению;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F825B8" w:rsidRPr="008E7746" w:rsidRDefault="00F825B8" w:rsidP="00F825B8">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F825B8" w:rsidRPr="008E7746" w:rsidRDefault="00F825B8" w:rsidP="00F825B8">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использования с кодами 7.1-7.5</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Железнодорожный транспорт</w:t>
            </w:r>
          </w:p>
        </w:tc>
        <w:tc>
          <w:tcPr>
            <w:tcW w:w="3261" w:type="dxa"/>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p w:rsidR="00F825B8" w:rsidRPr="008E7746" w:rsidRDefault="00F825B8" w:rsidP="00F825B8">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F825B8">
        <w:tc>
          <w:tcPr>
            <w:tcW w:w="2830" w:type="dxa"/>
            <w:shd w:val="clear" w:color="auto" w:fill="FFFFFF" w:themeFill="background1"/>
            <w:vAlign w:val="center"/>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F825B8" w:rsidRPr="008E7746" w:rsidRDefault="00F825B8" w:rsidP="00F825B8">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F825B8" w:rsidRPr="008E7746" w:rsidRDefault="00F825B8" w:rsidP="00F825B8">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8E7746" w:rsidRPr="008E7746" w:rsidTr="00F825B8">
        <w:tc>
          <w:tcPr>
            <w:tcW w:w="2830" w:type="dxa"/>
            <w:shd w:val="clear" w:color="auto" w:fill="FFFFFF" w:themeFill="background1"/>
          </w:tcPr>
          <w:p w:rsidR="00F825B8" w:rsidRPr="008E7746" w:rsidRDefault="00F825B8" w:rsidP="00F825B8">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транспорт</w:t>
            </w:r>
          </w:p>
        </w:tc>
        <w:tc>
          <w:tcPr>
            <w:tcW w:w="3261"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825B8" w:rsidRPr="008E7746" w:rsidRDefault="00F825B8" w:rsidP="00F825B8">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sidR="00EF2855">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shd w:val="clear" w:color="auto" w:fill="FFFFFF" w:themeFill="background1"/>
              <w:suppressAutoHyphens/>
              <w:textAlignment w:val="baseline"/>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F825B8" w:rsidRPr="008E7746" w:rsidRDefault="00F825B8" w:rsidP="00F825B8">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825B8" w:rsidRPr="008E7746" w:rsidRDefault="00F825B8" w:rsidP="00F825B8">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sidR="00EF2855">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F825B8" w:rsidRPr="008E7746" w:rsidRDefault="00F825B8" w:rsidP="00F825B8">
            <w:pPr>
              <w:shd w:val="clear" w:color="auto" w:fill="FFFFFF" w:themeFill="background1"/>
              <w:suppressAutoHyphens/>
              <w:textAlignment w:val="baseline"/>
              <w:rPr>
                <w:rFonts w:ascii="Times New Roman" w:hAnsi="Times New Roman"/>
                <w:sz w:val="24"/>
                <w:szCs w:val="24"/>
              </w:rPr>
            </w:pPr>
          </w:p>
        </w:tc>
      </w:tr>
      <w:tr w:rsidR="008E7746" w:rsidRPr="008E7746" w:rsidTr="00F825B8">
        <w:tc>
          <w:tcPr>
            <w:tcW w:w="2830"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F825B8" w:rsidRPr="008E7746" w:rsidRDefault="00F825B8" w:rsidP="00F825B8">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F825B8" w:rsidRPr="008E7746" w:rsidRDefault="00F825B8" w:rsidP="00F825B8">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825B8" w:rsidRPr="008E7746"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EF2855">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p>
        </w:tc>
      </w:tr>
      <w:tr w:rsidR="008E7746" w:rsidRPr="008E7746" w:rsidTr="00F825B8">
        <w:tc>
          <w:tcPr>
            <w:tcW w:w="2830"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F825B8" w:rsidRPr="008E7746" w:rsidRDefault="00F825B8" w:rsidP="00F825B8">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F825B8">
        <w:tc>
          <w:tcPr>
            <w:tcW w:w="2830"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F825B8" w:rsidRPr="008E7746" w:rsidRDefault="00F825B8" w:rsidP="00F825B8">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shd w:val="clear" w:color="auto" w:fill="FFFFFF" w:themeFill="background1"/>
              <w:tabs>
                <w:tab w:val="left" w:pos="2520"/>
              </w:tabs>
              <w:rPr>
                <w:rFonts w:ascii="Times New Roman" w:hAnsi="Times New Roman"/>
                <w:sz w:val="24"/>
                <w:szCs w:val="24"/>
              </w:rPr>
            </w:pPr>
          </w:p>
        </w:tc>
      </w:tr>
      <w:tr w:rsidR="00F825B8" w:rsidRPr="008E7746" w:rsidTr="00F825B8">
        <w:tc>
          <w:tcPr>
            <w:tcW w:w="2830"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F825B8" w:rsidRPr="008E7746" w:rsidRDefault="00F825B8" w:rsidP="00F825B8">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F825B8" w:rsidRPr="008E7746" w:rsidRDefault="00F825B8" w:rsidP="00F825B8">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825B8" w:rsidRPr="008E7746" w:rsidRDefault="00F825B8" w:rsidP="00F825B8">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825B8" w:rsidRPr="008E7746" w:rsidRDefault="00F825B8" w:rsidP="00F825B8">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825B8" w:rsidRDefault="00F825B8" w:rsidP="00F825B8">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244406" w:rsidRPr="008E7746" w:rsidRDefault="00244406" w:rsidP="00244406">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минимальный процент озеленения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244406" w:rsidRPr="008E7746" w:rsidRDefault="00244406" w:rsidP="00F825B8">
            <w:pPr>
              <w:shd w:val="clear" w:color="auto" w:fill="FFFFFF" w:themeFill="background1"/>
              <w:tabs>
                <w:tab w:val="left" w:pos="2520"/>
              </w:tabs>
              <w:rPr>
                <w:rFonts w:ascii="Times New Roman" w:hAnsi="Times New Roman"/>
                <w:sz w:val="24"/>
                <w:szCs w:val="24"/>
              </w:rPr>
            </w:pP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F825B8">
        <w:tc>
          <w:tcPr>
            <w:tcW w:w="6941" w:type="dxa"/>
            <w:tcBorders>
              <w:top w:val="single" w:sz="4" w:space="0" w:color="000000"/>
              <w:left w:val="single" w:sz="4" w:space="0" w:color="000000"/>
              <w:bottom w:val="single" w:sz="4" w:space="0" w:color="000000"/>
            </w:tcBorders>
            <w:shd w:val="clear" w:color="auto" w:fill="auto"/>
            <w:vAlign w:val="center"/>
          </w:tcPr>
          <w:p w:rsidR="00F825B8" w:rsidRPr="008E7746" w:rsidRDefault="00F825B8" w:rsidP="00F825B8">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25B8" w:rsidRPr="008E7746" w:rsidRDefault="00F825B8" w:rsidP="00F825B8">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F825B8">
        <w:tc>
          <w:tcPr>
            <w:tcW w:w="6941" w:type="dxa"/>
          </w:tcPr>
          <w:p w:rsidR="00F825B8" w:rsidRPr="008E7746" w:rsidRDefault="00F825B8" w:rsidP="00F825B8">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F825B8" w:rsidRPr="008E7746" w:rsidRDefault="00F825B8" w:rsidP="00F825B8">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F825B8" w:rsidRPr="008E7746" w:rsidRDefault="00F825B8" w:rsidP="00F825B8">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F825B8" w:rsidRPr="008E7746" w:rsidRDefault="00F825B8" w:rsidP="00F825B8">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F825B8" w:rsidRPr="008E7746" w:rsidTr="00F825B8">
        <w:tc>
          <w:tcPr>
            <w:tcW w:w="6941" w:type="dxa"/>
          </w:tcPr>
          <w:p w:rsidR="00F825B8" w:rsidRPr="008E7746" w:rsidRDefault="00F825B8" w:rsidP="00F825B8">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F825B8" w:rsidRPr="008E7746" w:rsidRDefault="00F825B8" w:rsidP="00F825B8">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F825B8" w:rsidRPr="008E7746" w:rsidRDefault="00F825B8" w:rsidP="00F825B8">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3"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F825B8" w:rsidRPr="008E7746" w:rsidRDefault="00F825B8" w:rsidP="00F825B8">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F825B8" w:rsidRPr="008E7746" w:rsidRDefault="00F825B8" w:rsidP="00F825B8">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8E7746" w:rsidRDefault="00547B4C" w:rsidP="00CB679C">
      <w:pPr>
        <w:shd w:val="clear" w:color="auto" w:fill="FFFFFF" w:themeFill="background1"/>
        <w:rPr>
          <w:sz w:val="28"/>
          <w:szCs w:val="28"/>
        </w:rPr>
      </w:pPr>
    </w:p>
    <w:p w:rsidR="00077BD9" w:rsidRPr="008E7746" w:rsidRDefault="00077BD9" w:rsidP="00CB679C">
      <w:pPr>
        <w:shd w:val="clear" w:color="auto" w:fill="FFFFFF" w:themeFill="background1"/>
      </w:pPr>
    </w:p>
    <w:p w:rsidR="00BD47BD" w:rsidRPr="008E7746"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D47BD" w:rsidRPr="008E7746"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8E7746">
        <w:rPr>
          <w:rFonts w:ascii="Times New Roman" w:eastAsia="SimSun" w:hAnsi="Times New Roman" w:cs="Times New Roman"/>
          <w:b/>
          <w:bCs/>
          <w:caps/>
          <w:sz w:val="32"/>
          <w:szCs w:val="32"/>
          <w:lang w:eastAsia="zh-CN"/>
        </w:rPr>
        <w:t>Зоны сельскохозяйственного использования</w:t>
      </w:r>
    </w:p>
    <w:p w:rsidR="00BD47BD" w:rsidRPr="008E7746"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8E7746">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w:t>
      </w:r>
    </w:p>
    <w:p w:rsidR="00BD47BD" w:rsidRPr="008E7746"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ar-SA"/>
        </w:rPr>
        <w:t xml:space="preserve"> застройки</w:t>
      </w:r>
    </w:p>
    <w:p w:rsidR="00BD47BD" w:rsidRPr="008E7746"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8E7746"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8E7746" w:rsidRDefault="00AF7CFC" w:rsidP="00517506">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250DD">
        <w:tc>
          <w:tcPr>
            <w:tcW w:w="2830" w:type="dxa"/>
          </w:tcPr>
          <w:p w:rsidR="00170519" w:rsidRPr="008E7746" w:rsidRDefault="00170519"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[1.3] - Овощеводство</w:t>
            </w:r>
          </w:p>
        </w:tc>
        <w:tc>
          <w:tcPr>
            <w:tcW w:w="3261" w:type="dxa"/>
          </w:tcPr>
          <w:p w:rsidR="00170519"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т</w:t>
            </w:r>
            <w:r w:rsidR="00170519" w:rsidRPr="008E7746">
              <w:rPr>
                <w:rFonts w:ascii="Times New Roman" w:eastAsia="SimSun" w:hAnsi="Times New Roman"/>
                <w:sz w:val="24"/>
                <w:szCs w:val="24"/>
                <w:lang w:eastAsia="zh-CN"/>
              </w:rPr>
              <w:t>епличные и парниковые хозяйства</w:t>
            </w:r>
            <w:r w:rsidR="007365F2" w:rsidRPr="008E7746">
              <w:rPr>
                <w:rFonts w:ascii="Times New Roman" w:eastAsia="SimSun" w:hAnsi="Times New Roman"/>
                <w:sz w:val="24"/>
                <w:szCs w:val="24"/>
                <w:lang w:eastAsia="zh-CN"/>
              </w:rPr>
              <w:t>;</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сельскохозяйственных культур</w:t>
            </w:r>
          </w:p>
        </w:tc>
        <w:tc>
          <w:tcPr>
            <w:tcW w:w="8646" w:type="dxa"/>
          </w:tcPr>
          <w:p w:rsidR="005C4E18"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00/1000000 кв. м;</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7A12CF" w:rsidRPr="008E7746" w:rsidRDefault="007A12CF"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7A12CF" w:rsidRPr="008E7746" w:rsidRDefault="007A12CF"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170519" w:rsidRPr="008E7746"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8E7746" w:rsidRPr="008E7746" w:rsidTr="004250DD">
        <w:tc>
          <w:tcPr>
            <w:tcW w:w="2830" w:type="dxa"/>
          </w:tcPr>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[1.4] - Выращивание тонизирующих, лекарственных, цветочных культур</w:t>
            </w:r>
          </w:p>
        </w:tc>
        <w:tc>
          <w:tcPr>
            <w:tcW w:w="3261" w:type="dxa"/>
          </w:tcPr>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цветочно-оранжерейные хозяйства</w:t>
            </w:r>
            <w:r w:rsidR="007365F2" w:rsidRPr="008E7746">
              <w:rPr>
                <w:rFonts w:ascii="Times New Roman" w:eastAsia="SimSun" w:hAnsi="Times New Roman"/>
                <w:sz w:val="24"/>
                <w:szCs w:val="24"/>
                <w:lang w:eastAsia="zh-CN"/>
              </w:rPr>
              <w:t>;</w:t>
            </w:r>
          </w:p>
          <w:p w:rsidR="007A12CF" w:rsidRPr="008E7746" w:rsidRDefault="007A12CF"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выращивание чая, лекарственных и цветочных    культур</w:t>
            </w:r>
          </w:p>
        </w:tc>
        <w:tc>
          <w:tcPr>
            <w:tcW w:w="8646" w:type="dxa"/>
          </w:tcPr>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00/500000 кв.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EB35C3" w:rsidRPr="008E7746" w:rsidRDefault="00EB35C3"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7A12CF" w:rsidRPr="008E7746"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[1.7] - Животноводство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сенокошение, выпас сельскохозяйственных животных</w:t>
            </w:r>
          </w:p>
        </w:tc>
        <w:tc>
          <w:tcPr>
            <w:tcW w:w="8646" w:type="dxa"/>
            <w:vMerge w:val="restart"/>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00/1000000 кв. м;</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5E33D1" w:rsidRPr="008E7746" w:rsidRDefault="005E33D1"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5E33D1" w:rsidRPr="008E7746" w:rsidRDefault="005E33D1"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5E33D1" w:rsidRPr="008E7746"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[1.8] - Скотоводство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здания, сооружения, используемые для содержания и разведения сельскохозяйственных животных (крупного рогатого скота, овец, коз, лошадей), производства кормов, разведения племенных животных, производства и использования племенной продукции (материала)</w:t>
            </w:r>
          </w:p>
        </w:tc>
        <w:tc>
          <w:tcPr>
            <w:tcW w:w="8646" w:type="dxa"/>
            <w:vMerge/>
          </w:tcPr>
          <w:p w:rsidR="005E33D1" w:rsidRPr="008E7746"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8E7746" w:rsidRPr="008E7746" w:rsidTr="004250DD">
        <w:tc>
          <w:tcPr>
            <w:tcW w:w="2830"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[1.9] - Звероводство</w:t>
            </w:r>
          </w:p>
          <w:p w:rsidR="005E33D1" w:rsidRPr="008E7746"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звероводства (здания, сооружения, используемые для содержания и разведения животных (</w:t>
            </w:r>
            <w:r w:rsidRPr="008E7746">
              <w:rPr>
                <w:rFonts w:ascii="Times New Roman" w:hAnsi="Times New Roman"/>
                <w:sz w:val="24"/>
                <w:szCs w:val="24"/>
              </w:rPr>
              <w:t>ценных пушных зверей)</w:t>
            </w:r>
            <w:r w:rsidRPr="008E7746">
              <w:rPr>
                <w:rFonts w:ascii="Times New Roman" w:eastAsia="SimSun" w:hAnsi="Times New Roman"/>
                <w:sz w:val="24"/>
                <w:szCs w:val="24"/>
                <w:lang w:eastAsia="zh-CN"/>
              </w:rPr>
              <w:t>,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shd w:val="clear" w:color="auto" w:fill="auto"/>
          </w:tcPr>
          <w:p w:rsidR="005E33D1" w:rsidRPr="008E7746" w:rsidRDefault="005E33D1" w:rsidP="00517506">
            <w:pPr>
              <w:shd w:val="clear" w:color="auto" w:fill="FFFFFF" w:themeFill="background1"/>
              <w:suppressAutoHyphens/>
              <w:textAlignment w:val="baseline"/>
              <w:rPr>
                <w:rFonts w:ascii="Times New Roman" w:hAnsi="Times New Roman"/>
                <w:sz w:val="24"/>
                <w:szCs w:val="24"/>
              </w:rPr>
            </w:pPr>
          </w:p>
        </w:tc>
      </w:tr>
      <w:tr w:rsidR="008E7746" w:rsidRPr="008E7746" w:rsidTr="004250DD">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[1.10] - Птицеводство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птицеводства (здания,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8646" w:type="dxa"/>
            <w:vMerge/>
            <w:shd w:val="clear" w:color="auto" w:fill="auto"/>
          </w:tcPr>
          <w:p w:rsidR="005E33D1" w:rsidRPr="008E7746" w:rsidRDefault="005E33D1" w:rsidP="00517506">
            <w:pPr>
              <w:shd w:val="clear" w:color="auto" w:fill="FFFFFF" w:themeFill="background1"/>
              <w:suppressAutoHyphens/>
              <w:textAlignment w:val="baseline"/>
              <w:rPr>
                <w:rFonts w:ascii="Times New Roman" w:hAnsi="Times New Roman"/>
                <w:sz w:val="24"/>
                <w:szCs w:val="24"/>
              </w:rPr>
            </w:pPr>
          </w:p>
        </w:tc>
      </w:tr>
      <w:tr w:rsidR="008E7746" w:rsidRPr="008E7746" w:rsidTr="00ED2568">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[1.11] - Свиноводство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свиноводства (здания, сооружения, используемые для содержания и разведения животных, производства, хранения и первичной переработки продукции, разведения племенных животных, производства и использования племенной продукции (материала));</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5E33D1" w:rsidRPr="008E7746" w:rsidRDefault="005E33D1"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[1.12] - Пчеловодство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пчеловодства (сооружения и оборудование для хранения и первичной переработки продукции пчеловодства, разведению, содержанию и использованию пчел и иных полезных насекомых);</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[1.13] - Рыбоводство</w:t>
            </w:r>
          </w:p>
        </w:tc>
        <w:tc>
          <w:tcPr>
            <w:tcW w:w="3261" w:type="dxa"/>
          </w:tcPr>
          <w:p w:rsidR="005E33D1" w:rsidRPr="008E7746" w:rsidRDefault="005E33D1"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рыбоводства (здания, сооружения, оборудование для осуществления разведения и (или) содержания, выращивания объектов рыбоводства (аквакультуры);</w:t>
            </w:r>
          </w:p>
        </w:tc>
        <w:tc>
          <w:tcPr>
            <w:tcW w:w="8646" w:type="dxa"/>
            <w:vMerge/>
          </w:tcPr>
          <w:p w:rsidR="005E33D1" w:rsidRPr="008E7746" w:rsidRDefault="005E33D1"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[1.14] - Научное обеспечение сельского хозяйства</w:t>
            </w:r>
          </w:p>
          <w:p w:rsidR="00FC36E3" w:rsidRPr="008E7746"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объекты, связанные с осуществлением </w:t>
            </w:r>
            <w:r w:rsidRPr="008E7746">
              <w:rPr>
                <w:rFonts w:ascii="Times New Roman" w:hAnsi="Times New Roman"/>
                <w:sz w:val="24"/>
                <w:szCs w:val="24"/>
              </w:rPr>
              <w:t>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8646" w:type="dxa"/>
            <w:vMerge w:val="restart"/>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w:t>
            </w:r>
            <w:r w:rsidR="006773E8" w:rsidRPr="008E7746">
              <w:rPr>
                <w:rFonts w:ascii="Times New Roman" w:eastAsia="SimSun" w:hAnsi="Times New Roman"/>
                <w:b/>
                <w:sz w:val="24"/>
                <w:szCs w:val="24"/>
                <w:lang w:eastAsia="zh-CN"/>
              </w:rPr>
              <w:t>1</w:t>
            </w:r>
            <w:r w:rsidRPr="008E7746">
              <w:rPr>
                <w:rFonts w:ascii="Times New Roman" w:eastAsia="SimSun" w:hAnsi="Times New Roman"/>
                <w:b/>
                <w:sz w:val="24"/>
                <w:szCs w:val="24"/>
                <w:lang w:eastAsia="zh-CN"/>
              </w:rPr>
              <w:t>00/500000 кв. м;</w:t>
            </w:r>
          </w:p>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8E7746">
              <w:rPr>
                <w:rFonts w:ascii="Times New Roman" w:eastAsia="SimSun" w:hAnsi="Times New Roman"/>
                <w:b/>
                <w:sz w:val="24"/>
                <w:szCs w:val="24"/>
                <w:lang w:eastAsia="zh-CN"/>
              </w:rPr>
              <w:t>8</w:t>
            </w:r>
            <w:r w:rsidRPr="008E7746">
              <w:rPr>
                <w:rFonts w:ascii="Times New Roman" w:eastAsia="SimSun" w:hAnsi="Times New Roman"/>
                <w:b/>
                <w:sz w:val="24"/>
                <w:szCs w:val="24"/>
                <w:lang w:eastAsia="zh-CN"/>
              </w:rPr>
              <w:t xml:space="preserve"> м;</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FC36E3" w:rsidRPr="008E7746" w:rsidRDefault="00FC36E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FC36E3" w:rsidRPr="008E7746" w:rsidRDefault="00FC36E3"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[1.15] - Хранение и переработка сельскохозяйственной продукции</w:t>
            </w: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для производства, хранения, первичной и глубокой переработки сельскохозяйственной продукции</w:t>
            </w:r>
            <w:r w:rsidRPr="008E7746">
              <w:rPr>
                <w:rFonts w:ascii="Times New Roman" w:eastAsia="SimSun" w:hAnsi="Times New Roman"/>
                <w:sz w:val="24"/>
                <w:szCs w:val="24"/>
                <w:lang w:eastAsia="zh-CN"/>
              </w:rPr>
              <w:tab/>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[1.17] - Питомники</w:t>
            </w:r>
          </w:p>
        </w:tc>
        <w:tc>
          <w:tcPr>
            <w:tcW w:w="3261" w:type="dxa"/>
          </w:tcPr>
          <w:p w:rsidR="00FC36E3" w:rsidRPr="008E7746" w:rsidRDefault="00FC36E3"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сооружения, необходимые для выращивания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FC36E3" w:rsidRPr="008E7746" w:rsidRDefault="00FC36E3" w:rsidP="005175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8E7746" w:rsidRDefault="00FC36E3"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8646" w:type="dxa"/>
            <w:vMerge/>
          </w:tcPr>
          <w:p w:rsidR="00FC36E3" w:rsidRPr="008E7746" w:rsidRDefault="00FC36E3" w:rsidP="00517506">
            <w:pPr>
              <w:shd w:val="clear" w:color="auto" w:fill="FFFFFF" w:themeFill="background1"/>
              <w:tabs>
                <w:tab w:val="left" w:pos="2520"/>
              </w:tabs>
              <w:rPr>
                <w:rFonts w:ascii="Times New Roman" w:hAnsi="Times New Roman"/>
                <w:b/>
                <w:sz w:val="24"/>
                <w:szCs w:val="24"/>
              </w:rPr>
            </w:pPr>
          </w:p>
        </w:tc>
      </w:tr>
      <w:tr w:rsidR="008E7746" w:rsidRPr="008E7746" w:rsidTr="00ED2568">
        <w:tc>
          <w:tcPr>
            <w:tcW w:w="2830" w:type="dxa"/>
          </w:tcPr>
          <w:p w:rsidR="00EB35C3" w:rsidRPr="008E7746" w:rsidRDefault="00EB35C3" w:rsidP="0051750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tcPr>
          <w:p w:rsidR="00EB35C3" w:rsidRPr="008E7746" w:rsidRDefault="00EB35C3"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w:t>
            </w:r>
          </w:p>
        </w:tc>
        <w:tc>
          <w:tcPr>
            <w:tcW w:w="8646" w:type="dxa"/>
          </w:tcPr>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006773E8" w:rsidRPr="008E7746">
              <w:rPr>
                <w:rFonts w:ascii="Times New Roman" w:eastAsia="SimSun" w:hAnsi="Times New Roman"/>
                <w:b/>
                <w:sz w:val="24"/>
                <w:szCs w:val="24"/>
                <w:lang w:eastAsia="zh-CN"/>
              </w:rPr>
              <w:t>100</w:t>
            </w:r>
            <w:r w:rsidRPr="008E7746">
              <w:rPr>
                <w:rFonts w:ascii="Times New Roman" w:eastAsia="SimSun" w:hAnsi="Times New Roman"/>
                <w:b/>
                <w:sz w:val="24"/>
                <w:szCs w:val="24"/>
                <w:lang w:eastAsia="zh-CN"/>
              </w:rPr>
              <w:t>/</w:t>
            </w:r>
            <w:r w:rsidR="00833576" w:rsidRPr="008E7746">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0000 кв.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1 этаж;</w:t>
            </w:r>
          </w:p>
          <w:p w:rsidR="00EB35C3" w:rsidRPr="008E7746" w:rsidRDefault="00EB35C3"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EB35C3" w:rsidRPr="008E7746" w:rsidRDefault="00EB35C3"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от уровня земли - </w:t>
            </w:r>
            <w:r w:rsidRPr="008E7746">
              <w:rPr>
                <w:rFonts w:ascii="Times New Roman" w:eastAsia="SimSun" w:hAnsi="Times New Roman"/>
                <w:b/>
                <w:sz w:val="24"/>
                <w:szCs w:val="24"/>
                <w:lang w:eastAsia="zh-CN"/>
              </w:rPr>
              <w:t>15 м;</w:t>
            </w:r>
          </w:p>
          <w:p w:rsidR="00EB35C3" w:rsidRPr="008E7746" w:rsidRDefault="00EB35C3" w:rsidP="00517506">
            <w:pPr>
              <w:shd w:val="clear" w:color="auto" w:fill="FFFFFF" w:themeFill="background1"/>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EB35C3" w:rsidRPr="008E7746" w:rsidRDefault="00EB35C3" w:rsidP="00517506">
            <w:pPr>
              <w:shd w:val="clear" w:color="auto" w:fill="FFFFFF" w:themeFill="background1"/>
              <w:rPr>
                <w:rFonts w:ascii="Times New Roman" w:hAnsi="Times New Roman"/>
                <w:b/>
                <w:sz w:val="24"/>
                <w:szCs w:val="24"/>
              </w:rPr>
            </w:pPr>
          </w:p>
        </w:tc>
      </w:tr>
      <w:tr w:rsidR="008E7746" w:rsidRPr="008E7746" w:rsidTr="00D65A01">
        <w:tc>
          <w:tcPr>
            <w:tcW w:w="2830" w:type="dxa"/>
          </w:tcPr>
          <w:p w:rsidR="009D08FA" w:rsidRPr="008E7746" w:rsidRDefault="009D08FA" w:rsidP="0051750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tcPr>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 размещение сельскохозяйственных аэродромов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9D08FA" w:rsidRPr="008E7746" w:rsidRDefault="009D08FA"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p>
          <w:p w:rsidR="009D08FA" w:rsidRPr="008E7746" w:rsidRDefault="009D08FA"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 </w:t>
            </w:r>
          </w:p>
          <w:p w:rsidR="009D08FA" w:rsidRPr="008E7746" w:rsidRDefault="009D08FA" w:rsidP="00517506">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9D08FA" w:rsidRPr="008E7746" w:rsidRDefault="009D08FA" w:rsidP="00517506">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9D08FA" w:rsidRPr="008E7746" w:rsidRDefault="009D08FA" w:rsidP="00517506">
            <w:pPr>
              <w:shd w:val="clear" w:color="auto" w:fill="FFFFFF" w:themeFill="background1"/>
              <w:tabs>
                <w:tab w:val="left" w:pos="2520"/>
              </w:tabs>
              <w:rPr>
                <w:rFonts w:ascii="Times New Roman" w:hAnsi="Times New Roman"/>
                <w:sz w:val="24"/>
                <w:szCs w:val="24"/>
              </w:rPr>
            </w:pPr>
          </w:p>
        </w:tc>
      </w:tr>
      <w:tr w:rsidR="008E7746" w:rsidRPr="008E7746" w:rsidTr="00ED2568">
        <w:tc>
          <w:tcPr>
            <w:tcW w:w="2830" w:type="dxa"/>
          </w:tcPr>
          <w:p w:rsidR="004B6864" w:rsidRPr="008E7746" w:rsidRDefault="004B6864" w:rsidP="00517506">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[11.3] - </w:t>
            </w:r>
            <w:bookmarkStart w:id="1" w:name="sub_10113"/>
            <w:r w:rsidRPr="008E7746">
              <w:rPr>
                <w:rFonts w:ascii="Times New Roman" w:hAnsi="Times New Roman" w:cs="Times New Roman"/>
                <w:sz w:val="24"/>
                <w:szCs w:val="24"/>
              </w:rPr>
              <w:t>Гидротехнические сооружения</w:t>
            </w:r>
            <w:bookmarkEnd w:id="1"/>
          </w:p>
          <w:p w:rsidR="004B6864" w:rsidRPr="008E7746" w:rsidRDefault="004B6864" w:rsidP="00517506">
            <w:pPr>
              <w:widowControl w:val="0"/>
              <w:shd w:val="clear" w:color="auto" w:fill="FFFFFF" w:themeFill="background1"/>
              <w:rPr>
                <w:rFonts w:ascii="Times New Roman" w:eastAsia="SimSun" w:hAnsi="Times New Roman"/>
                <w:sz w:val="24"/>
                <w:szCs w:val="24"/>
                <w:lang w:eastAsia="zh-CN"/>
              </w:rPr>
            </w:pPr>
          </w:p>
        </w:tc>
        <w:tc>
          <w:tcPr>
            <w:tcW w:w="3261" w:type="dxa"/>
          </w:tcPr>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/100000</w:t>
            </w:r>
            <w:r w:rsidRPr="008E7746">
              <w:rPr>
                <w:rFonts w:ascii="Times New Roman" w:hAnsi="Times New Roman"/>
                <w:sz w:val="24"/>
                <w:szCs w:val="24"/>
              </w:rPr>
              <w:t xml:space="preserve"> кв. м;</w:t>
            </w:r>
          </w:p>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4B6864" w:rsidRPr="008E7746" w:rsidRDefault="004B6864" w:rsidP="00517506">
            <w:pPr>
              <w:shd w:val="clear" w:color="auto" w:fill="FFFFFF" w:themeFill="background1"/>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50 м</w:t>
            </w:r>
            <w:r w:rsidRPr="008E7746">
              <w:rPr>
                <w:rFonts w:ascii="Times New Roman" w:hAnsi="Times New Roman"/>
                <w:sz w:val="24"/>
                <w:szCs w:val="24"/>
              </w:rPr>
              <w:t>.</w:t>
            </w:r>
          </w:p>
          <w:p w:rsidR="004B6864" w:rsidRPr="008E7746" w:rsidRDefault="004B6864" w:rsidP="00517506">
            <w:pPr>
              <w:shd w:val="clear" w:color="auto" w:fill="FFFFFF" w:themeFill="background1"/>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4B6864" w:rsidRPr="008E7746" w:rsidRDefault="004B6864"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4B6864" w:rsidRPr="008E7746" w:rsidRDefault="004B6864" w:rsidP="00517506">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Pr="008E7746">
              <w:rPr>
                <w:rFonts w:ascii="Times New Roman" w:hAnsi="Times New Roman"/>
                <w:b/>
                <w:sz w:val="24"/>
                <w:szCs w:val="24"/>
              </w:rPr>
              <w:t>1 м.</w:t>
            </w: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3476" w:rsidRPr="008E7746" w:rsidRDefault="00C33476" w:rsidP="006E6E7B">
            <w:pPr>
              <w:shd w:val="clear" w:color="auto" w:fill="FFFFFF" w:themeFill="background1"/>
              <w:tabs>
                <w:tab w:val="left" w:pos="2520"/>
              </w:tabs>
              <w:rPr>
                <w:rFonts w:ascii="Times New Roma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FFFFFF" w:themeFill="background1"/>
          </w:tcPr>
          <w:p w:rsidR="00C33476" w:rsidRPr="008E7746" w:rsidRDefault="00C33476" w:rsidP="006E6E7B">
            <w:pPr>
              <w:shd w:val="clear" w:color="auto" w:fill="FFFFFF" w:themeFill="background1"/>
              <w:tabs>
                <w:tab w:val="left" w:pos="2520"/>
              </w:tabs>
              <w:rPr>
                <w:rFonts w:ascii="Times New Roman" w:eastAsia="SimSu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517506">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FFFFFF" w:themeFill="background1"/>
          </w:tcPr>
          <w:p w:rsidR="00C33476" w:rsidRPr="008E7746" w:rsidRDefault="00C33476" w:rsidP="00517506">
            <w:pPr>
              <w:shd w:val="clear" w:color="auto" w:fill="FFFFFF" w:themeFill="background1"/>
              <w:tabs>
                <w:tab w:val="left" w:pos="2520"/>
              </w:tabs>
              <w:rPr>
                <w:rFonts w:ascii="Times New Roman" w:eastAsia="SimSun" w:hAnsi="Times New Roman"/>
                <w:sz w:val="24"/>
                <w:szCs w:val="24"/>
              </w:rPr>
            </w:pP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8E7746"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8E7746" w:rsidRDefault="00AF7CFC" w:rsidP="00517506">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DE3D11">
        <w:tc>
          <w:tcPr>
            <w:tcW w:w="2830" w:type="dxa"/>
            <w:tcBorders>
              <w:top w:val="single" w:sz="4" w:space="0" w:color="000000"/>
              <w:left w:val="single" w:sz="4" w:space="0" w:color="000000"/>
              <w:bottom w:val="single" w:sz="4" w:space="0" w:color="000000"/>
            </w:tcBorders>
            <w:shd w:val="clear" w:color="auto" w:fill="FFFFFF" w:themeFill="background1"/>
          </w:tcPr>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B268CD" w:rsidRPr="008E7746" w:rsidRDefault="00B268CD" w:rsidP="00B268CD">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B268CD" w:rsidRPr="008E7746" w:rsidRDefault="00B268CD" w:rsidP="00B268CD">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268CD" w:rsidRPr="008E7746" w:rsidRDefault="00B268CD" w:rsidP="00B268C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B268CD" w:rsidRPr="008E7746" w:rsidRDefault="00B268CD" w:rsidP="00B268CD">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B268CD" w:rsidRPr="008E7746" w:rsidRDefault="00B268CD" w:rsidP="00B268CD">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B268CD" w:rsidRPr="008E7746" w:rsidRDefault="00B268CD" w:rsidP="00B268CD">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AF7CFC" w:rsidRPr="008E7746" w:rsidTr="004250DD">
        <w:tc>
          <w:tcPr>
            <w:tcW w:w="2830" w:type="dxa"/>
            <w:tcBorders>
              <w:top w:val="single" w:sz="4" w:space="0" w:color="000000"/>
              <w:left w:val="single" w:sz="4" w:space="0" w:color="000000"/>
              <w:bottom w:val="single" w:sz="4" w:space="0" w:color="000000"/>
            </w:tcBorders>
            <w:shd w:val="clear" w:color="auto" w:fill="auto"/>
          </w:tcPr>
          <w:p w:rsidR="00AF7CFC" w:rsidRPr="008E7746" w:rsidRDefault="00AF7CFC" w:rsidP="0051750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AF7CFC" w:rsidRPr="008E7746" w:rsidRDefault="00AF7CFC" w:rsidP="00517506">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F7CFC" w:rsidRPr="008E7746" w:rsidRDefault="00AF7CFC" w:rsidP="00517506">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F7CFC" w:rsidRPr="008E7746" w:rsidRDefault="00AF7CFC" w:rsidP="0051750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F7CFC" w:rsidRPr="008E7746" w:rsidRDefault="00AF7CFC" w:rsidP="00517506">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F7CFC" w:rsidRPr="008E7746" w:rsidRDefault="00AF7CFC" w:rsidP="0051750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005A7CBB" w:rsidRPr="008E7746">
              <w:rPr>
                <w:rFonts w:ascii="Times New Roman" w:hAnsi="Times New Roman"/>
                <w:b/>
                <w:sz w:val="24"/>
                <w:szCs w:val="24"/>
              </w:rPr>
              <w:t>3</w:t>
            </w:r>
            <w:r w:rsidRPr="008E7746">
              <w:rPr>
                <w:rFonts w:ascii="Times New Roman" w:hAnsi="Times New Roman"/>
                <w:b/>
                <w:sz w:val="24"/>
                <w:szCs w:val="24"/>
              </w:rPr>
              <w:t xml:space="preserve"> м;</w:t>
            </w:r>
          </w:p>
          <w:p w:rsidR="00AF7CFC" w:rsidRPr="008E7746" w:rsidRDefault="00AF7CFC" w:rsidP="00517506">
            <w:pPr>
              <w:shd w:val="clear" w:color="auto" w:fill="FFFFFF" w:themeFill="background1"/>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8E7746"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8E7746" w:rsidRDefault="00AF7CFC" w:rsidP="00517506">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8E7746" w:rsidRDefault="00AF7CFC" w:rsidP="00517506">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A64B88">
        <w:trPr>
          <w:trHeight w:val="70"/>
        </w:trPr>
        <w:tc>
          <w:tcPr>
            <w:tcW w:w="6941" w:type="dxa"/>
          </w:tcPr>
          <w:p w:rsidR="00AF7CFC" w:rsidRPr="008E7746" w:rsidRDefault="00AF7CFC" w:rsidP="00517506">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8E7746" w:rsidRDefault="002D2B4D" w:rsidP="00517506">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8E7746" w:rsidRDefault="002D2B4D" w:rsidP="00517506">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8E7746"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8E7746" w:rsidRDefault="00AF7CFC" w:rsidP="00517506">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AF7CFC" w:rsidRPr="008E7746" w:rsidRDefault="00AF7CFC" w:rsidP="0051750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8E7746" w:rsidTr="004250DD">
        <w:tc>
          <w:tcPr>
            <w:tcW w:w="6941" w:type="dxa"/>
          </w:tcPr>
          <w:p w:rsidR="00AF7CFC" w:rsidRPr="008E7746"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8E7746" w:rsidRDefault="00AF7CFC" w:rsidP="00517506">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8E7746"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4"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8E7746"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8E7746"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077BD9" w:rsidRPr="008E7746" w:rsidRDefault="00077BD9" w:rsidP="00517506">
      <w:pPr>
        <w:shd w:val="clear" w:color="auto" w:fill="FFFFFF" w:themeFill="background1"/>
        <w:rPr>
          <w:sz w:val="28"/>
          <w:szCs w:val="28"/>
        </w:rPr>
      </w:pPr>
    </w:p>
    <w:p w:rsidR="005A7CBB" w:rsidRPr="008E7746"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5A7CBB" w:rsidRPr="008E7746" w:rsidRDefault="005A7CBB" w:rsidP="00517506">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662AB1" w:rsidRPr="008E7746"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8E7746">
        <w:rPr>
          <w:rFonts w:ascii="Times New Roman" w:eastAsia="SimSun" w:hAnsi="Times New Roman" w:cs="Times New Roman"/>
          <w:b/>
          <w:bCs/>
          <w:caps/>
          <w:sz w:val="32"/>
          <w:szCs w:val="32"/>
          <w:lang w:eastAsia="zh-CN"/>
        </w:rPr>
        <w:t>Зоны рекреационного назначения</w:t>
      </w:r>
    </w:p>
    <w:p w:rsidR="00662AB1" w:rsidRPr="008E7746"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8E7746">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8E7746"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8E7746"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8E7746"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8E7746">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8E7746"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8E7746" w:rsidRDefault="004250DD" w:rsidP="00DE3D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2"/>
        <w:gridCol w:w="3417"/>
        <w:gridCol w:w="8508"/>
      </w:tblGrid>
      <w:tr w:rsidR="008E7746" w:rsidRPr="008E7746" w:rsidTr="00DE3D11">
        <w:tc>
          <w:tcPr>
            <w:tcW w:w="2812"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08"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447354">
        <w:tc>
          <w:tcPr>
            <w:tcW w:w="2812"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3476" w:rsidRPr="008E7746" w:rsidRDefault="00C33476" w:rsidP="00DE3D11">
            <w:pPr>
              <w:shd w:val="clear" w:color="auto" w:fill="FFFFFF" w:themeFill="background1"/>
              <w:tabs>
                <w:tab w:val="left" w:pos="2520"/>
              </w:tabs>
              <w:rPr>
                <w:rFonts w:ascii="Times New Roman" w:hAnsi="Times New Roman"/>
                <w:b/>
                <w:sz w:val="24"/>
                <w:szCs w:val="24"/>
              </w:rPr>
            </w:pPr>
          </w:p>
        </w:tc>
      </w:tr>
      <w:tr w:rsidR="008E7746" w:rsidRPr="008E7746" w:rsidTr="00447354">
        <w:tc>
          <w:tcPr>
            <w:tcW w:w="2812" w:type="dxa"/>
            <w:shd w:val="clear" w:color="auto" w:fill="FFFFFF" w:themeFill="background1"/>
            <w:vAlign w:val="center"/>
          </w:tcPr>
          <w:p w:rsidR="00C33476" w:rsidRPr="008E7746" w:rsidRDefault="00C33476" w:rsidP="00DE3D11">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E7746">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C33476" w:rsidRPr="008E7746" w:rsidRDefault="00C33476" w:rsidP="00DE3D11">
            <w:pPr>
              <w:shd w:val="clear" w:color="auto" w:fill="FFFFFF" w:themeFill="background1"/>
              <w:tabs>
                <w:tab w:val="left" w:pos="2520"/>
              </w:tabs>
              <w:rPr>
                <w:rFonts w:ascii="Times New Roman" w:eastAsia="SimSun" w:hAnsi="Times New Roman"/>
                <w:sz w:val="24"/>
                <w:szCs w:val="24"/>
              </w:rPr>
            </w:pPr>
          </w:p>
        </w:tc>
      </w:tr>
      <w:tr w:rsidR="008E7746" w:rsidRPr="008E7746" w:rsidTr="00447354">
        <w:trPr>
          <w:trHeight w:val="4005"/>
        </w:trPr>
        <w:tc>
          <w:tcPr>
            <w:tcW w:w="2812" w:type="dxa"/>
            <w:shd w:val="clear" w:color="auto" w:fill="FFFFFF" w:themeFill="background1"/>
            <w:vAlign w:val="center"/>
          </w:tcPr>
          <w:p w:rsidR="00C33476" w:rsidRPr="008E7746" w:rsidRDefault="00C33476" w:rsidP="00DE3D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C33476" w:rsidRPr="008E7746" w:rsidRDefault="00C33476" w:rsidP="00DE3D11">
            <w:pPr>
              <w:shd w:val="clear" w:color="auto" w:fill="FFFFFF" w:themeFill="background1"/>
              <w:rPr>
                <w:rFonts w:ascii="Times New Roman" w:eastAsia="SimSun" w:hAnsi="Times New Roman"/>
                <w:sz w:val="24"/>
                <w:szCs w:val="24"/>
                <w:lang w:eastAsia="zh-CN"/>
              </w:rPr>
            </w:pPr>
          </w:p>
        </w:tc>
      </w:tr>
      <w:tr w:rsidR="008E7746" w:rsidRPr="008E7746" w:rsidTr="00447354">
        <w:tc>
          <w:tcPr>
            <w:tcW w:w="2812" w:type="dxa"/>
            <w:vAlign w:val="center"/>
          </w:tcPr>
          <w:p w:rsidR="00C33476" w:rsidRPr="008E7746" w:rsidRDefault="00C33476"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vAlign w:val="center"/>
          </w:tcPr>
          <w:p w:rsidR="00C33476" w:rsidRPr="008E7746" w:rsidRDefault="00C33476"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C33476" w:rsidRPr="008E7746" w:rsidRDefault="00C33476" w:rsidP="00A16CC2">
            <w:pPr>
              <w:shd w:val="clear" w:color="auto" w:fill="FFFFFF" w:themeFill="background1"/>
              <w:rPr>
                <w:rFonts w:ascii="Times New Roman" w:eastAsia="SimSun" w:hAnsi="Times New Roman"/>
                <w:sz w:val="24"/>
                <w:szCs w:val="24"/>
                <w:lang w:eastAsia="zh-CN"/>
              </w:rPr>
            </w:pPr>
          </w:p>
        </w:tc>
      </w:tr>
      <w:tr w:rsidR="008E7746" w:rsidRPr="008E7746" w:rsidTr="00447354">
        <w:tc>
          <w:tcPr>
            <w:tcW w:w="2812" w:type="dxa"/>
            <w:vAlign w:val="center"/>
          </w:tcPr>
          <w:p w:rsidR="00C33476" w:rsidRPr="008E7746" w:rsidRDefault="00C33476" w:rsidP="00DC0897">
            <w:pPr>
              <w:widowControl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C33476" w:rsidRPr="008E7746" w:rsidRDefault="00C33476" w:rsidP="00DC0897">
            <w:pPr>
              <w:widowControl w:val="0"/>
              <w:autoSpaceDE w:val="0"/>
              <w:autoSpaceDN w:val="0"/>
              <w:adjustRightInd w:val="0"/>
              <w:jc w:val="center"/>
              <w:rPr>
                <w:rFonts w:ascii="Times New Roman" w:hAnsi="Times New Roman"/>
                <w:sz w:val="24"/>
                <w:szCs w:val="24"/>
              </w:rPr>
            </w:pPr>
            <w:r w:rsidRPr="008E7746">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C33476" w:rsidRPr="008E7746" w:rsidRDefault="00C33476" w:rsidP="00DC0897">
            <w:pPr>
              <w:shd w:val="clear" w:color="auto" w:fill="FFFFFF" w:themeFill="background1"/>
              <w:rPr>
                <w:rFonts w:ascii="Times New Roman" w:eastAsia="SimSun" w:hAnsi="Times New Roman"/>
                <w:sz w:val="24"/>
                <w:szCs w:val="24"/>
                <w:lang w:eastAsia="zh-CN"/>
              </w:rPr>
            </w:pPr>
          </w:p>
        </w:tc>
      </w:tr>
      <w:tr w:rsidR="00043EB6" w:rsidRPr="008E7746" w:rsidTr="00043EB6">
        <w:tc>
          <w:tcPr>
            <w:tcW w:w="2812" w:type="dxa"/>
          </w:tcPr>
          <w:p w:rsidR="00043EB6" w:rsidRPr="008E7746" w:rsidRDefault="00043EB6" w:rsidP="00F91BE9">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Pr>
          <w:p w:rsidR="00043EB6" w:rsidRPr="008E7746" w:rsidRDefault="00043EB6" w:rsidP="00F91BE9">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8" w:type="dxa"/>
          </w:tcPr>
          <w:p w:rsidR="00043EB6" w:rsidRPr="008E7746" w:rsidRDefault="00043EB6" w:rsidP="00F91BE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043EB6" w:rsidRPr="008E7746" w:rsidRDefault="00043EB6" w:rsidP="00F91BE9">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043EB6" w:rsidRPr="008E7746" w:rsidRDefault="00043EB6" w:rsidP="00F91BE9">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043EB6" w:rsidRPr="008E7746" w:rsidRDefault="00043EB6" w:rsidP="00F91BE9">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043EB6" w:rsidRPr="008E7746" w:rsidRDefault="00043EB6" w:rsidP="00F91BE9">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043EB6" w:rsidRPr="008E7746" w:rsidRDefault="00043EB6" w:rsidP="00F91BE9">
            <w:pPr>
              <w:shd w:val="clear" w:color="auto" w:fill="FFFFFF" w:themeFill="background1"/>
              <w:tabs>
                <w:tab w:val="left" w:pos="2520"/>
              </w:tabs>
              <w:rPr>
                <w:rFonts w:ascii="Times New Roman" w:hAnsi="Times New Roman"/>
                <w:sz w:val="24"/>
                <w:szCs w:val="24"/>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8E7746"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4250DD">
        <w:tc>
          <w:tcPr>
            <w:tcW w:w="2830"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250DD" w:rsidRPr="008E7746" w:rsidRDefault="004250DD" w:rsidP="00DE3D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270DAC">
        <w:tc>
          <w:tcPr>
            <w:tcW w:w="2830" w:type="dxa"/>
            <w:tcBorders>
              <w:top w:val="single" w:sz="4" w:space="0" w:color="auto"/>
              <w:bottom w:val="single" w:sz="4" w:space="0" w:color="auto"/>
            </w:tcBorders>
            <w:shd w:val="clear" w:color="auto" w:fill="auto"/>
            <w:vAlign w:val="center"/>
          </w:tcPr>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8E7746" w:rsidRDefault="00A16CC2" w:rsidP="00A16CC2">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м/3000 кв.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8E7746" w:rsidRDefault="00A16CC2" w:rsidP="00A16CC2">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- 10 м;</w:t>
            </w:r>
          </w:p>
          <w:p w:rsidR="00A16CC2" w:rsidRPr="008E7746" w:rsidRDefault="00A16CC2" w:rsidP="00A16CC2">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bl>
    <w:p w:rsidR="004250DD" w:rsidRPr="008E7746" w:rsidRDefault="004250DD" w:rsidP="00DE3D11">
      <w:pPr>
        <w:shd w:val="clear" w:color="auto" w:fill="FFFFFF" w:themeFill="background1"/>
      </w:pP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8E7746"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8E7746" w:rsidRDefault="004250DD" w:rsidP="00DE3D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8E7746" w:rsidRDefault="004250DD" w:rsidP="00DE3D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250DD" w:rsidRPr="008E7746" w:rsidTr="004250DD">
        <w:tc>
          <w:tcPr>
            <w:tcW w:w="6941" w:type="dxa"/>
          </w:tcPr>
          <w:p w:rsidR="004250DD" w:rsidRPr="008E7746" w:rsidRDefault="00856EB6" w:rsidP="00DE3D11">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отсутствуют</w:t>
            </w:r>
          </w:p>
        </w:tc>
        <w:tc>
          <w:tcPr>
            <w:tcW w:w="7619" w:type="dxa"/>
          </w:tcPr>
          <w:p w:rsidR="004250DD" w:rsidRPr="008E7746" w:rsidRDefault="00856EB6" w:rsidP="00DE3D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4250DD" w:rsidRPr="008E7746"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w:t>
      </w:r>
      <w:r w:rsidR="009517CE"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 участ</w:t>
      </w:r>
      <w:r w:rsidR="009517CE" w:rsidRPr="008E7746">
        <w:rPr>
          <w:rFonts w:ascii="Times New Roman" w:eastAsia="SimSun" w:hAnsi="Times New Roman" w:cs="Times New Roman"/>
          <w:sz w:val="24"/>
          <w:szCs w:val="24"/>
          <w:lang w:eastAsia="zh-CN"/>
        </w:rPr>
        <w:t>ки</w:t>
      </w:r>
      <w:r w:rsidRPr="008E7746">
        <w:rPr>
          <w:rFonts w:ascii="Times New Roman" w:eastAsia="SimSun" w:hAnsi="Times New Roman" w:cs="Times New Roman"/>
          <w:sz w:val="24"/>
          <w:szCs w:val="24"/>
          <w:lang w:eastAsia="zh-CN"/>
        </w:rPr>
        <w:t xml:space="preserve">  наход</w:t>
      </w:r>
      <w:r w:rsidR="009517CE"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8E7746"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8E7746"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250DD" w:rsidRPr="008E7746"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8E7746" w:rsidRDefault="00077BD9" w:rsidP="00FC2772">
      <w:pPr>
        <w:shd w:val="clear" w:color="auto" w:fill="FFFFFF" w:themeFill="background1"/>
      </w:pPr>
    </w:p>
    <w:p w:rsidR="00757819" w:rsidRPr="008E7746"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8E7746">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Pr="008E7746" w:rsidRDefault="00757819"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r w:rsidRPr="008E7746">
        <w:rPr>
          <w:rFonts w:ascii="Times New Roman" w:eastAsia="Times New Roman" w:hAnsi="Times New Roman" w:cs="Times New Roman"/>
          <w:i/>
          <w:iCs/>
          <w:sz w:val="28"/>
          <w:szCs w:val="28"/>
          <w:lang w:eastAsia="zh-CN"/>
        </w:rPr>
        <w:t>Зона предназначена для размещения объектов</w:t>
      </w:r>
      <w:r w:rsidRPr="008E7746">
        <w:rPr>
          <w:rFonts w:ascii="Times New Roman" w:eastAsia="Times New Roman" w:hAnsi="Times New Roman" w:cs="Times New Roman"/>
          <w:i/>
          <w:sz w:val="28"/>
          <w:szCs w:val="28"/>
          <w:lang w:eastAsia="zh-CN"/>
        </w:rPr>
        <w:t xml:space="preserve"> туризма, отдыха и спорта</w:t>
      </w:r>
      <w:r w:rsidRPr="008E7746">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8E7746">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8E7746">
        <w:rPr>
          <w:rFonts w:ascii="Times New Roman" w:eastAsia="Times New Roman" w:hAnsi="Times New Roman" w:cs="Times New Roman"/>
          <w:i/>
          <w:iCs/>
          <w:sz w:val="28"/>
          <w:szCs w:val="28"/>
          <w:lang w:eastAsia="zh-CN"/>
        </w:rPr>
        <w:t>.</w:t>
      </w:r>
    </w:p>
    <w:p w:rsidR="00757819" w:rsidRPr="008E7746" w:rsidRDefault="00757819" w:rsidP="00FC2772">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8E7746" w:rsidRPr="008E7746" w:rsidTr="00FC2772">
        <w:tc>
          <w:tcPr>
            <w:tcW w:w="2809"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417"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511"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[3.6] – Культурное развитие</w:t>
            </w:r>
          </w:p>
        </w:tc>
        <w:tc>
          <w:tcPr>
            <w:tcW w:w="3417"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устройство площадок для празднеств и гуляний;</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зданий и сооружений для размещения цирков, зверинцев, зоопарков, океанариумов</w:t>
            </w:r>
          </w:p>
        </w:tc>
        <w:tc>
          <w:tcPr>
            <w:tcW w:w="8511" w:type="dxa"/>
            <w:vMerge w:val="restart"/>
            <w:tcBorders>
              <w:top w:val="single" w:sz="4" w:space="0" w:color="000000"/>
              <w:left w:val="single" w:sz="4" w:space="0" w:color="000000"/>
              <w:right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50000 кв. м;</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977C0D" w:rsidRPr="008E7746" w:rsidRDefault="00977C0D" w:rsidP="00FC2772">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977C0D" w:rsidRDefault="00977C0D" w:rsidP="00BE36BC">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BE36BC">
            <w:pPr>
              <w:shd w:val="clear" w:color="auto" w:fill="FFFFFF" w:themeFill="background1"/>
              <w:rPr>
                <w:rFonts w:ascii="Times New Roma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[3.6.1] – Объекты культурно-досуговой деятельности</w:t>
            </w:r>
          </w:p>
        </w:tc>
        <w:tc>
          <w:tcPr>
            <w:tcW w:w="3417" w:type="dxa"/>
            <w:tcBorders>
              <w:top w:val="single" w:sz="4" w:space="0" w:color="000000"/>
              <w:left w:val="single" w:sz="4" w:space="0" w:color="000000"/>
              <w:bottom w:val="single" w:sz="4" w:space="0" w:color="000000"/>
            </w:tcBorders>
            <w:shd w:val="clear" w:color="auto" w:fill="auto"/>
          </w:tcPr>
          <w:p w:rsidR="00977C0D" w:rsidRPr="008E7746" w:rsidRDefault="00977C0D" w:rsidP="00977C0D">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11" w:type="dxa"/>
            <w:vMerge/>
            <w:tcBorders>
              <w:left w:val="single" w:sz="4" w:space="0" w:color="000000"/>
              <w:bottom w:val="single" w:sz="4" w:space="0" w:color="000000"/>
              <w:right w:val="single" w:sz="4" w:space="0" w:color="000000"/>
            </w:tcBorders>
            <w:shd w:val="clear" w:color="auto" w:fill="auto"/>
          </w:tcPr>
          <w:p w:rsidR="00977C0D" w:rsidRPr="008E7746" w:rsidRDefault="00977C0D" w:rsidP="00FC2772">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rPr>
                <w:rFonts w:ascii="Times New Roman" w:hAnsi="Times New Roman"/>
                <w:sz w:val="24"/>
                <w:szCs w:val="24"/>
              </w:rPr>
            </w:pPr>
            <w:r w:rsidRPr="008E7746">
              <w:rPr>
                <w:rFonts w:ascii="Times New Roman" w:eastAsia="SimSun" w:hAnsi="Times New Roman"/>
                <w:sz w:val="24"/>
                <w:szCs w:val="24"/>
              </w:rPr>
              <w:t>Пункты оказания первой медицинской помощи</w:t>
            </w:r>
          </w:p>
        </w:tc>
        <w:tc>
          <w:tcPr>
            <w:tcW w:w="8511" w:type="dxa"/>
            <w:shd w:val="clear" w:color="auto" w:fill="FFFFFF" w:themeFill="background1"/>
          </w:tcPr>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8E7746" w:rsidRDefault="00FA7EC6" w:rsidP="00FA7EC6">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A7EC6" w:rsidRPr="008E7746"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A7EC6" w:rsidRPr="008E7746" w:rsidRDefault="00FA7EC6" w:rsidP="00FA7EC6">
            <w:pPr>
              <w:widowControl w:val="0"/>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E36B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FA7EC6" w:rsidRPr="008E7746" w:rsidRDefault="00FA7EC6" w:rsidP="00FA7EC6">
            <w:pPr>
              <w:widowControl w:val="0"/>
              <w:shd w:val="clear" w:color="auto" w:fill="FFFFFF" w:themeFill="background1"/>
              <w:jc w:val="center"/>
              <w:rPr>
                <w:rFonts w:ascii="Times New Roman" w:eastAsia="Times New Roman" w:hAnsi="Times New Roman"/>
                <w:b/>
                <w:sz w:val="24"/>
                <w:szCs w:val="24"/>
                <w:lang w:eastAsia="zh-CN"/>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[4.8] – Развлечения</w:t>
            </w:r>
          </w:p>
          <w:p w:rsidR="00FA7EC6" w:rsidRPr="008E7746" w:rsidRDefault="00FA7EC6" w:rsidP="00FA7EC6">
            <w:pPr>
              <w:widowControl w:val="0"/>
              <w:shd w:val="clear" w:color="auto" w:fill="FFFFFF" w:themeFill="background1"/>
              <w:rPr>
                <w:rFonts w:ascii="Times New Roman" w:hAnsi="Times New Roman"/>
                <w:sz w:val="24"/>
                <w:szCs w:val="24"/>
              </w:rPr>
            </w:pP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A7EC6" w:rsidRPr="008E7746" w:rsidRDefault="00FA7EC6" w:rsidP="00FA7EC6">
            <w:pPr>
              <w:shd w:val="clear" w:color="auto" w:fill="FFFFFF" w:themeFill="background1"/>
              <w:ind w:firstLine="426"/>
              <w:rPr>
                <w:rFonts w:ascii="Times New Roman" w:hAnsi="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100/50000 кв. м</w:t>
            </w:r>
            <w:r w:rsidRPr="008E7746">
              <w:rPr>
                <w:rFonts w:ascii="Times New Roman" w:eastAsia="SimSun" w:hAnsi="Times New Roman"/>
                <w:sz w:val="24"/>
                <w:szCs w:val="24"/>
              </w:rPr>
              <w:t>;</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FA7EC6" w:rsidRPr="008E7746" w:rsidRDefault="00FA7EC6" w:rsidP="00FA7EC6">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90%;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- 1000/</w:t>
            </w:r>
            <w:r w:rsidRPr="008E7746">
              <w:rPr>
                <w:rFonts w:ascii="Times New Roman" w:hAnsi="Times New Roman"/>
                <w:b/>
                <w:bCs/>
                <w:sz w:val="24"/>
                <w:szCs w:val="24"/>
              </w:rPr>
              <w:t>500000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25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w:t>
            </w:r>
            <w:r w:rsidRPr="008E7746">
              <w:rPr>
                <w:rFonts w:ascii="Times New Roman" w:hAnsi="Times New Roman"/>
                <w:b/>
                <w:sz w:val="24"/>
                <w:szCs w:val="24"/>
              </w:rPr>
              <w:t>– 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8E7746" w:rsidRDefault="00FA7EC6" w:rsidP="00FA7EC6">
            <w:pPr>
              <w:shd w:val="clear" w:color="auto" w:fill="FFFFFF" w:themeFill="background1"/>
              <w:ind w:firstLine="426"/>
              <w:rPr>
                <w:rFonts w:ascii="Times New Roman" w:hAnsi="Times New Roman"/>
                <w:sz w:val="24"/>
                <w:szCs w:val="24"/>
              </w:rPr>
            </w:pPr>
            <w:r w:rsidRPr="008E7746">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- 100/</w:t>
            </w:r>
            <w:r w:rsidRPr="008E7746">
              <w:rPr>
                <w:rFonts w:ascii="Times New Roman" w:hAnsi="Times New Roman"/>
                <w:b/>
                <w:bCs/>
                <w:sz w:val="24"/>
                <w:szCs w:val="24"/>
              </w:rPr>
              <w:t>50000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30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70DAC">
        <w:tc>
          <w:tcPr>
            <w:tcW w:w="2809" w:type="dxa"/>
            <w:vAlign w:val="center"/>
          </w:tcPr>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8E7746" w:rsidRDefault="00FA7EC6" w:rsidP="00FA7EC6">
            <w:pPr>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- 5000 кв. м/</w:t>
            </w:r>
            <w:r w:rsidRPr="008E7746">
              <w:rPr>
                <w:rFonts w:ascii="Times New Roman" w:hAnsi="Times New Roman"/>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A7EC6" w:rsidRPr="008E7746" w:rsidRDefault="00FA7EC6" w:rsidP="00FA7EC6">
            <w:pPr>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не подлежит ограничению;</w:t>
            </w:r>
          </w:p>
          <w:p w:rsidR="00FA7EC6" w:rsidRPr="008E7746" w:rsidRDefault="00FA7EC6" w:rsidP="00FA7EC6">
            <w:pPr>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FA7EC6" w:rsidRPr="008E7746" w:rsidRDefault="00FA7EC6" w:rsidP="00FA7EC6">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мансардный этаж);</w:t>
            </w:r>
          </w:p>
          <w:p w:rsidR="00FA7EC6" w:rsidRPr="008E7746" w:rsidRDefault="00FA7EC6" w:rsidP="00FA7EC6">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FA7EC6" w:rsidRPr="008E7746" w:rsidRDefault="00FA7EC6" w:rsidP="00FA7EC6">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A7EC6" w:rsidRPr="008E7746" w:rsidRDefault="00FA7EC6" w:rsidP="00FA7EC6">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FA7EC6" w:rsidRPr="008E7746" w:rsidRDefault="00FA7EC6" w:rsidP="00FA7EC6">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00BE36BC">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A7EC6" w:rsidRPr="008E7746" w:rsidRDefault="00FA7EC6" w:rsidP="00FA7EC6">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A7EC6" w:rsidRPr="008E7746"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A7EC6" w:rsidRPr="008E7746" w:rsidRDefault="00FA7EC6" w:rsidP="00FA7EC6">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FA7EC6" w:rsidRPr="008E7746" w:rsidRDefault="00FA7EC6" w:rsidP="00FA7EC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300 кв. м/</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-15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w:t>
            </w:r>
            <w:r w:rsidRPr="008E7746">
              <w:rPr>
                <w:rFonts w:ascii="Times New Roman" w:eastAsia="SimSun" w:hAnsi="Times New Roman"/>
                <w:b/>
                <w:sz w:val="24"/>
                <w:szCs w:val="24"/>
                <w:lang w:eastAsia="zh-CN"/>
              </w:rPr>
              <w:t xml:space="preserve"> – 2 этажа; </w:t>
            </w:r>
          </w:p>
          <w:p w:rsidR="00FA7EC6" w:rsidRPr="008E7746" w:rsidRDefault="00FA7EC6" w:rsidP="00FA7EC6">
            <w:pPr>
              <w:rPr>
                <w:rFonts w:ascii="Times New Roman" w:hAnsi="Times New Roman"/>
                <w:b/>
                <w:bCs/>
                <w:sz w:val="24"/>
                <w:szCs w:val="24"/>
              </w:rPr>
            </w:pPr>
            <w:r w:rsidRPr="008E7746">
              <w:rPr>
                <w:rFonts w:ascii="Times New Roman" w:eastAsia="SimSun" w:hAnsi="Times New Roman"/>
                <w:sz w:val="24"/>
                <w:szCs w:val="24"/>
                <w:lang w:eastAsia="zh-CN"/>
              </w:rPr>
              <w:t>-максимальная высота строений, сооружений от уровня земли</w:t>
            </w:r>
            <w:r w:rsidRPr="008E7746">
              <w:rPr>
                <w:rFonts w:ascii="Times New Roman" w:eastAsia="SimSun" w:hAnsi="Times New Roman"/>
                <w:b/>
                <w:sz w:val="24"/>
                <w:szCs w:val="24"/>
                <w:lang w:eastAsia="zh-CN"/>
              </w:rPr>
              <w:t xml:space="preserve"> - </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8E7746" w:rsidRPr="008E7746" w:rsidTr="00270DAC">
        <w:tc>
          <w:tcPr>
            <w:tcW w:w="2809" w:type="dxa"/>
            <w:shd w:val="clear" w:color="auto" w:fill="auto"/>
            <w:vAlign w:val="center"/>
          </w:tcPr>
          <w:p w:rsidR="00FA7EC6" w:rsidRPr="008E7746" w:rsidRDefault="00FA7EC6" w:rsidP="00FA7EC6">
            <w:pPr>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[5.1.5] - </w:t>
            </w:r>
            <w:r w:rsidRPr="008E7746">
              <w:rPr>
                <w:rFonts w:ascii="Times New Roman" w:hAnsi="Times New Roman"/>
                <w:sz w:val="24"/>
                <w:szCs w:val="24"/>
              </w:rPr>
              <w:t>Водный спорт</w:t>
            </w:r>
          </w:p>
        </w:tc>
        <w:tc>
          <w:tcPr>
            <w:tcW w:w="3417" w:type="dxa"/>
            <w:shd w:val="clear" w:color="auto" w:fill="auto"/>
            <w:vAlign w:val="center"/>
          </w:tcPr>
          <w:p w:rsidR="00FA7EC6" w:rsidRPr="008E7746" w:rsidRDefault="00FA7EC6" w:rsidP="00FA7EC6">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w:t>
            </w:r>
            <w:r w:rsidRPr="008E7746">
              <w:rPr>
                <w:rFonts w:ascii="Times New Roman" w:eastAsia="SimSun" w:hAnsi="Times New Roman"/>
                <w:b/>
                <w:sz w:val="24"/>
                <w:szCs w:val="24"/>
                <w:lang w:eastAsia="zh-CN"/>
              </w:rPr>
              <w:t>- 300 кв. м/</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-10 м;</w:t>
            </w:r>
          </w:p>
          <w:p w:rsidR="00FA7EC6" w:rsidRPr="008E7746" w:rsidRDefault="00FA7EC6" w:rsidP="00FA7EC6">
            <w:pPr>
              <w:rPr>
                <w:rFonts w:ascii="Times New Roman" w:hAnsi="Times New Roman"/>
                <w:sz w:val="24"/>
                <w:szCs w:val="24"/>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2 этажа;</w:t>
            </w:r>
          </w:p>
          <w:p w:rsidR="00FA7EC6" w:rsidRPr="008E7746" w:rsidRDefault="00FA7EC6" w:rsidP="00FA7EC6">
            <w:pPr>
              <w:rPr>
                <w:rFonts w:ascii="Times New Roman" w:hAnsi="Times New Roman"/>
                <w:b/>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
                <w:bCs/>
                <w:sz w:val="24"/>
                <w:szCs w:val="24"/>
              </w:rPr>
              <w:t>не подлежит ограничению;</w:t>
            </w:r>
          </w:p>
          <w:p w:rsidR="00FA7EC6" w:rsidRPr="008E7746" w:rsidRDefault="00FA7EC6" w:rsidP="00FA7EC6">
            <w:pPr>
              <w:rPr>
                <w:rFonts w:ascii="Times New Roman" w:eastAsia="SimSun" w:hAnsi="Times New Roman"/>
                <w:sz w:val="24"/>
                <w:szCs w:val="24"/>
                <w:lang w:eastAsia="zh-CN"/>
              </w:rPr>
            </w:pPr>
            <w:r w:rsidRPr="008E7746">
              <w:rPr>
                <w:rFonts w:ascii="Times New Roman" w:hAnsi="Times New Roman"/>
                <w:sz w:val="24"/>
                <w:szCs w:val="24"/>
                <w:lang w:eastAsia="ar-SA"/>
              </w:rPr>
              <w:t xml:space="preserve">-максимальный процент застройки в границах земельного участка </w:t>
            </w:r>
            <w:r w:rsidRPr="008E7746">
              <w:rPr>
                <w:rFonts w:ascii="Times New Roman" w:hAnsi="Times New Roman"/>
                <w:b/>
                <w:sz w:val="24"/>
                <w:szCs w:val="24"/>
                <w:lang w:eastAsia="ar-SA"/>
              </w:rPr>
              <w:t>– 80%.</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r w:rsidRPr="008E7746">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r w:rsidRPr="008E7746">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270DAC">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осуществление необходимых природоохранных и природовосстановительных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2000/</w:t>
            </w:r>
            <w:r w:rsidRPr="008E7746">
              <w:rPr>
                <w:rFonts w:ascii="Times New Roman" w:hAnsi="Times New Roman"/>
                <w:b/>
                <w:bCs/>
                <w:sz w:val="24"/>
                <w:szCs w:val="24"/>
              </w:rPr>
              <w:t>500000 кв.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мансардный этаж);</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15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8E7746" w:rsidRDefault="00FA7EC6" w:rsidP="00FA7EC6">
            <w:pPr>
              <w:shd w:val="clear" w:color="auto" w:fill="FFFFFF" w:themeFill="background1"/>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rPr>
              <w:t>10000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w:t>
            </w:r>
            <w:r w:rsidRPr="008E7746">
              <w:rPr>
                <w:rFonts w:ascii="Times New Roman" w:eastAsia="SimSun" w:hAnsi="Times New Roman"/>
                <w:b/>
                <w:sz w:val="24"/>
                <w:szCs w:val="24"/>
              </w:rPr>
              <w:t xml:space="preserve">- </w:t>
            </w:r>
            <w:r w:rsidRPr="008E7746">
              <w:rPr>
                <w:rFonts w:ascii="Times New Roman" w:hAnsi="Times New Roman"/>
                <w:b/>
                <w:bCs/>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FC2772">
        <w:tc>
          <w:tcPr>
            <w:tcW w:w="2809"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- 5000/2</w:t>
            </w:r>
            <w:r w:rsidRPr="008E7746">
              <w:rPr>
                <w:rFonts w:ascii="Times New Roman" w:hAnsi="Times New Roman"/>
                <w:b/>
                <w:bCs/>
                <w:sz w:val="24"/>
                <w:szCs w:val="24"/>
              </w:rPr>
              <w:t>50000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50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hAnsi="Times New Roman"/>
                <w:b/>
                <w:bCs/>
                <w:sz w:val="24"/>
                <w:szCs w:val="24"/>
              </w:rPr>
              <w:t>10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8.3</w:t>
            </w:r>
            <w:r w:rsidRPr="008E7746">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 /</w:t>
            </w:r>
            <w:r w:rsidRPr="008E7746">
              <w:rPr>
                <w:rFonts w:ascii="Times New Roman" w:hAnsi="Times New Roman"/>
                <w:b/>
                <w:bCs/>
                <w:sz w:val="24"/>
                <w:szCs w:val="24"/>
              </w:rPr>
              <w:t>10000 кв.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4 м;</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2 этажа</w:t>
            </w:r>
            <w:r w:rsidRPr="008E7746">
              <w:rPr>
                <w:rFonts w:ascii="Times New Roman" w:eastAsia="SimSun" w:hAnsi="Times New Roman"/>
                <w:sz w:val="24"/>
                <w:szCs w:val="24"/>
              </w:rPr>
              <w:t xml:space="preserve"> (включая мансардный этаж); </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строений, сооружений от уровня земли - </w:t>
            </w:r>
            <w:r w:rsidRPr="008E7746">
              <w:rPr>
                <w:rFonts w:ascii="Times New Roman" w:eastAsia="SimSun" w:hAnsi="Times New Roman"/>
                <w:b/>
                <w:sz w:val="24"/>
                <w:szCs w:val="24"/>
              </w:rPr>
              <w:t>20 м;</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447354">
        <w:tc>
          <w:tcPr>
            <w:tcW w:w="2809"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C33476" w:rsidRPr="008E7746" w:rsidRDefault="00C3347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09" w:type="dxa"/>
            <w:shd w:val="clear" w:color="auto" w:fill="FFFFFF" w:themeFill="background1"/>
            <w:vAlign w:val="center"/>
          </w:tcPr>
          <w:p w:rsidR="00C33476" w:rsidRPr="008E7746" w:rsidRDefault="00C33476" w:rsidP="00FA7EC6">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r w:rsidR="008E7746" w:rsidRPr="008E7746" w:rsidTr="00FC2772">
        <w:tc>
          <w:tcPr>
            <w:tcW w:w="2809" w:type="dxa"/>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C33476" w:rsidRPr="008E7746" w:rsidRDefault="00C33476" w:rsidP="00FA7EC6">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r w:rsidR="008E7746" w:rsidRPr="008E7746" w:rsidTr="00270DAC">
        <w:tc>
          <w:tcPr>
            <w:tcW w:w="2809" w:type="dxa"/>
            <w:vAlign w:val="center"/>
          </w:tcPr>
          <w:p w:rsidR="00C33476" w:rsidRPr="008E7746" w:rsidRDefault="00C3347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C33476" w:rsidRPr="008E7746" w:rsidRDefault="00C33476" w:rsidP="00FA7EC6">
            <w:pPr>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C33476" w:rsidRPr="008E7746" w:rsidRDefault="00C33476" w:rsidP="00FA7EC6">
            <w:pPr>
              <w:shd w:val="clear" w:color="auto" w:fill="FFFFFF" w:themeFill="background1"/>
              <w:rPr>
                <w:rFonts w:ascii="Times New Roman" w:hAnsi="Times New Roman"/>
                <w:sz w:val="24"/>
                <w:szCs w:val="24"/>
              </w:rPr>
            </w:pPr>
          </w:p>
        </w:tc>
      </w:tr>
    </w:tbl>
    <w:p w:rsidR="00757819" w:rsidRPr="008E7746"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8E7746" w:rsidRDefault="00757819" w:rsidP="00FC2772">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FA7EC6" w:rsidRPr="008E7746" w:rsidRDefault="00FA7EC6" w:rsidP="00FA7EC6">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FA7EC6" w:rsidRPr="008E7746" w:rsidRDefault="00FA7EC6" w:rsidP="00FA7EC6">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FA7EC6" w:rsidRPr="008E7746" w:rsidRDefault="00FA7EC6" w:rsidP="00FA7EC6">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FA7EC6" w:rsidRPr="008E7746" w:rsidRDefault="00FA7EC6" w:rsidP="00FA7EC6">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FA7EC6" w:rsidRPr="008E7746" w:rsidRDefault="00FA7EC6" w:rsidP="00FA7EC6">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8E7746" w:rsidRPr="008E7746" w:rsidTr="00560F34">
        <w:tc>
          <w:tcPr>
            <w:tcW w:w="2830"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8646" w:type="dxa"/>
            <w:vMerge w:val="restart"/>
            <w:tcBorders>
              <w:top w:val="single" w:sz="4" w:space="0" w:color="000000"/>
              <w:left w:val="single" w:sz="4" w:space="0" w:color="000000"/>
              <w:right w:val="single" w:sz="4" w:space="0" w:color="000000"/>
            </w:tcBorders>
            <w:shd w:val="clear" w:color="auto" w:fill="auto"/>
          </w:tcPr>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w:t>
            </w:r>
            <w:r w:rsidRPr="008E7746">
              <w:rPr>
                <w:rFonts w:ascii="Times New Roman" w:hAnsi="Times New Roman"/>
                <w:b/>
                <w:bCs/>
                <w:sz w:val="24"/>
                <w:szCs w:val="24"/>
                <w:lang w:eastAsia="ru-RU"/>
              </w:rPr>
              <w:t>5000 кв. м;</w:t>
            </w:r>
          </w:p>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w:t>
            </w:r>
            <w:r w:rsidRPr="008E7746">
              <w:rPr>
                <w:rFonts w:ascii="Times New Roman" w:eastAsia="SimSun" w:hAnsi="Times New Roman"/>
                <w:b/>
                <w:sz w:val="24"/>
                <w:szCs w:val="24"/>
              </w:rPr>
              <w:t>– 3 этажа</w:t>
            </w:r>
            <w:r w:rsidRPr="008E7746">
              <w:rPr>
                <w:rFonts w:ascii="Times New Roman" w:eastAsia="SimSun" w:hAnsi="Times New Roman"/>
                <w:sz w:val="24"/>
                <w:szCs w:val="24"/>
              </w:rPr>
              <w:t xml:space="preserve"> (включая мансардный этаж);</w:t>
            </w:r>
          </w:p>
          <w:p w:rsidR="00531C57" w:rsidRPr="008E7746" w:rsidRDefault="00531C57" w:rsidP="00FC2772">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531C57" w:rsidRPr="008E7746" w:rsidRDefault="00531C57" w:rsidP="00FC2772">
            <w:pPr>
              <w:shd w:val="clear" w:color="auto" w:fill="FFFFFF" w:themeFill="background1"/>
              <w:rPr>
                <w:rFonts w:ascii="Times New Roman" w:hAnsi="Times New Roman"/>
                <w:sz w:val="24"/>
                <w:szCs w:val="24"/>
                <w:lang w:eastAsia="ru-RU"/>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hAnsi="Times New Roman"/>
                <w:sz w:val="24"/>
                <w:szCs w:val="24"/>
                <w:lang w:eastAsia="ru-RU"/>
              </w:rPr>
              <w:t xml:space="preserve">- минимальные отступы от границ земельных участков - </w:t>
            </w:r>
            <w:r w:rsidRPr="008E7746">
              <w:rPr>
                <w:rFonts w:ascii="Times New Roman" w:hAnsi="Times New Roman"/>
                <w:b/>
                <w:sz w:val="24"/>
                <w:szCs w:val="24"/>
                <w:lang w:eastAsia="ru-RU"/>
              </w:rPr>
              <w:t>3 м</w:t>
            </w:r>
            <w:r w:rsidRPr="008E7746">
              <w:rPr>
                <w:rFonts w:ascii="Times New Roman" w:hAnsi="Times New Roman"/>
                <w:sz w:val="24"/>
                <w:szCs w:val="24"/>
                <w:lang w:eastAsia="ru-RU"/>
              </w:rPr>
              <w:t>;</w:t>
            </w:r>
          </w:p>
          <w:p w:rsidR="00531C57" w:rsidRDefault="00531C57" w:rsidP="00FC2772">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FC2772">
            <w:pPr>
              <w:shd w:val="clear" w:color="auto" w:fill="FFFFFF" w:themeFill="background1"/>
              <w:rPr>
                <w:rFonts w:ascii="Times New Roman" w:hAnsi="Times New Roman"/>
                <w:sz w:val="24"/>
                <w:szCs w:val="24"/>
              </w:rPr>
            </w:pPr>
          </w:p>
        </w:tc>
      </w:tr>
      <w:tr w:rsidR="008E7746" w:rsidRPr="008E7746" w:rsidTr="00560F34">
        <w:tc>
          <w:tcPr>
            <w:tcW w:w="2830"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[4.6] – </w:t>
            </w:r>
            <w:r w:rsidRPr="008E7746">
              <w:rPr>
                <w:rFonts w:ascii="Times New Roman" w:hAnsi="Times New Roman"/>
                <w:sz w:val="24"/>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8646" w:type="dxa"/>
            <w:vMerge/>
            <w:tcBorders>
              <w:left w:val="single" w:sz="4" w:space="0" w:color="000000"/>
              <w:bottom w:val="single" w:sz="4" w:space="0" w:color="000000"/>
              <w:right w:val="single" w:sz="4" w:space="0" w:color="000000"/>
            </w:tcBorders>
            <w:shd w:val="clear" w:color="auto" w:fill="auto"/>
          </w:tcPr>
          <w:p w:rsidR="00531C57" w:rsidRPr="008E7746" w:rsidRDefault="00531C57" w:rsidP="00FC2772">
            <w:pPr>
              <w:shd w:val="clear" w:color="auto" w:fill="FFFFFF" w:themeFill="background1"/>
              <w:rPr>
                <w:rFonts w:ascii="Times New Roman" w:hAnsi="Times New Roman"/>
                <w:sz w:val="24"/>
                <w:szCs w:val="24"/>
              </w:rPr>
            </w:pPr>
          </w:p>
        </w:tc>
      </w:tr>
      <w:tr w:rsidR="00757819" w:rsidRPr="008E7746" w:rsidTr="00867ED2">
        <w:tc>
          <w:tcPr>
            <w:tcW w:w="2830" w:type="dxa"/>
            <w:tcBorders>
              <w:top w:val="single" w:sz="4" w:space="0" w:color="000000"/>
              <w:left w:val="single" w:sz="4" w:space="0" w:color="000000"/>
              <w:bottom w:val="single" w:sz="4" w:space="0" w:color="000000"/>
            </w:tcBorders>
            <w:shd w:val="clear" w:color="auto" w:fill="auto"/>
          </w:tcPr>
          <w:p w:rsidR="00757819" w:rsidRPr="008E7746" w:rsidRDefault="00757819" w:rsidP="00FC2772">
            <w:pPr>
              <w:pStyle w:val="af8"/>
              <w:shd w:val="clear" w:color="auto" w:fill="FFFFFF" w:themeFill="background1"/>
              <w:jc w:val="left"/>
              <w:rPr>
                <w:rFonts w:ascii="Times New Roman" w:hAnsi="Times New Roman" w:cs="Times New Roman"/>
                <w:sz w:val="24"/>
                <w:szCs w:val="24"/>
              </w:rPr>
            </w:pPr>
            <w:r w:rsidRPr="008E7746">
              <w:rPr>
                <w:rFonts w:ascii="Times New Roman" w:eastAsia="SimSun" w:hAnsi="Times New Roman" w:cs="Times New Roman"/>
                <w:sz w:val="24"/>
                <w:szCs w:val="24"/>
              </w:rPr>
              <w:t>[</w:t>
            </w:r>
            <w:r w:rsidRPr="008E7746">
              <w:rPr>
                <w:rFonts w:ascii="Times New Roman" w:hAnsi="Times New Roman" w:cs="Times New Roman"/>
                <w:sz w:val="24"/>
                <w:szCs w:val="24"/>
              </w:rPr>
              <w:t>9.3</w:t>
            </w:r>
            <w:r w:rsidRPr="008E7746">
              <w:rPr>
                <w:rFonts w:ascii="Times New Roman" w:eastAsia="SimSun" w:hAnsi="Times New Roman" w:cs="Times New Roman"/>
                <w:sz w:val="24"/>
                <w:szCs w:val="24"/>
              </w:rPr>
              <w:t xml:space="preserve">]- </w:t>
            </w:r>
            <w:r w:rsidRPr="008E7746">
              <w:rPr>
                <w:rFonts w:ascii="Times New Roman" w:hAnsi="Times New Roman" w:cs="Times New Roman"/>
                <w:sz w:val="24"/>
                <w:szCs w:val="24"/>
              </w:rPr>
              <w:t>Историко-культурная деятельность</w:t>
            </w:r>
          </w:p>
          <w:p w:rsidR="00757819" w:rsidRPr="008E7746"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8E7746" w:rsidRDefault="00757819" w:rsidP="00FC2772">
            <w:pPr>
              <w:shd w:val="clear" w:color="auto" w:fill="FFFFFF" w:themeFill="background1"/>
              <w:rPr>
                <w:rFonts w:ascii="Times New Roman" w:hAnsi="Times New Roman"/>
                <w:sz w:val="24"/>
                <w:szCs w:val="24"/>
              </w:rPr>
            </w:pPr>
            <w:r w:rsidRPr="008E7746">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8E7746" w:rsidRDefault="00757819" w:rsidP="00FC2772">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10/20000 кв. м;</w:t>
            </w:r>
          </w:p>
          <w:p w:rsidR="00757819" w:rsidRPr="008E7746" w:rsidRDefault="00757819" w:rsidP="00FC2772">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 регламенты не распространяются.</w:t>
            </w:r>
          </w:p>
          <w:p w:rsidR="00757819" w:rsidRPr="008E7746" w:rsidRDefault="00757819" w:rsidP="00FC2772">
            <w:pPr>
              <w:shd w:val="clear" w:color="auto" w:fill="FFFFFF" w:themeFill="background1"/>
              <w:tabs>
                <w:tab w:val="left" w:pos="2520"/>
              </w:tabs>
              <w:ind w:firstLine="34"/>
              <w:rPr>
                <w:rFonts w:ascii="Times New Roma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8E7746"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8E7746"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8E7746" w:rsidRDefault="00757819" w:rsidP="00FC2772">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8E7746" w:rsidRDefault="00757819" w:rsidP="00FC2772">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867ED2">
        <w:tc>
          <w:tcPr>
            <w:tcW w:w="6941" w:type="dxa"/>
          </w:tcPr>
          <w:p w:rsidR="00757819" w:rsidRPr="008E7746" w:rsidRDefault="00757819" w:rsidP="00FC2772">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8E7746" w:rsidRDefault="00531C57" w:rsidP="00FC2772">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8E7746" w:rsidRDefault="00531C57" w:rsidP="00FC2772">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8E7746"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8E7746">
              <w:rPr>
                <w:rFonts w:ascii="Times New Roman" w:eastAsia="Times New Roman" w:hAnsi="Times New Roman"/>
                <w:sz w:val="24"/>
                <w:szCs w:val="24"/>
                <w:lang w:eastAsia="zh-CN"/>
              </w:rPr>
              <w:t>;</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8E7746" w:rsidTr="00867ED2">
        <w:tc>
          <w:tcPr>
            <w:tcW w:w="6941" w:type="dxa"/>
          </w:tcPr>
          <w:p w:rsidR="00757819" w:rsidRPr="008E7746"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57819" w:rsidRPr="008E7746" w:rsidRDefault="00757819" w:rsidP="00FC2772">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машино-мест – 25 м, 11-50 машино-мест – 50 м,   51-100 машино-мест – 50 м, 101-300 машино-мест – 50 м, свыше 300 машино-мест -50 м.   </w:t>
            </w:r>
          </w:p>
        </w:tc>
      </w:tr>
    </w:tbl>
    <w:p w:rsidR="00757819" w:rsidRPr="008E7746"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8E7746" w:rsidRDefault="00757819" w:rsidP="00FC2772">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C33476" w:rsidRPr="008E7746" w:rsidRDefault="00C33476"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D44918" w:rsidRDefault="00D44918"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D44918" w:rsidRDefault="00D44918" w:rsidP="00FC2772">
      <w:pPr>
        <w:shd w:val="clear" w:color="auto" w:fill="FFFFFF" w:themeFill="background1"/>
        <w:spacing w:after="0" w:line="240" w:lineRule="auto"/>
        <w:ind w:firstLine="426"/>
        <w:jc w:val="center"/>
        <w:rPr>
          <w:rFonts w:ascii="Times New Roman" w:eastAsia="SimSun" w:hAnsi="Times New Roman" w:cs="Times New Roman"/>
          <w:b/>
          <w:caps/>
          <w:sz w:val="32"/>
          <w:szCs w:val="32"/>
          <w:lang w:eastAsia="zh-CN"/>
        </w:rPr>
      </w:pPr>
    </w:p>
    <w:p w:rsidR="00417B0F" w:rsidRPr="008E7746"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8E7746">
        <w:rPr>
          <w:rFonts w:ascii="Times New Roman" w:eastAsia="SimSun" w:hAnsi="Times New Roman" w:cs="Times New Roman"/>
          <w:b/>
          <w:caps/>
          <w:sz w:val="32"/>
          <w:szCs w:val="32"/>
          <w:lang w:eastAsia="zh-CN"/>
        </w:rPr>
        <w:t>Зоны специального назначения</w:t>
      </w: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8E7746">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8E7746"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СН</w:t>
      </w:r>
      <w:r w:rsidR="007717E5" w:rsidRPr="008E7746">
        <w:rPr>
          <w:rFonts w:ascii="Times New Roman" w:eastAsia="SimSun" w:hAnsi="Times New Roman" w:cs="Times New Roman"/>
          <w:b/>
          <w:sz w:val="28"/>
          <w:szCs w:val="28"/>
          <w:u w:val="single"/>
          <w:lang w:eastAsia="zh-CN"/>
        </w:rPr>
        <w:t>-</w:t>
      </w:r>
      <w:r w:rsidRPr="008E7746">
        <w:rPr>
          <w:rFonts w:ascii="Times New Roman" w:eastAsia="SimSun" w:hAnsi="Times New Roman" w:cs="Times New Roman"/>
          <w:b/>
          <w:sz w:val="28"/>
          <w:szCs w:val="28"/>
          <w:u w:val="single"/>
          <w:lang w:eastAsia="zh-CN"/>
        </w:rPr>
        <w:t>1. Зона кладбищ</w:t>
      </w:r>
    </w:p>
    <w:p w:rsidR="007A6F94" w:rsidRPr="008E7746"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8E7746" w:rsidRDefault="00417B0F" w:rsidP="00E55F39">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867ED2">
        <w:tc>
          <w:tcPr>
            <w:tcW w:w="2830" w:type="dxa"/>
            <w:tcBorders>
              <w:top w:val="single" w:sz="4" w:space="0" w:color="000000"/>
              <w:left w:val="single" w:sz="4" w:space="0" w:color="000000"/>
              <w:bottom w:val="single" w:sz="4" w:space="0" w:color="000000"/>
            </w:tcBorders>
            <w:shd w:val="clear" w:color="auto" w:fill="auto"/>
          </w:tcPr>
          <w:p w:rsidR="00417B0F" w:rsidRPr="008E7746" w:rsidRDefault="00417B0F" w:rsidP="00E55F39">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[3.7] - Религиозное использование</w:t>
            </w:r>
          </w:p>
        </w:tc>
        <w:tc>
          <w:tcPr>
            <w:tcW w:w="3261" w:type="dxa"/>
            <w:tcBorders>
              <w:top w:val="single" w:sz="4" w:space="0" w:color="000000"/>
              <w:left w:val="single" w:sz="4" w:space="0" w:color="000000"/>
              <w:bottom w:val="single" w:sz="4" w:space="0" w:color="000000"/>
            </w:tcBorders>
            <w:shd w:val="clear" w:color="auto" w:fill="auto"/>
          </w:tcPr>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417B0F" w:rsidRPr="008E7746" w:rsidRDefault="00417B0F" w:rsidP="00E55F39">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00AE785A" w:rsidRPr="008E7746">
              <w:rPr>
                <w:rFonts w:ascii="Times New Roman" w:hAnsi="Times New Roman"/>
                <w:b/>
                <w:sz w:val="24"/>
                <w:szCs w:val="24"/>
              </w:rPr>
              <w:t>1</w:t>
            </w:r>
            <w:r w:rsidRPr="008E7746">
              <w:rPr>
                <w:rFonts w:ascii="Times New Roman" w:hAnsi="Times New Roman"/>
                <w:b/>
                <w:sz w:val="24"/>
                <w:szCs w:val="24"/>
              </w:rPr>
              <w:t>00/ 5000 кв. м</w:t>
            </w:r>
            <w:r w:rsidRPr="008E7746">
              <w:rPr>
                <w:rFonts w:ascii="Times New Roman" w:hAnsi="Times New Roman"/>
                <w:sz w:val="24"/>
                <w:szCs w:val="24"/>
              </w:rPr>
              <w:t xml:space="preserve">; </w:t>
            </w:r>
          </w:p>
          <w:p w:rsidR="00417B0F" w:rsidRPr="008E7746" w:rsidRDefault="00AE785A" w:rsidP="00E55F39">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00417B0F"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15</w:t>
            </w:r>
            <w:r w:rsidR="00417B0F" w:rsidRPr="008E7746">
              <w:rPr>
                <w:rFonts w:ascii="Times New Roman" w:eastAsia="SimSun" w:hAnsi="Times New Roman"/>
                <w:b/>
                <w:sz w:val="24"/>
                <w:szCs w:val="24"/>
              </w:rPr>
              <w:t xml:space="preserve"> м</w:t>
            </w:r>
            <w:r w:rsidR="00417B0F" w:rsidRPr="008E7746">
              <w:rPr>
                <w:rFonts w:ascii="Times New Roman" w:eastAsia="SimSun" w:hAnsi="Times New Roman"/>
                <w:sz w:val="24"/>
                <w:szCs w:val="24"/>
              </w:rPr>
              <w:t>;</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максимальный процент  застройки </w:t>
            </w:r>
            <w:r w:rsidRPr="008E7746">
              <w:rPr>
                <w:rFonts w:ascii="Times New Roman" w:hAnsi="Times New Roman"/>
                <w:b/>
                <w:sz w:val="24"/>
                <w:szCs w:val="24"/>
              </w:rPr>
              <w:t>– 60%;</w:t>
            </w:r>
          </w:p>
          <w:p w:rsidR="00417B0F" w:rsidRPr="008E7746" w:rsidRDefault="00417B0F" w:rsidP="00E55F39">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417B0F" w:rsidRPr="008E7746" w:rsidRDefault="00417B0F"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17B0F">
        <w:tc>
          <w:tcPr>
            <w:tcW w:w="2830" w:type="dxa"/>
          </w:tcPr>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12.1</w:t>
            </w:r>
            <w:r w:rsidRPr="008E7746">
              <w:rPr>
                <w:rFonts w:ascii="Times New Roman" w:eastAsia="SimSun" w:hAnsi="Times New Roman"/>
                <w:sz w:val="24"/>
                <w:szCs w:val="24"/>
                <w:lang w:eastAsia="zh-CN"/>
              </w:rPr>
              <w:t>] - Ритуальная деятельность</w:t>
            </w:r>
          </w:p>
          <w:p w:rsidR="00417B0F" w:rsidRPr="008E7746"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кладбищ, крематориев и мест захоронения;</w:t>
            </w:r>
          </w:p>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соответствующих культовых сооружений;</w:t>
            </w:r>
          </w:p>
        </w:tc>
        <w:tc>
          <w:tcPr>
            <w:tcW w:w="8646" w:type="dxa"/>
          </w:tcPr>
          <w:p w:rsidR="00417B0F" w:rsidRPr="008E7746" w:rsidRDefault="00417B0F" w:rsidP="00E55F39">
            <w:pPr>
              <w:shd w:val="clear" w:color="auto" w:fill="FFFFFF" w:themeFill="background1"/>
              <w:rPr>
                <w:rFonts w:ascii="Times New Roman" w:hAnsi="Times New Roman"/>
                <w:b/>
                <w:bCs/>
                <w:sz w:val="24"/>
                <w:szCs w:val="24"/>
              </w:rPr>
            </w:pPr>
            <w:r w:rsidRPr="008E7746">
              <w:rPr>
                <w:rFonts w:ascii="Times New Roman" w:hAnsi="Times New Roman"/>
                <w:bCs/>
                <w:sz w:val="24"/>
                <w:szCs w:val="24"/>
              </w:rPr>
              <w:t xml:space="preserve">- минимальный/максимальный размер земельного участка – </w:t>
            </w:r>
            <w:r w:rsidR="005C77A4" w:rsidRPr="008E7746">
              <w:rPr>
                <w:rFonts w:ascii="Times New Roman" w:hAnsi="Times New Roman"/>
                <w:b/>
                <w:bCs/>
                <w:sz w:val="24"/>
                <w:szCs w:val="24"/>
              </w:rPr>
              <w:t>5</w:t>
            </w:r>
            <w:r w:rsidRPr="008E7746">
              <w:rPr>
                <w:rFonts w:ascii="Times New Roman" w:hAnsi="Times New Roman"/>
                <w:b/>
                <w:bCs/>
                <w:sz w:val="24"/>
                <w:szCs w:val="24"/>
              </w:rPr>
              <w:t>0</w:t>
            </w:r>
            <w:r w:rsidR="005C77A4" w:rsidRPr="008E7746">
              <w:rPr>
                <w:rFonts w:ascii="Times New Roman" w:hAnsi="Times New Roman"/>
                <w:b/>
                <w:bCs/>
                <w:sz w:val="24"/>
                <w:szCs w:val="24"/>
              </w:rPr>
              <w:t>0</w:t>
            </w:r>
            <w:r w:rsidRPr="008E7746">
              <w:rPr>
                <w:rFonts w:ascii="Times New Roman" w:hAnsi="Times New Roman"/>
                <w:b/>
                <w:bCs/>
                <w:sz w:val="24"/>
                <w:szCs w:val="24"/>
              </w:rPr>
              <w:t>0/400000 кв.м;</w:t>
            </w:r>
          </w:p>
          <w:p w:rsidR="00417B0F" w:rsidRPr="008E7746" w:rsidRDefault="00417B0F" w:rsidP="00E55F39">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50 м;</w:t>
            </w:r>
          </w:p>
          <w:p w:rsidR="00417B0F" w:rsidRPr="008E7746" w:rsidRDefault="00417B0F" w:rsidP="00E55F39">
            <w:pPr>
              <w:shd w:val="clear" w:color="auto" w:fill="FFFFFF" w:themeFill="background1"/>
              <w:rPr>
                <w:rFonts w:ascii="Times New Roman" w:hAnsi="Times New Roman"/>
                <w:b/>
                <w:bCs/>
                <w:sz w:val="24"/>
                <w:szCs w:val="24"/>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2 этажа;</w:t>
            </w:r>
          </w:p>
          <w:p w:rsidR="00417B0F" w:rsidRPr="008E7746" w:rsidRDefault="00417B0F" w:rsidP="00E55F39">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 максимальная высота зданий и сооружений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417B0F" w:rsidRPr="008E7746" w:rsidRDefault="00417B0F"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70%;</w:t>
            </w:r>
          </w:p>
          <w:p w:rsidR="00417B0F" w:rsidRPr="008E7746" w:rsidRDefault="00417B0F" w:rsidP="00E55F39">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минимальный отступ от границ земельного участка - </w:t>
            </w:r>
            <w:r w:rsidR="008247D0" w:rsidRPr="008E7746">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417B0F" w:rsidRPr="008E7746" w:rsidRDefault="00417B0F" w:rsidP="00E55F39">
            <w:pPr>
              <w:shd w:val="clear" w:color="auto" w:fill="FFFFFF" w:themeFill="background1"/>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sidR="00BE36BC">
              <w:rPr>
                <w:rFonts w:ascii="Times New Roman" w:hAnsi="Times New Roman"/>
                <w:b/>
                <w:sz w:val="24"/>
                <w:szCs w:val="24"/>
              </w:rPr>
              <w:t>3</w:t>
            </w:r>
            <w:r w:rsidRPr="008E7746">
              <w:rPr>
                <w:rFonts w:ascii="Times New Roman" w:hAnsi="Times New Roman"/>
                <w:b/>
                <w:sz w:val="24"/>
                <w:szCs w:val="24"/>
              </w:rPr>
              <w:t xml:space="preserve"> м.</w:t>
            </w: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E55F39">
            <w:pPr>
              <w:shd w:val="clear" w:color="auto" w:fill="FFFFFF" w:themeFill="background1"/>
              <w:rPr>
                <w:rFonts w:ascii="Times New Roman" w:hAnsi="Times New Roman"/>
                <w:bCs/>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30" w:type="dxa"/>
            <w:shd w:val="clear" w:color="auto" w:fill="FFFFFF" w:themeFill="background1"/>
            <w:vAlign w:val="center"/>
          </w:tcPr>
          <w:p w:rsidR="00C33476" w:rsidRPr="008E7746" w:rsidRDefault="00C33476" w:rsidP="00E55F39">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C33476" w:rsidRPr="008E7746" w:rsidRDefault="00C33476" w:rsidP="00E55F39">
            <w:pPr>
              <w:shd w:val="clear" w:color="auto" w:fill="FFFFFF" w:themeFill="background1"/>
              <w:rPr>
                <w:rFonts w:ascii="Times New Roman" w:hAnsi="Times New Roman"/>
                <w:sz w:val="24"/>
                <w:szCs w:val="24"/>
              </w:rPr>
            </w:pPr>
          </w:p>
        </w:tc>
      </w:tr>
      <w:tr w:rsidR="008E7746" w:rsidRPr="008E7746" w:rsidTr="00447354">
        <w:tc>
          <w:tcPr>
            <w:tcW w:w="2830"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C33476" w:rsidRPr="008E7746" w:rsidRDefault="00C33476" w:rsidP="00E55F39">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C33476" w:rsidRPr="008E7746" w:rsidRDefault="00C33476" w:rsidP="00E55F39">
            <w:pPr>
              <w:shd w:val="clear" w:color="auto" w:fill="FFFFFF" w:themeFill="background1"/>
              <w:rPr>
                <w:rFonts w:ascii="Times New Roman" w:hAnsi="Times New Roman"/>
                <w:sz w:val="24"/>
                <w:szCs w:val="24"/>
              </w:rPr>
            </w:pPr>
          </w:p>
        </w:tc>
      </w:tr>
    </w:tbl>
    <w:p w:rsidR="00417B0F"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8E7746" w:rsidRDefault="00417B0F" w:rsidP="00E55F39">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E7746" w:rsidRPr="008E7746" w:rsidTr="009A0C1B">
        <w:tc>
          <w:tcPr>
            <w:tcW w:w="2830" w:type="dxa"/>
          </w:tcPr>
          <w:p w:rsidR="009A0C1B" w:rsidRPr="008E7746"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3.3</w:t>
            </w:r>
            <w:r w:rsidRPr="008E7746">
              <w:rPr>
                <w:rFonts w:ascii="Times New Roman" w:eastAsia="SimSun" w:hAnsi="Times New Roman"/>
                <w:sz w:val="24"/>
                <w:szCs w:val="24"/>
                <w:lang w:eastAsia="zh-CN"/>
              </w:rPr>
              <w:t>] – Бытовое обслуживание</w:t>
            </w:r>
          </w:p>
        </w:tc>
        <w:tc>
          <w:tcPr>
            <w:tcW w:w="3261" w:type="dxa"/>
          </w:tcPr>
          <w:p w:rsidR="009A0C1B" w:rsidRPr="008E7746" w:rsidRDefault="009A0C1B" w:rsidP="00E55F39">
            <w:pPr>
              <w:shd w:val="clear" w:color="auto" w:fill="FFFFFF" w:themeFill="background1"/>
              <w:autoSpaceDE w:val="0"/>
              <w:autoSpaceDN w:val="0"/>
              <w:adjustRightInd w:val="0"/>
              <w:rPr>
                <w:rFonts w:ascii="Times New Roman" w:eastAsia="SimSun" w:hAnsi="Times New Roman"/>
                <w:sz w:val="24"/>
                <w:szCs w:val="24"/>
                <w:lang w:eastAsia="zh-CN"/>
              </w:rPr>
            </w:pPr>
            <w:r w:rsidRPr="008E7746">
              <w:rPr>
                <w:rFonts w:ascii="Times New Roman" w:hAnsi="Times New Roman"/>
                <w:sz w:val="24"/>
                <w:szCs w:val="24"/>
              </w:rPr>
              <w:t>объекты капитального строительства, предназначенные для оказания населению или организациям бытовых услуг (похоронные бюро)</w:t>
            </w:r>
          </w:p>
        </w:tc>
        <w:tc>
          <w:tcPr>
            <w:tcW w:w="8646" w:type="dxa"/>
          </w:tcPr>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100 /1000</w:t>
            </w:r>
            <w:r w:rsidRPr="008E7746">
              <w:rPr>
                <w:rFonts w:ascii="Times New Roman" w:hAnsi="Times New Roman"/>
                <w:sz w:val="24"/>
                <w:szCs w:val="24"/>
              </w:rPr>
              <w:t xml:space="preserve"> кв. м;</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r w:rsidRPr="008E7746">
              <w:rPr>
                <w:rFonts w:ascii="Times New Roman" w:eastAsia="SimSun" w:hAnsi="Times New Roman"/>
                <w:sz w:val="24"/>
                <w:szCs w:val="24"/>
                <w:lang w:eastAsia="zh-CN"/>
              </w:rPr>
              <w:t>;</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9A0C1B" w:rsidRPr="008E7746" w:rsidRDefault="009A0C1B" w:rsidP="00E55F39">
            <w:pPr>
              <w:shd w:val="clear" w:color="auto" w:fill="FFFFFF" w:themeFill="background1"/>
              <w:autoSpaceDE w:val="0"/>
              <w:autoSpaceDN w:val="0"/>
              <w:adjustRightInd w:val="0"/>
              <w:rPr>
                <w:rFonts w:ascii="Times New Roman" w:hAnsi="Times New Roman"/>
                <w:sz w:val="24"/>
                <w:szCs w:val="24"/>
              </w:rPr>
            </w:pPr>
            <w:r w:rsidRPr="008E7746">
              <w:rPr>
                <w:rFonts w:ascii="Times New Roman" w:hAnsi="Times New Roman"/>
                <w:sz w:val="24"/>
                <w:szCs w:val="24"/>
              </w:rPr>
              <w:t xml:space="preserve">- максимальная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9A0C1B" w:rsidRPr="008E7746" w:rsidRDefault="009A0C1B" w:rsidP="00E55F39">
            <w:pPr>
              <w:shd w:val="clear" w:color="auto" w:fill="FFFFFF" w:themeFill="background1"/>
              <w:autoSpaceDE w:val="0"/>
              <w:autoSpaceDN w:val="0"/>
              <w:adjustRightInd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9A0C1B" w:rsidRPr="008E7746" w:rsidRDefault="009A0C1B" w:rsidP="00E55F39">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008247D0" w:rsidRPr="008E7746">
              <w:rPr>
                <w:rFonts w:ascii="Times New Roman" w:hAnsi="Times New Roman"/>
                <w:b/>
                <w:sz w:val="24"/>
                <w:szCs w:val="24"/>
              </w:rPr>
              <w:t>3</w:t>
            </w:r>
            <w:r w:rsidRPr="008E7746">
              <w:rPr>
                <w:rFonts w:ascii="Times New Roman" w:hAnsi="Times New Roman"/>
                <w:b/>
                <w:sz w:val="24"/>
                <w:szCs w:val="24"/>
              </w:rPr>
              <w:t xml:space="preserve"> м;</w:t>
            </w:r>
          </w:p>
          <w:p w:rsidR="009A0C1B" w:rsidRDefault="009A0C1B" w:rsidP="00E55F39">
            <w:pPr>
              <w:shd w:val="clear" w:color="auto" w:fill="FFFFFF" w:themeFill="background1"/>
              <w:rPr>
                <w:rFonts w:ascii="Times New Roman" w:hAnsi="Times New Roman"/>
                <w:b/>
                <w:sz w:val="24"/>
                <w:szCs w:val="24"/>
              </w:rPr>
            </w:pPr>
            <w:r w:rsidRPr="008E7746">
              <w:rPr>
                <w:rFonts w:ascii="Times New Roman" w:hAnsi="Times New Roman"/>
                <w:sz w:val="24"/>
                <w:szCs w:val="24"/>
              </w:rPr>
              <w:t>- минимальный отступ от красной линии улиц</w:t>
            </w:r>
            <w:r w:rsidR="008247D0" w:rsidRPr="008E7746">
              <w:rPr>
                <w:rFonts w:ascii="Times New Roman" w:hAnsi="Times New Roman"/>
                <w:sz w:val="24"/>
                <w:szCs w:val="24"/>
              </w:rPr>
              <w:t>/проездов</w:t>
            </w:r>
            <w:r w:rsidRPr="008E7746">
              <w:rPr>
                <w:rFonts w:ascii="Times New Roman" w:hAnsi="Times New Roman"/>
                <w:sz w:val="24"/>
                <w:szCs w:val="24"/>
              </w:rPr>
              <w:t xml:space="preserve"> - </w:t>
            </w:r>
            <w:r w:rsidR="00BE36BC">
              <w:rPr>
                <w:rFonts w:ascii="Times New Roman" w:hAnsi="Times New Roman"/>
                <w:b/>
                <w:sz w:val="24"/>
                <w:szCs w:val="24"/>
              </w:rPr>
              <w:t>3</w:t>
            </w:r>
            <w:r w:rsidRPr="008E7746">
              <w:rPr>
                <w:rFonts w:ascii="Times New Roman" w:hAnsi="Times New Roman"/>
                <w:b/>
                <w:sz w:val="24"/>
                <w:szCs w:val="24"/>
              </w:rPr>
              <w:t xml:space="preserve">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E55F39">
            <w:pPr>
              <w:shd w:val="clear" w:color="auto" w:fill="FFFFFF" w:themeFill="background1"/>
              <w:rPr>
                <w:rFonts w:ascii="Times New Roman" w:hAnsi="Times New Roman"/>
                <w:sz w:val="24"/>
                <w:szCs w:val="24"/>
              </w:rPr>
            </w:pPr>
          </w:p>
        </w:tc>
      </w:tr>
      <w:tr w:rsidR="008E7746" w:rsidRPr="008E7746" w:rsidTr="00270DAC">
        <w:tc>
          <w:tcPr>
            <w:tcW w:w="2830" w:type="dxa"/>
            <w:tcBorders>
              <w:top w:val="single" w:sz="4" w:space="0" w:color="auto"/>
            </w:tcBorders>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4.4</w:t>
            </w:r>
            <w:r w:rsidRPr="008E7746">
              <w:rPr>
                <w:rFonts w:ascii="Times New Roman" w:eastAsia="SimSun" w:hAnsi="Times New Roman"/>
                <w:sz w:val="24"/>
                <w:szCs w:val="24"/>
                <w:lang w:eastAsia="zh-CN"/>
              </w:rPr>
              <w:t>] - Магазины</w:t>
            </w:r>
          </w:p>
        </w:tc>
        <w:tc>
          <w:tcPr>
            <w:tcW w:w="3261" w:type="dxa"/>
            <w:tcBorders>
              <w:top w:val="single" w:sz="4" w:space="0" w:color="auto"/>
            </w:tcBorders>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8646"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100/1200 кв. м</w:t>
            </w:r>
            <w:r w:rsidRPr="008E7746">
              <w:rPr>
                <w:rFonts w:ascii="Times New Roman" w:eastAsia="SimSun" w:hAnsi="Times New Roman"/>
                <w:sz w:val="24"/>
                <w:szCs w:val="24"/>
                <w:lang w:eastAsia="zh-CN"/>
              </w:rPr>
              <w:t>;</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w:t>
            </w:r>
            <w:r w:rsidRPr="008E7746">
              <w:rPr>
                <w:rFonts w:ascii="Times New Roman" w:eastAsia="SimSun" w:hAnsi="Times New Roman"/>
                <w:b/>
                <w:sz w:val="24"/>
                <w:szCs w:val="24"/>
                <w:lang w:eastAsia="zh-CN"/>
              </w:rPr>
              <w:t>2 этажа (включая мансардный этаж);</w:t>
            </w:r>
          </w:p>
          <w:p w:rsidR="0062034A"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rPr>
                <w:rFonts w:ascii="Times New Roman" w:eastAsia="SimSun" w:hAnsi="Times New Roman"/>
                <w:sz w:val="24"/>
                <w:szCs w:val="24"/>
                <w:lang w:eastAsia="zh-CN"/>
              </w:rPr>
            </w:pPr>
          </w:p>
        </w:tc>
      </w:tr>
      <w:tr w:rsidR="008E7746" w:rsidRPr="008E7746" w:rsidTr="00270DAC">
        <w:tc>
          <w:tcPr>
            <w:tcW w:w="2830"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[3.1.1] - Предоставление коммунальных услуг</w:t>
            </w:r>
          </w:p>
          <w:p w:rsidR="0062034A" w:rsidRPr="008E7746" w:rsidRDefault="0062034A" w:rsidP="0062034A">
            <w:pPr>
              <w:shd w:val="clear" w:color="auto" w:fill="FFFFFF" w:themeFill="background1"/>
              <w:rPr>
                <w:rFonts w:ascii="Times New Roman" w:eastAsia="SimSun" w:hAnsi="Times New Roman"/>
                <w:sz w:val="24"/>
                <w:szCs w:val="24"/>
                <w:lang w:eastAsia="zh-CN"/>
              </w:rPr>
            </w:pPr>
          </w:p>
        </w:tc>
        <w:tc>
          <w:tcPr>
            <w:tcW w:w="3261" w:type="dxa"/>
            <w:vAlign w:val="center"/>
          </w:tcPr>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vAlign w:val="center"/>
          </w:tcPr>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w:t>
            </w:r>
            <w:r w:rsidRPr="008E7746">
              <w:rPr>
                <w:rFonts w:ascii="Times New Roman" w:hAnsi="Times New Roman"/>
                <w:b/>
                <w:bCs/>
                <w:sz w:val="24"/>
                <w:szCs w:val="24"/>
              </w:rPr>
              <w:t>не подлежит ограничению;</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4 м;</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2034A" w:rsidRPr="008E7746"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 </w:t>
            </w:r>
            <w:r w:rsidRPr="008E7746">
              <w:rPr>
                <w:rFonts w:ascii="Times New Roman" w:eastAsia="SimSun" w:hAnsi="Times New Roman"/>
                <w:b/>
                <w:sz w:val="24"/>
                <w:szCs w:val="24"/>
                <w:lang w:eastAsia="zh-CN"/>
              </w:rPr>
              <w:t xml:space="preserve">3 этажа (включая мансардный этаж); </w:t>
            </w:r>
          </w:p>
          <w:p w:rsidR="0062034A" w:rsidRPr="008E7746" w:rsidRDefault="0062034A" w:rsidP="0062034A">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w:t>
            </w:r>
            <w:r w:rsidRPr="008E7746">
              <w:rPr>
                <w:rFonts w:ascii="Times New Roman" w:eastAsia="SimSun" w:hAnsi="Times New Roman"/>
                <w:b/>
                <w:sz w:val="24"/>
                <w:szCs w:val="24"/>
                <w:lang w:eastAsia="zh-CN"/>
              </w:rPr>
              <w:t>- 20 м;</w:t>
            </w:r>
          </w:p>
          <w:p w:rsidR="0062034A" w:rsidRDefault="0062034A" w:rsidP="0062034A">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rPr>
                <w:rFonts w:ascii="Times New Roman" w:eastAsia="SimSun" w:hAnsi="Times New Roman"/>
                <w:sz w:val="24"/>
                <w:szCs w:val="24"/>
                <w:lang w:eastAsia="zh-CN"/>
              </w:rPr>
            </w:pPr>
          </w:p>
        </w:tc>
      </w:tr>
      <w:tr w:rsidR="008E7746" w:rsidRPr="008E7746" w:rsidTr="00270DAC">
        <w:tc>
          <w:tcPr>
            <w:tcW w:w="2830" w:type="dxa"/>
            <w:tcBorders>
              <w:top w:val="single" w:sz="4" w:space="0" w:color="000000"/>
              <w:left w:val="single" w:sz="4" w:space="0" w:color="000000"/>
              <w:bottom w:val="single" w:sz="4" w:space="0" w:color="000000"/>
            </w:tcBorders>
            <w:shd w:val="clear" w:color="auto" w:fill="FFFFFF" w:themeFill="background1"/>
          </w:tcPr>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Административные здания организаций, обеспечивающих предоставление коммунальных услуг</w:t>
            </w:r>
          </w:p>
          <w:p w:rsidR="0062034A" w:rsidRPr="008E7746" w:rsidRDefault="0062034A" w:rsidP="0062034A">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2034A" w:rsidRPr="008E7746" w:rsidRDefault="0062034A" w:rsidP="0062034A">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коммунальных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2034A" w:rsidRPr="008E7746" w:rsidRDefault="0062034A" w:rsidP="0062034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мансардный этаж).</w:t>
            </w:r>
          </w:p>
          <w:p w:rsidR="0062034A" w:rsidRPr="008E7746" w:rsidRDefault="0062034A" w:rsidP="0062034A">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2034A" w:rsidRPr="008E7746" w:rsidRDefault="0062034A" w:rsidP="0062034A">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2034A" w:rsidRDefault="0062034A" w:rsidP="0062034A">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p w:rsidR="00D44918" w:rsidRPr="008E7746" w:rsidRDefault="00D44918" w:rsidP="00D44918">
            <w:pPr>
              <w:widowControl w:val="0"/>
              <w:shd w:val="clear" w:color="auto" w:fill="FFFFFF" w:themeFill="background1"/>
              <w:tabs>
                <w:tab w:val="left" w:pos="2520"/>
              </w:tabs>
              <w:rPr>
                <w:rFonts w:ascii="Times New Roman" w:eastAsia="Times New Roman" w:hAnsi="Times New Roman"/>
                <w:sz w:val="24"/>
                <w:szCs w:val="24"/>
                <w:lang w:eastAsia="zh-CN"/>
              </w:rPr>
            </w:pPr>
            <w:r w:rsidRPr="007C0263">
              <w:rPr>
                <w:rFonts w:ascii="Times New Roman" w:hAnsi="Times New Roman"/>
                <w:sz w:val="24"/>
                <w:szCs w:val="24"/>
                <w:lang w:eastAsia="zh-CN"/>
              </w:rPr>
              <w:t xml:space="preserve">- минимальный процент озеленения - </w:t>
            </w:r>
            <w:r w:rsidR="006F4AFF">
              <w:rPr>
                <w:rFonts w:ascii="Times New Roman" w:hAnsi="Times New Roman"/>
                <w:b/>
                <w:sz w:val="24"/>
                <w:szCs w:val="24"/>
                <w:lang w:eastAsia="zh-CN"/>
              </w:rPr>
              <w:t>30</w:t>
            </w:r>
            <w:r w:rsidRPr="007C0263">
              <w:rPr>
                <w:rFonts w:ascii="Times New Roman" w:hAnsi="Times New Roman"/>
                <w:b/>
                <w:sz w:val="24"/>
                <w:szCs w:val="24"/>
                <w:lang w:eastAsia="zh-CN"/>
              </w:rPr>
              <w:t>%</w:t>
            </w:r>
            <w:r w:rsidRPr="007C0263">
              <w:rPr>
                <w:rFonts w:ascii="Times New Roman" w:hAnsi="Times New Roman"/>
                <w:sz w:val="24"/>
                <w:szCs w:val="24"/>
                <w:lang w:eastAsia="zh-CN"/>
              </w:rPr>
              <w:t xml:space="preserve"> от площади земельного участка.</w:t>
            </w:r>
          </w:p>
          <w:p w:rsidR="00D44918" w:rsidRPr="008E7746" w:rsidRDefault="00D44918" w:rsidP="0062034A">
            <w:pPr>
              <w:shd w:val="clear" w:color="auto" w:fill="FFFFFF" w:themeFill="background1"/>
              <w:tabs>
                <w:tab w:val="left" w:pos="2520"/>
              </w:tabs>
              <w:rPr>
                <w:rFonts w:ascii="Times New Roman" w:hAnsi="Times New Roman"/>
                <w:sz w:val="24"/>
                <w:szCs w:val="24"/>
              </w:rPr>
            </w:pPr>
          </w:p>
        </w:tc>
      </w:tr>
    </w:tbl>
    <w:p w:rsidR="00417B0F" w:rsidRPr="008E7746" w:rsidRDefault="00417B0F" w:rsidP="00E55F39">
      <w:pPr>
        <w:shd w:val="clear" w:color="auto" w:fill="FFFFFF" w:themeFill="background1"/>
      </w:pP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8E7746"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8E7746" w:rsidRDefault="00417B0F" w:rsidP="00E55F39">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8E7746" w:rsidRDefault="00417B0F" w:rsidP="00E55F39">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E7746" w:rsidRPr="008E7746" w:rsidTr="00867ED2">
        <w:tc>
          <w:tcPr>
            <w:tcW w:w="6941" w:type="dxa"/>
          </w:tcPr>
          <w:p w:rsidR="00417B0F" w:rsidRPr="008E7746" w:rsidRDefault="00417B0F" w:rsidP="00E55F39">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8E7746" w:rsidRDefault="00531C57" w:rsidP="00E55F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8E7746" w:rsidRDefault="00531C57" w:rsidP="00E55F39">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8E7746"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8E7746"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общее количество контейнеров не более 5 шт;</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8E7746"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8E7746" w:rsidTr="00867ED2">
        <w:tc>
          <w:tcPr>
            <w:tcW w:w="6941" w:type="dxa"/>
          </w:tcPr>
          <w:p w:rsidR="00417B0F" w:rsidRPr="008E7746"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приобъектные автостоянки для парковки автомобилей </w:t>
            </w:r>
          </w:p>
        </w:tc>
        <w:tc>
          <w:tcPr>
            <w:tcW w:w="7619" w:type="dxa"/>
          </w:tcPr>
          <w:p w:rsidR="00417B0F" w:rsidRPr="008E7746" w:rsidRDefault="00417B0F" w:rsidP="00E55F39">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населения – 50 м</w:t>
            </w:r>
            <w:r w:rsidR="009F28E9" w:rsidRPr="008E7746">
              <w:rPr>
                <w:rFonts w:ascii="Times New Roman" w:eastAsia="Times New Roman" w:hAnsi="Times New Roman"/>
                <w:sz w:val="24"/>
                <w:szCs w:val="24"/>
                <w:lang w:eastAsia="zh-CN"/>
              </w:rPr>
              <w:t>.</w:t>
            </w:r>
          </w:p>
        </w:tc>
      </w:tr>
    </w:tbl>
    <w:p w:rsidR="00417B0F" w:rsidRPr="008E7746"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417B0F" w:rsidRPr="008E7746"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8E7746"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8E7746">
        <w:rPr>
          <w:rFonts w:ascii="Times New Roman" w:eastAsia="SimSun" w:hAnsi="Times New Roman" w:cs="Times New Roman"/>
          <w:sz w:val="24"/>
          <w:szCs w:val="24"/>
          <w:lang w:eastAsia="zh-CN"/>
        </w:rPr>
        <w:t xml:space="preserve">31, 40,41,42,43 </w:t>
      </w:r>
      <w:r w:rsidRPr="008E7746">
        <w:rPr>
          <w:rFonts w:ascii="Times New Roman" w:eastAsia="SimSun" w:hAnsi="Times New Roman" w:cs="Times New Roman"/>
          <w:sz w:val="24"/>
          <w:szCs w:val="24"/>
          <w:lang w:eastAsia="zh-CN"/>
        </w:rPr>
        <w:t>настоящих Правил.</w:t>
      </w:r>
    </w:p>
    <w:p w:rsidR="00D44918" w:rsidRDefault="00D44918"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44918" w:rsidRPr="000941E2" w:rsidRDefault="00D44918" w:rsidP="00D44918">
      <w:pPr>
        <w:spacing w:after="0" w:line="240" w:lineRule="auto"/>
        <w:ind w:firstLine="709"/>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СН-2. Зона размещения отходов потребления</w:t>
      </w:r>
    </w:p>
    <w:p w:rsidR="00D44918" w:rsidRPr="000941E2" w:rsidRDefault="00D44918" w:rsidP="00D44918">
      <w:pPr>
        <w:spacing w:after="0" w:line="240" w:lineRule="auto"/>
        <w:ind w:firstLine="709"/>
        <w:jc w:val="both"/>
        <w:rPr>
          <w:rFonts w:ascii="Times New Roman" w:eastAsia="SimSun" w:hAnsi="Times New Roman" w:cs="Times New Roman"/>
          <w:b/>
          <w:sz w:val="28"/>
          <w:szCs w:val="28"/>
          <w:u w:val="single"/>
          <w:lang w:eastAsia="zh-CN"/>
        </w:rPr>
      </w:pPr>
    </w:p>
    <w:p w:rsidR="00D44918" w:rsidRPr="000941E2" w:rsidRDefault="00D44918" w:rsidP="00D44918">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D44918" w:rsidRPr="000941E2" w:rsidRDefault="00D44918" w:rsidP="00D44918">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4918" w:rsidRPr="000941E2" w:rsidRDefault="00D44918" w:rsidP="00D44918">
      <w:pPr>
        <w:widowControl w:val="0"/>
        <w:spacing w:after="0" w:line="240" w:lineRule="auto"/>
        <w:ind w:firstLine="709"/>
        <w:jc w:val="center"/>
      </w:pPr>
    </w:p>
    <w:tbl>
      <w:tblPr>
        <w:tblStyle w:val="afa"/>
        <w:tblW w:w="14737" w:type="dxa"/>
        <w:tblLook w:val="04A0" w:firstRow="1" w:lastRow="0" w:firstColumn="1" w:lastColumn="0" w:noHBand="0" w:noVBand="1"/>
      </w:tblPr>
      <w:tblGrid>
        <w:gridCol w:w="2830"/>
        <w:gridCol w:w="3261"/>
        <w:gridCol w:w="8646"/>
      </w:tblGrid>
      <w:tr w:rsidR="00D44918" w:rsidRPr="000941E2" w:rsidTr="00D44918">
        <w:tc>
          <w:tcPr>
            <w:tcW w:w="2830"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D44918" w:rsidRPr="000941E2" w:rsidRDefault="00D44918" w:rsidP="00D44918">
            <w:pPr>
              <w:jc w:val="both"/>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D44918" w:rsidRPr="000941E2" w:rsidTr="00D44918">
        <w:tc>
          <w:tcPr>
            <w:tcW w:w="2830" w:type="dxa"/>
            <w:tcBorders>
              <w:top w:val="single" w:sz="4" w:space="0" w:color="000000"/>
              <w:left w:val="single" w:sz="4" w:space="0" w:color="000000"/>
              <w:bottom w:val="single" w:sz="4" w:space="0" w:color="000000"/>
            </w:tcBorders>
            <w:shd w:val="clear" w:color="auto" w:fill="auto"/>
          </w:tcPr>
          <w:p w:rsidR="00D44918" w:rsidRPr="000941E2" w:rsidRDefault="00D44918" w:rsidP="00D44918">
            <w:pPr>
              <w:tabs>
                <w:tab w:val="left" w:pos="2520"/>
              </w:tabs>
              <w:jc w:val="both"/>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12.2</w:t>
            </w:r>
            <w:r w:rsidRPr="000941E2">
              <w:rPr>
                <w:rFonts w:ascii="Times New Roman" w:eastAsia="SimSun" w:hAnsi="Times New Roman"/>
                <w:sz w:val="24"/>
                <w:szCs w:val="24"/>
              </w:rPr>
              <w:t>]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D44918" w:rsidRPr="000941E2" w:rsidRDefault="00D44918" w:rsidP="00D44918">
            <w:pPr>
              <w:tabs>
                <w:tab w:val="left" w:pos="2520"/>
              </w:tabs>
              <w:jc w:val="both"/>
              <w:rPr>
                <w:rFonts w:ascii="Times New Roman" w:hAnsi="Times New Roman"/>
                <w:sz w:val="24"/>
                <w:szCs w:val="24"/>
              </w:rPr>
            </w:pPr>
            <w:r w:rsidRPr="000941E2">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1000/550000 кв. м</w:t>
            </w:r>
            <w:r w:rsidRPr="000941E2">
              <w:rPr>
                <w:rFonts w:ascii="Times New Roman" w:hAnsi="Times New Roman"/>
                <w:b/>
                <w:bCs/>
                <w:sz w:val="24"/>
                <w:szCs w:val="24"/>
              </w:rPr>
              <w:t>;</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20 м;</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мансардный этаж); </w:t>
            </w:r>
          </w:p>
          <w:p w:rsidR="00D44918" w:rsidRPr="000941E2" w:rsidRDefault="00D44918" w:rsidP="00D44918">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hAnsi="Times New Roman"/>
                <w:b/>
                <w:bCs/>
                <w:sz w:val="24"/>
                <w:szCs w:val="24"/>
              </w:rPr>
              <w:t>20 м;</w:t>
            </w:r>
          </w:p>
          <w:p w:rsidR="00D44918" w:rsidRPr="000941E2" w:rsidRDefault="00D44918" w:rsidP="00D44918">
            <w:pPr>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70%</w:t>
            </w:r>
          </w:p>
          <w:p w:rsidR="00D44918" w:rsidRPr="000941E2" w:rsidRDefault="00D44918" w:rsidP="00D44918">
            <w:pPr>
              <w:jc w:val="both"/>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Pr>
                <w:rFonts w:ascii="Times New Roman" w:hAnsi="Times New Roman"/>
                <w:b/>
                <w:sz w:val="24"/>
                <w:szCs w:val="24"/>
              </w:rPr>
              <w:t>3</w:t>
            </w:r>
            <w:r w:rsidRPr="000941E2">
              <w:rPr>
                <w:rFonts w:ascii="Times New Roman" w:hAnsi="Times New Roman"/>
                <w:b/>
                <w:sz w:val="24"/>
                <w:szCs w:val="24"/>
              </w:rPr>
              <w:t xml:space="preserve"> м.</w:t>
            </w:r>
          </w:p>
          <w:p w:rsidR="00D44918" w:rsidRPr="000941E2" w:rsidRDefault="00D44918" w:rsidP="00D44918">
            <w:pPr>
              <w:tabs>
                <w:tab w:val="left" w:pos="2520"/>
              </w:tabs>
              <w:jc w:val="both"/>
              <w:rPr>
                <w:rFonts w:ascii="Times New Roman" w:hAnsi="Times New Roman"/>
                <w:sz w:val="24"/>
                <w:szCs w:val="24"/>
              </w:rPr>
            </w:pPr>
          </w:p>
        </w:tc>
      </w:tr>
    </w:tbl>
    <w:p w:rsidR="00D44918" w:rsidRPr="000941E2" w:rsidRDefault="00D44918" w:rsidP="00D44918">
      <w:pPr>
        <w:widowControl w:val="0"/>
        <w:spacing w:after="0" w:line="240" w:lineRule="auto"/>
        <w:ind w:firstLine="709"/>
        <w:jc w:val="both"/>
        <w:rPr>
          <w:rFonts w:ascii="Times New Roman" w:eastAsia="Times New Roman" w:hAnsi="Times New Roman" w:cs="Times New Roman"/>
          <w:b/>
          <w:i/>
          <w:iCs/>
          <w:sz w:val="24"/>
          <w:szCs w:val="24"/>
          <w:lang w:eastAsia="zh-CN"/>
        </w:rPr>
      </w:pPr>
    </w:p>
    <w:p w:rsidR="00D44918" w:rsidRPr="000941E2" w:rsidRDefault="00D44918" w:rsidP="00D44918">
      <w:pPr>
        <w:widowControl w:val="0"/>
        <w:spacing w:after="0" w:line="240" w:lineRule="auto"/>
        <w:ind w:firstLine="709"/>
        <w:jc w:val="both"/>
        <w:rPr>
          <w:rFonts w:ascii="Times New Roman" w:eastAsia="Times New Roman" w:hAnsi="Times New Roman" w:cs="Times New Roman"/>
          <w:b/>
          <w:iCs/>
          <w:sz w:val="24"/>
          <w:szCs w:val="24"/>
          <w:lang w:eastAsia="zh-CN"/>
        </w:rPr>
      </w:pPr>
    </w:p>
    <w:p w:rsidR="00D44918" w:rsidRPr="000941E2" w:rsidRDefault="00D44918" w:rsidP="00D44918">
      <w:pPr>
        <w:widowControl w:val="0"/>
        <w:spacing w:after="0" w:line="240" w:lineRule="auto"/>
        <w:ind w:firstLine="709"/>
        <w:jc w:val="both"/>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D44918" w:rsidRPr="000941E2" w:rsidTr="00D44918">
        <w:tc>
          <w:tcPr>
            <w:tcW w:w="2830"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D44918" w:rsidRPr="000941E2" w:rsidRDefault="00D44918" w:rsidP="00D44918">
            <w:pPr>
              <w:ind w:firstLine="709"/>
              <w:jc w:val="both"/>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4918" w:rsidRPr="000941E2" w:rsidTr="00D44918">
        <w:tc>
          <w:tcPr>
            <w:tcW w:w="2830" w:type="dxa"/>
          </w:tcPr>
          <w:p w:rsidR="00D44918" w:rsidRPr="000941E2" w:rsidRDefault="00D44918" w:rsidP="00D44918">
            <w:pPr>
              <w:autoSpaceDE w:val="0"/>
              <w:autoSpaceDN w:val="0"/>
              <w:adjustRightInd w:val="0"/>
              <w:ind w:firstLine="709"/>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отсутствуют</w:t>
            </w:r>
          </w:p>
        </w:tc>
        <w:tc>
          <w:tcPr>
            <w:tcW w:w="3261" w:type="dxa"/>
          </w:tcPr>
          <w:p w:rsidR="00D44918" w:rsidRPr="000941E2" w:rsidRDefault="00D44918" w:rsidP="00D44918">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D44918" w:rsidRPr="000941E2" w:rsidRDefault="00D44918" w:rsidP="00D44918">
            <w:pPr>
              <w:ind w:firstLine="709"/>
              <w:jc w:val="center"/>
              <w:rPr>
                <w:rFonts w:ascii="Times New Roman" w:hAnsi="Times New Roman"/>
                <w:sz w:val="24"/>
                <w:szCs w:val="24"/>
              </w:rPr>
            </w:pPr>
            <w:r w:rsidRPr="000941E2">
              <w:rPr>
                <w:rFonts w:ascii="Times New Roman" w:hAnsi="Times New Roman"/>
                <w:sz w:val="24"/>
                <w:szCs w:val="24"/>
              </w:rPr>
              <w:t>-</w:t>
            </w:r>
          </w:p>
        </w:tc>
      </w:tr>
    </w:tbl>
    <w:p w:rsidR="00D44918" w:rsidRPr="000941E2" w:rsidRDefault="00D44918" w:rsidP="00D44918">
      <w:pPr>
        <w:spacing w:line="240" w:lineRule="auto"/>
        <w:ind w:firstLine="709"/>
        <w:jc w:val="both"/>
      </w:pPr>
    </w:p>
    <w:p w:rsidR="00D44918" w:rsidRPr="000941E2" w:rsidRDefault="00D44918" w:rsidP="00D44918">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D44918" w:rsidRPr="000941E2" w:rsidRDefault="00D44918" w:rsidP="00D44918">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D44918" w:rsidRPr="000941E2" w:rsidTr="00D44918">
        <w:tc>
          <w:tcPr>
            <w:tcW w:w="6941" w:type="dxa"/>
            <w:tcBorders>
              <w:top w:val="single" w:sz="4" w:space="0" w:color="000000"/>
              <w:left w:val="single" w:sz="4" w:space="0" w:color="000000"/>
              <w:bottom w:val="single" w:sz="4" w:space="0" w:color="000000"/>
            </w:tcBorders>
            <w:shd w:val="clear" w:color="auto" w:fill="auto"/>
            <w:vAlign w:val="center"/>
          </w:tcPr>
          <w:p w:rsidR="00D44918" w:rsidRPr="000941E2" w:rsidRDefault="00D44918" w:rsidP="00D44918">
            <w:pPr>
              <w:tabs>
                <w:tab w:val="left" w:pos="-1667"/>
              </w:tabs>
              <w:jc w:val="both"/>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918" w:rsidRPr="000941E2" w:rsidRDefault="00D44918" w:rsidP="00D44918">
            <w:pPr>
              <w:tabs>
                <w:tab w:val="left" w:pos="-6204"/>
              </w:tabs>
              <w:jc w:val="both"/>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D44918" w:rsidRPr="000941E2" w:rsidTr="00D44918">
        <w:tc>
          <w:tcPr>
            <w:tcW w:w="6941" w:type="dxa"/>
          </w:tcPr>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D44918" w:rsidRPr="000941E2" w:rsidRDefault="00D44918" w:rsidP="00D44918">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D44918" w:rsidRPr="000941E2" w:rsidRDefault="00D44918" w:rsidP="00D449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D44918" w:rsidRPr="000941E2" w:rsidRDefault="00D44918" w:rsidP="00D44918">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D44918" w:rsidRPr="000941E2" w:rsidRDefault="00D44918" w:rsidP="00D44918">
            <w:pPr>
              <w:tabs>
                <w:tab w:val="left" w:pos="-6204"/>
              </w:tabs>
              <w:jc w:val="both"/>
              <w:rPr>
                <w:rFonts w:ascii="Times New Roman" w:eastAsia="SimSun" w:hAnsi="Times New Roman"/>
                <w:sz w:val="24"/>
                <w:szCs w:val="24"/>
                <w:lang w:eastAsia="zh-CN"/>
              </w:rPr>
            </w:pPr>
          </w:p>
        </w:tc>
      </w:tr>
    </w:tbl>
    <w:p w:rsidR="00D44918" w:rsidRPr="000941E2" w:rsidRDefault="00D44918" w:rsidP="00D44918">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D44918" w:rsidRPr="000941E2" w:rsidRDefault="00D44918" w:rsidP="00D44918">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44918" w:rsidRPr="008E7746" w:rsidRDefault="00D44918" w:rsidP="00B95A77">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764F9E" w:rsidRDefault="00764F9E" w:rsidP="00D4491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764F9E" w:rsidRDefault="00764F9E" w:rsidP="00D4491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8E7746">
        <w:rPr>
          <w:rFonts w:ascii="Times New Roman" w:eastAsia="SimSun" w:hAnsi="Times New Roman" w:cs="Times New Roman"/>
          <w:b/>
          <w:bCs/>
          <w:caps/>
          <w:sz w:val="32"/>
          <w:szCs w:val="32"/>
          <w:lang w:eastAsia="zh-CN"/>
        </w:rPr>
        <w:t>иные виды территориальных зон</w:t>
      </w: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8E7746"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8E7746">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8E7746"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8E7746">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8E7746" w:rsidRDefault="00077BD9" w:rsidP="007E3F5E">
      <w:pPr>
        <w:shd w:val="clear" w:color="auto" w:fill="FFFFFF" w:themeFill="background1"/>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8E7746" w:rsidRDefault="007A6F94" w:rsidP="007E3F5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8E7746" w:rsidRPr="008E7746" w:rsidTr="002550FC">
        <w:tc>
          <w:tcPr>
            <w:tcW w:w="2830" w:type="dxa"/>
          </w:tcPr>
          <w:p w:rsidR="002550FC" w:rsidRPr="008E7746" w:rsidRDefault="002550FC" w:rsidP="007E3F5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[9.1] - Охрана природных территорий</w:t>
            </w:r>
          </w:p>
        </w:tc>
        <w:tc>
          <w:tcPr>
            <w:tcW w:w="3261" w:type="dxa"/>
          </w:tcPr>
          <w:p w:rsidR="002550FC" w:rsidRPr="008E7746" w:rsidRDefault="002550FC" w:rsidP="007E3F5E">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8E7746" w:rsidRDefault="002550FC"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100 /</w:t>
            </w:r>
            <w:r w:rsidRPr="008E7746">
              <w:rPr>
                <w:rFonts w:ascii="Times New Roman" w:hAnsi="Times New Roman"/>
                <w:b/>
                <w:bCs/>
                <w:sz w:val="24"/>
                <w:szCs w:val="24"/>
              </w:rPr>
              <w:t>1000000 кв. м;</w:t>
            </w:r>
          </w:p>
          <w:p w:rsidR="002550FC" w:rsidRPr="008E7746" w:rsidRDefault="002550FC" w:rsidP="007E3F5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8E7746">
              <w:rPr>
                <w:rFonts w:ascii="Times New Roman" w:eastAsia="SimSun" w:hAnsi="Times New Roman"/>
                <w:b/>
                <w:sz w:val="24"/>
                <w:szCs w:val="24"/>
                <w:lang w:eastAsia="zh-CN"/>
              </w:rPr>
              <w:t>10</w:t>
            </w:r>
            <w:r w:rsidRPr="008E7746">
              <w:rPr>
                <w:rFonts w:ascii="Times New Roman" w:eastAsia="SimSun" w:hAnsi="Times New Roman"/>
                <w:b/>
                <w:sz w:val="24"/>
                <w:szCs w:val="24"/>
                <w:lang w:eastAsia="zh-CN"/>
              </w:rPr>
              <w:t xml:space="preserve"> м; </w:t>
            </w:r>
          </w:p>
          <w:p w:rsidR="002A17DC" w:rsidRPr="008E7746" w:rsidRDefault="002A17DC" w:rsidP="007E3F5E">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ar-SA"/>
              </w:rPr>
              <w:t>Застройка участков не допускается, м</w:t>
            </w:r>
            <w:r w:rsidRPr="008E7746">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8E7746">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8E7746">
              <w:rPr>
                <w:rFonts w:ascii="Times New Roman" w:eastAsia="SimSun" w:hAnsi="Times New Roman"/>
                <w:sz w:val="24"/>
                <w:szCs w:val="24"/>
                <w:lang w:eastAsia="zh-CN"/>
              </w:rPr>
              <w:t>высота зданий, строений, сооружений от уровня земли</w:t>
            </w:r>
            <w:r w:rsidRPr="008E7746">
              <w:rPr>
                <w:rFonts w:ascii="Times New Roman" w:eastAsia="Times New Roman" w:hAnsi="Times New Roman"/>
                <w:sz w:val="24"/>
                <w:szCs w:val="24"/>
                <w:lang w:eastAsia="ar-SA"/>
              </w:rPr>
              <w:t xml:space="preserve"> не предусматриваются.</w:t>
            </w:r>
          </w:p>
          <w:p w:rsidR="002550FC" w:rsidRPr="008E7746" w:rsidRDefault="002550FC" w:rsidP="007E3F5E">
            <w:pPr>
              <w:shd w:val="clear" w:color="auto" w:fill="FFFFFF" w:themeFill="background1"/>
              <w:rPr>
                <w:rFonts w:ascii="Times New Roman" w:hAnsi="Times New Roman"/>
                <w:sz w:val="24"/>
                <w:szCs w:val="24"/>
              </w:rPr>
            </w:pPr>
          </w:p>
        </w:tc>
      </w:tr>
      <w:tr w:rsidR="008E7746" w:rsidRPr="008E7746" w:rsidTr="00447354">
        <w:tc>
          <w:tcPr>
            <w:tcW w:w="2830"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C33476" w:rsidRPr="008E7746" w:rsidRDefault="00C33476" w:rsidP="00C33476">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C33476" w:rsidRPr="008E7746" w:rsidRDefault="00C33476" w:rsidP="007E3F5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E7746" w:rsidRPr="008E7746" w:rsidTr="00447354">
        <w:tc>
          <w:tcPr>
            <w:tcW w:w="2830" w:type="dxa"/>
            <w:shd w:val="clear" w:color="auto" w:fill="FFFFFF" w:themeFill="background1"/>
            <w:vAlign w:val="center"/>
          </w:tcPr>
          <w:p w:rsidR="00C33476" w:rsidRPr="008E7746" w:rsidRDefault="00C33476" w:rsidP="007E3F5E">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C33476" w:rsidRPr="008E7746" w:rsidRDefault="00C33476" w:rsidP="007E3F5E">
            <w:pPr>
              <w:shd w:val="clear" w:color="auto" w:fill="FFFFFF" w:themeFill="background1"/>
              <w:rPr>
                <w:rFonts w:ascii="Times New Roman" w:hAnsi="Times New Roman"/>
                <w:sz w:val="24"/>
                <w:szCs w:val="24"/>
              </w:rPr>
            </w:pPr>
          </w:p>
        </w:tc>
      </w:tr>
      <w:tr w:rsidR="008E7746" w:rsidRPr="008E7746" w:rsidTr="00447354">
        <w:tc>
          <w:tcPr>
            <w:tcW w:w="2830"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C33476" w:rsidRPr="008E7746" w:rsidRDefault="00C33476" w:rsidP="007E3F5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C33476" w:rsidRPr="008E7746" w:rsidRDefault="00C33476" w:rsidP="007E3F5E">
            <w:pPr>
              <w:shd w:val="clear" w:color="auto" w:fill="FFFFFF" w:themeFill="background1"/>
              <w:rPr>
                <w:rFonts w:ascii="Times New Roman" w:eastAsia="SimSun" w:hAnsi="Times New Roman"/>
                <w:sz w:val="24"/>
                <w:szCs w:val="24"/>
              </w:rPr>
            </w:pPr>
          </w:p>
        </w:tc>
      </w:tr>
    </w:tbl>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8E7746" w:rsidRPr="008E7746" w:rsidTr="00867ED2">
        <w:tc>
          <w:tcPr>
            <w:tcW w:w="2830"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земельных участков</w:t>
            </w:r>
          </w:p>
        </w:tc>
        <w:tc>
          <w:tcPr>
            <w:tcW w:w="3261"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8E7746" w:rsidRDefault="007A6F94" w:rsidP="007E3F5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8E7746" w:rsidTr="00867ED2">
        <w:tc>
          <w:tcPr>
            <w:tcW w:w="2830" w:type="dxa"/>
          </w:tcPr>
          <w:p w:rsidR="007A6F94" w:rsidRPr="008E7746"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3261" w:type="dxa"/>
          </w:tcPr>
          <w:p w:rsidR="007A6F94" w:rsidRPr="008E7746"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c>
          <w:tcPr>
            <w:tcW w:w="8646" w:type="dxa"/>
          </w:tcPr>
          <w:p w:rsidR="007A6F94" w:rsidRPr="008E7746" w:rsidRDefault="002A17DC" w:rsidP="007E3F5E">
            <w:pPr>
              <w:shd w:val="clear" w:color="auto" w:fill="FFFFFF" w:themeFill="background1"/>
              <w:jc w:val="center"/>
              <w:rPr>
                <w:rFonts w:ascii="Times New Roman" w:hAnsi="Times New Roman"/>
                <w:sz w:val="24"/>
                <w:szCs w:val="24"/>
              </w:rPr>
            </w:pPr>
            <w:r w:rsidRPr="008E7746">
              <w:rPr>
                <w:rFonts w:ascii="Times New Roman" w:hAnsi="Times New Roman"/>
                <w:sz w:val="24"/>
                <w:szCs w:val="24"/>
              </w:rPr>
              <w:t>-</w:t>
            </w:r>
          </w:p>
        </w:tc>
      </w:tr>
    </w:tbl>
    <w:p w:rsidR="007A6F94" w:rsidRPr="008E7746" w:rsidRDefault="007A6F94" w:rsidP="007E3F5E">
      <w:pPr>
        <w:shd w:val="clear" w:color="auto" w:fill="FFFFFF" w:themeFill="background1"/>
      </w:pP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8E7746"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8E7746" w:rsidRPr="008E7746"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8E7746" w:rsidRDefault="007A6F94" w:rsidP="007E3F5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8E7746" w:rsidRDefault="007A6F94" w:rsidP="007E3F5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6F94" w:rsidRPr="008E7746" w:rsidTr="00867ED2">
        <w:tc>
          <w:tcPr>
            <w:tcW w:w="6941" w:type="dxa"/>
          </w:tcPr>
          <w:p w:rsidR="007A6F94" w:rsidRPr="008E7746" w:rsidRDefault="002A17DC" w:rsidP="007E3F5E">
            <w:pPr>
              <w:shd w:val="clear" w:color="auto" w:fill="FFFFFF" w:themeFill="background1"/>
              <w:tabs>
                <w:tab w:val="left" w:pos="2520"/>
              </w:tabs>
              <w:ind w:firstLine="426"/>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не предусмотрены</w:t>
            </w:r>
          </w:p>
        </w:tc>
        <w:tc>
          <w:tcPr>
            <w:tcW w:w="7619" w:type="dxa"/>
          </w:tcPr>
          <w:p w:rsidR="007A6F94" w:rsidRPr="008E7746"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p>
        </w:tc>
      </w:tr>
    </w:tbl>
    <w:p w:rsidR="007A6F94" w:rsidRPr="008E7746"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w:t>
      </w:r>
      <w:r w:rsidR="002A17DC"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 участк</w:t>
      </w:r>
      <w:r w:rsidR="002A17DC"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 xml:space="preserve"> наход</w:t>
      </w:r>
      <w:r w:rsidR="002A17DC"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8E7746"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8E7746" w:rsidRDefault="007A6F94" w:rsidP="006929BA">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8E7746">
        <w:rPr>
          <w:rFonts w:ascii="Times New Roman" w:eastAsia="SimSun" w:hAnsi="Times New Roman" w:cs="Times New Roman"/>
          <w:sz w:val="24"/>
          <w:szCs w:val="24"/>
          <w:lang w:eastAsia="zh-CN"/>
        </w:rPr>
        <w:t>40</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41</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42</w:t>
      </w:r>
      <w:r w:rsidRPr="008E7746">
        <w:rPr>
          <w:rFonts w:ascii="Times New Roman" w:eastAsia="SimSun" w:hAnsi="Times New Roman" w:cs="Times New Roman"/>
          <w:sz w:val="24"/>
          <w:szCs w:val="24"/>
          <w:lang w:eastAsia="zh-CN"/>
        </w:rPr>
        <w:t xml:space="preserve">, </w:t>
      </w:r>
      <w:r w:rsidR="006929BA" w:rsidRPr="008E7746">
        <w:rPr>
          <w:rFonts w:ascii="Times New Roman" w:eastAsia="SimSun" w:hAnsi="Times New Roman" w:cs="Times New Roman"/>
          <w:sz w:val="24"/>
          <w:szCs w:val="24"/>
          <w:lang w:eastAsia="zh-CN"/>
        </w:rPr>
        <w:t>43</w:t>
      </w:r>
      <w:r w:rsidRPr="008E7746">
        <w:rPr>
          <w:rFonts w:ascii="Times New Roman" w:eastAsia="SimSun" w:hAnsi="Times New Roman" w:cs="Times New Roman"/>
          <w:sz w:val="24"/>
          <w:szCs w:val="24"/>
          <w:lang w:eastAsia="zh-CN"/>
        </w:rPr>
        <w:t xml:space="preserve"> настоящих Правил.</w:t>
      </w:r>
    </w:p>
    <w:p w:rsidR="008104A0" w:rsidRPr="008E7746" w:rsidRDefault="008104A0">
      <w:pPr>
        <w:sectPr w:rsidR="008104A0" w:rsidRPr="008E7746" w:rsidSect="00AA71A8">
          <w:pgSz w:w="16838" w:h="11906" w:orient="landscape"/>
          <w:pgMar w:top="1701" w:right="1134" w:bottom="567" w:left="1134" w:header="709" w:footer="709" w:gutter="0"/>
          <w:cols w:space="708"/>
          <w:docGrid w:linePitch="360"/>
        </w:sect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3</w:t>
      </w:r>
      <w:r w:rsidRPr="008E7746">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967"/>
        <w:gridCol w:w="1588"/>
        <w:gridCol w:w="1588"/>
      </w:tblGrid>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w:t>
            </w:r>
          </w:p>
        </w:tc>
      </w:tr>
      <w:tr w:rsidR="008E7746" w:rsidRPr="008E7746"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w:t>
            </w:r>
          </w:p>
        </w:tc>
      </w:tr>
      <w:tr w:rsidR="008E7746" w:rsidRPr="008E7746"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Примечания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iCs/>
                <w:sz w:val="24"/>
                <w:szCs w:val="24"/>
                <w:lang w:eastAsia="ru-RU"/>
              </w:rPr>
              <w:t xml:space="preserve">2 </w:t>
            </w:r>
            <w:r w:rsidRPr="008E7746">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удобство и комфорт среды жизнедеятельности.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и поручнями у лестниц при входах в здания;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продольный - 5 процентов;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поперечный - 1 - 2 процента.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4</w:t>
      </w:r>
      <w:r w:rsidRPr="008E7746">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определяется: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8E7746">
        <w:rPr>
          <w:rFonts w:ascii="Times New Roman" w:eastAsia="Times New Roman" w:hAnsi="Times New Roman" w:cs="Times New Roman"/>
          <w:bCs/>
          <w:sz w:val="24"/>
          <w:szCs w:val="24"/>
          <w:lang w:val="en-US" w:eastAsia="ru-RU"/>
        </w:rPr>
        <w:t>III</w:t>
      </w:r>
      <w:r w:rsidRPr="008E7746">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8E7746">
        <w:rPr>
          <w:rFonts w:ascii="Times New Roman" w:eastAsia="Times New Roman" w:hAnsi="Times New Roman" w:cs="Times New Roman"/>
          <w:bCs/>
          <w:sz w:val="24"/>
          <w:szCs w:val="24"/>
          <w:lang w:eastAsia="ru-RU"/>
        </w:rPr>
        <w:t>40</w:t>
      </w:r>
      <w:r w:rsidRPr="008E7746">
        <w:rPr>
          <w:rFonts w:ascii="Times New Roman" w:eastAsia="Times New Roman" w:hAnsi="Times New Roman" w:cs="Times New Roman"/>
          <w:bCs/>
          <w:sz w:val="24"/>
          <w:szCs w:val="24"/>
          <w:lang w:eastAsia="ru-RU"/>
        </w:rPr>
        <w:t xml:space="preserve"> настоящих Правил, определяются: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Режимы использования памятника архитектуры: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экскурсионный показ;</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Зоны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Порядок установления зон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Временные границы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утверждения в установленном порядке проекта зон охраны объектов культурного наследия</w:t>
      </w:r>
      <w:r w:rsidR="00353C1D">
        <w:rPr>
          <w:rFonts w:ascii="Times New Roman" w:eastAsia="Times New Roman" w:hAnsi="Times New Roman" w:cs="Times New Roman"/>
          <w:bCs/>
          <w:sz w:val="24"/>
          <w:szCs w:val="24"/>
          <w:lang w:eastAsia="ru-RU"/>
        </w:rPr>
        <w:t xml:space="preserve"> Коноковского</w:t>
      </w:r>
      <w:r w:rsidR="00353C1D" w:rsidRPr="008E7746">
        <w:rPr>
          <w:rFonts w:ascii="Times New Roman" w:eastAsia="Times New Roman" w:hAnsi="Times New Roman" w:cs="Times New Roman"/>
          <w:bCs/>
          <w:sz w:val="24"/>
          <w:szCs w:val="24"/>
          <w:lang w:eastAsia="ru-RU"/>
        </w:rPr>
        <w:t xml:space="preserve"> </w:t>
      </w:r>
      <w:r w:rsidR="00905D1B" w:rsidRPr="008E7746">
        <w:rPr>
          <w:rFonts w:ascii="Times New Roman" w:eastAsia="Times New Roman" w:hAnsi="Times New Roman" w:cs="Times New Roman"/>
          <w:bCs/>
          <w:sz w:val="24"/>
          <w:szCs w:val="24"/>
          <w:lang w:eastAsia="ru-RU"/>
        </w:rPr>
        <w:t>сельского</w:t>
      </w:r>
      <w:r w:rsidRPr="008E7746">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курганов высотой: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Режимы использования памятников археологии: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запрещается: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раскопки, расчистки;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деревьев;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рытье ям для хозяйственных и иных целей;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устройство дорог и коммуникаций;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мусора.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8E7746"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5</w:t>
      </w:r>
      <w:r w:rsidRPr="008E7746">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8E7746">
        <w:rPr>
          <w:rFonts w:ascii="Times New Roman" w:eastAsia="Times New Roman" w:hAnsi="Times New Roman" w:cs="Times New Roman"/>
          <w:bCs/>
          <w:sz w:val="24"/>
          <w:szCs w:val="24"/>
          <w:lang w:eastAsia="ru-RU"/>
        </w:rPr>
        <w:t>аченных на карте статьи 40</w:t>
      </w:r>
      <w:r w:rsidRPr="008E7746">
        <w:rPr>
          <w:rFonts w:ascii="Times New Roman" w:eastAsia="Times New Roman" w:hAnsi="Times New Roman" w:cs="Times New Roman"/>
          <w:bCs/>
          <w:sz w:val="24"/>
          <w:szCs w:val="24"/>
          <w:lang w:eastAsia="ru-RU"/>
        </w:rPr>
        <w:t xml:space="preserve"> настоящих Правил, определяется: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градостроительными реглам</w:t>
      </w:r>
      <w:r w:rsidR="00F31431" w:rsidRPr="008E7746">
        <w:rPr>
          <w:rFonts w:ascii="Times New Roman" w:eastAsia="Times New Roman" w:hAnsi="Times New Roman" w:cs="Times New Roman"/>
          <w:bCs/>
          <w:sz w:val="24"/>
          <w:szCs w:val="24"/>
          <w:lang w:eastAsia="ru-RU"/>
        </w:rPr>
        <w:t>ентами, определенными статьей 42</w:t>
      </w:r>
      <w:r w:rsidRPr="008E7746">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w:t>
      </w:r>
      <w:r w:rsidR="00F31431" w:rsidRPr="008E7746">
        <w:rPr>
          <w:rFonts w:ascii="Times New Roman" w:eastAsia="Times New Roman" w:hAnsi="Times New Roman" w:cs="Times New Roman"/>
          <w:bCs/>
          <w:sz w:val="24"/>
          <w:szCs w:val="24"/>
          <w:lang w:eastAsia="ru-RU"/>
        </w:rPr>
        <w:t xml:space="preserve"> обозначенным на карте статьи 40</w:t>
      </w:r>
      <w:r w:rsidRPr="008E7746">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8E7746">
        <w:rPr>
          <w:rFonts w:ascii="Times New Roman" w:eastAsia="Times New Roman" w:hAnsi="Times New Roman" w:cs="Times New Roman"/>
          <w:bCs/>
          <w:sz w:val="24"/>
          <w:szCs w:val="24"/>
          <w:lang w:eastAsia="ru-RU"/>
        </w:rPr>
        <w:t xml:space="preserve"> обозначенных на карте статьи 40</w:t>
      </w:r>
      <w:r w:rsidRPr="008E7746">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8E7746"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8E7746">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спортивных сооружений;</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парки;</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образовательные и детские учреждения;</w:t>
      </w:r>
    </w:p>
    <w:p w:rsidR="00DC3844" w:rsidRPr="008E7746"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зеленые насаждения;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малые формы и элементы благоустройства;</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пожарные депо;</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бани;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прачечные;</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объекты торговли и общественного питания;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мотели;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автозаправочные 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электроподстанции;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водоохлаждающие сооружения для подготовки технической воды;</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канализационные насосные станции;</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сооружения оборотного водоснабжения;</w:t>
      </w:r>
    </w:p>
    <w:p w:rsidR="00DC3844" w:rsidRPr="008E7746"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питомники растений для озеленения промплощадки, предприятий и санитарно-защитной зоны.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Водоохранные зоны и прибрежные защитные полосы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Водоохранные зоны выделяются в целях:</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8E7746"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Ширина водоохранной зоны рек или ручьев устанавливается от их истока для рек или ручьев протяженностью:</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 десяти километров - в размере 50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Водоохранные зоны магистральных или межхозяйственных каналов совпадают по ширине с полосами отводов таких каналов.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Водоохранные зоны рек, их частей, помещенных в закрытые коллекторы, не устанавливаются.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границах водоохранных зон запрещаются: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использование сточных вод для удобрения почв;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распашка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отвалов размываемых грунтов;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6</w:t>
      </w:r>
      <w:r w:rsidRPr="008E7746">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капитального строительства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5" w:history="1">
        <w:r w:rsidRPr="008E7746">
          <w:rPr>
            <w:rFonts w:ascii="Times New Roman" w:eastAsia="Times New Roman" w:hAnsi="Times New Roman" w:cs="Times New Roman"/>
            <w:bCs/>
            <w:sz w:val="24"/>
            <w:szCs w:val="24"/>
            <w:lang w:eastAsia="ru-RU"/>
          </w:rPr>
          <w:t>Особые условия</w:t>
        </w:r>
      </w:hyperlink>
      <w:r w:rsidRPr="008E7746">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6" w:history="1">
        <w:r w:rsidRPr="008E7746">
          <w:rPr>
            <w:rFonts w:ascii="Times New Roman" w:eastAsia="Times New Roman" w:hAnsi="Times New Roman" w:cs="Times New Roman"/>
            <w:bCs/>
            <w:sz w:val="24"/>
            <w:szCs w:val="24"/>
            <w:lang w:eastAsia="ru-RU"/>
          </w:rPr>
          <w:t>законодательством</w:t>
        </w:r>
      </w:hyperlink>
      <w:r w:rsidRPr="008E7746">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распашка земель;</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выпас скота;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8E7746"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Для каждого аэродрома устанавливается приаэродромная территория. </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приаэродромной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взрывоопасных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8E7746"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14. Заключительные положения</w:t>
      </w: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7</w:t>
      </w:r>
      <w:r w:rsidRPr="008E7746">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правоотношениям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17" w:history="1">
        <w:r w:rsidRPr="008E7746">
          <w:rPr>
            <w:rFonts w:ascii="Times New Roman" w:eastAsia="Times New Roman" w:hAnsi="Times New Roman" w:cs="Times New Roman"/>
            <w:bCs/>
            <w:sz w:val="24"/>
            <w:szCs w:val="24"/>
            <w:lang w:eastAsia="ru-RU"/>
          </w:rPr>
          <w:t>законодательством</w:t>
        </w:r>
      </w:hyperlink>
      <w:r w:rsidRPr="008E7746">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18" w:history="1">
        <w:r w:rsidRPr="008E7746">
          <w:rPr>
            <w:rFonts w:ascii="Times New Roman" w:eastAsia="Times New Roman" w:hAnsi="Times New Roman" w:cs="Times New Roman"/>
            <w:bCs/>
            <w:sz w:val="24"/>
            <w:szCs w:val="24"/>
            <w:lang w:eastAsia="ru-RU"/>
          </w:rPr>
          <w:t>не распространяется</w:t>
        </w:r>
      </w:hyperlink>
      <w:r w:rsidRPr="008E7746">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19" w:history="1">
        <w:r w:rsidRPr="008E7746">
          <w:rPr>
            <w:rFonts w:ascii="Times New Roman" w:eastAsia="Times New Roman" w:hAnsi="Times New Roman" w:cs="Times New Roman"/>
            <w:bCs/>
            <w:sz w:val="24"/>
            <w:szCs w:val="24"/>
            <w:lang w:eastAsia="ru-RU"/>
          </w:rPr>
          <w:t>не устанавливаются</w:t>
        </w:r>
      </w:hyperlink>
      <w:r w:rsidRPr="008E7746">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20" w:history="1">
        <w:r w:rsidRPr="008E7746">
          <w:rPr>
            <w:rFonts w:ascii="Times New Roman" w:eastAsia="Times New Roman" w:hAnsi="Times New Roman" w:cs="Times New Roman"/>
            <w:bCs/>
            <w:sz w:val="24"/>
            <w:szCs w:val="24"/>
            <w:lang w:eastAsia="ru-RU"/>
          </w:rPr>
          <w:t>разрешенным использованием</w:t>
        </w:r>
      </w:hyperlink>
      <w:r w:rsidRPr="008E7746">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w:t>
      </w:r>
      <w:r w:rsidR="00B4591A" w:rsidRPr="008E7746">
        <w:rPr>
          <w:rFonts w:ascii="Times New Roman" w:eastAsia="Times New Roman" w:hAnsi="Times New Roman" w:cs="Times New Roman"/>
          <w:b/>
          <w:bCs/>
          <w:sz w:val="24"/>
          <w:szCs w:val="24"/>
          <w:lang w:eastAsia="ru-RU"/>
        </w:rPr>
        <w:t>8</w:t>
      </w:r>
      <w:r w:rsidRPr="008E7746">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документации</w:t>
      </w:r>
    </w:p>
    <w:p w:rsidR="00DC3844" w:rsidRPr="008E7746"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8E7746"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B08F2" w:rsidRDefault="00DB08F2"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Исполняющий обязанности</w:t>
      </w:r>
    </w:p>
    <w:p w:rsidR="00DC3844" w:rsidRPr="008E7746" w:rsidRDefault="00DB08F2"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w:t>
      </w:r>
      <w:r w:rsidR="00DC3844" w:rsidRPr="008E7746">
        <w:rPr>
          <w:rFonts w:ascii="Times New Roman" w:eastAsia="Calibri" w:hAnsi="Times New Roman" w:cs="Times New Roman"/>
          <w:sz w:val="24"/>
          <w:szCs w:val="24"/>
          <w:lang w:eastAsia="ru-RU"/>
        </w:rPr>
        <w:t>лав</w:t>
      </w:r>
      <w:r>
        <w:rPr>
          <w:rFonts w:ascii="Times New Roman" w:eastAsia="Calibri" w:hAnsi="Times New Roman" w:cs="Times New Roman"/>
          <w:sz w:val="24"/>
          <w:szCs w:val="24"/>
          <w:lang w:eastAsia="ru-RU"/>
        </w:rPr>
        <w:t>ы</w:t>
      </w:r>
      <w:r w:rsidR="00DC3844" w:rsidRPr="008E7746">
        <w:rPr>
          <w:rFonts w:ascii="Times New Roman" w:eastAsia="Calibri" w:hAnsi="Times New Roman" w:cs="Times New Roman"/>
          <w:sz w:val="24"/>
          <w:szCs w:val="24"/>
          <w:lang w:eastAsia="ru-RU"/>
        </w:rPr>
        <w:t xml:space="preserve"> муниципального образования</w:t>
      </w:r>
    </w:p>
    <w:p w:rsidR="00DC3844" w:rsidRPr="008E7746"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8E7746">
        <w:rPr>
          <w:rFonts w:ascii="Times New Roman" w:eastAsia="Calibri" w:hAnsi="Times New Roman" w:cs="Times New Roman"/>
          <w:sz w:val="24"/>
          <w:szCs w:val="24"/>
          <w:lang w:eastAsia="ru-RU"/>
        </w:rPr>
        <w:t xml:space="preserve">Успенский район                                                                    </w:t>
      </w:r>
      <w:r w:rsidRPr="008E7746">
        <w:rPr>
          <w:rFonts w:ascii="Times New Roman" w:eastAsia="Calibri" w:hAnsi="Times New Roman" w:cs="Times New Roman"/>
          <w:sz w:val="24"/>
          <w:szCs w:val="24"/>
          <w:lang w:eastAsia="ru-RU"/>
        </w:rPr>
        <w:tab/>
      </w:r>
      <w:r w:rsidRPr="008E7746">
        <w:rPr>
          <w:rFonts w:ascii="Times New Roman" w:eastAsia="Calibri" w:hAnsi="Times New Roman" w:cs="Times New Roman"/>
          <w:sz w:val="24"/>
          <w:szCs w:val="24"/>
          <w:lang w:eastAsia="ru-RU"/>
        </w:rPr>
        <w:tab/>
      </w:r>
      <w:r w:rsidRPr="008E7746">
        <w:rPr>
          <w:rFonts w:ascii="Times New Roman" w:eastAsia="Calibri" w:hAnsi="Times New Roman" w:cs="Times New Roman"/>
          <w:sz w:val="24"/>
          <w:szCs w:val="24"/>
          <w:lang w:eastAsia="ru-RU"/>
        </w:rPr>
        <w:tab/>
      </w:r>
      <w:r w:rsidR="00DB08F2">
        <w:rPr>
          <w:rFonts w:ascii="Times New Roman" w:eastAsia="Calibri" w:hAnsi="Times New Roman" w:cs="Times New Roman"/>
          <w:sz w:val="24"/>
          <w:szCs w:val="24"/>
          <w:lang w:eastAsia="ru-RU"/>
        </w:rPr>
        <w:t>Е.И. Тороп</w:t>
      </w: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p w:rsidR="00DC3844" w:rsidRPr="008E7746" w:rsidRDefault="00DC3844" w:rsidP="008104A0">
      <w:pPr>
        <w:keepNext/>
        <w:keepLines/>
        <w:overflowPunct w:val="0"/>
        <w:autoSpaceDE w:val="0"/>
        <w:autoSpaceDN w:val="0"/>
        <w:adjustRightInd w:val="0"/>
        <w:spacing w:after="0" w:line="240" w:lineRule="auto"/>
        <w:jc w:val="both"/>
      </w:pPr>
    </w:p>
    <w:sectPr w:rsidR="00DC3844" w:rsidRPr="008E7746" w:rsidSect="00DC38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DB" w:rsidRDefault="00631ADB" w:rsidP="00E257AA">
      <w:pPr>
        <w:spacing w:after="0" w:line="240" w:lineRule="auto"/>
      </w:pPr>
      <w:r>
        <w:separator/>
      </w:r>
    </w:p>
  </w:endnote>
  <w:endnote w:type="continuationSeparator" w:id="0">
    <w:p w:rsidR="00631ADB" w:rsidRDefault="00631ADB"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20B0604020202020204"/>
    <w:charset w:val="00"/>
    <w:family w:val="auto"/>
    <w:pitch w:val="variable"/>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716"/>
      <w:docPartObj>
        <w:docPartGallery w:val="Page Numbers (Bottom of Page)"/>
        <w:docPartUnique/>
      </w:docPartObj>
    </w:sdtPr>
    <w:sdtEndPr/>
    <w:sdtContent>
      <w:p w:rsidR="0032556F" w:rsidRDefault="003A444E">
        <w:pPr>
          <w:pStyle w:val="af3"/>
          <w:jc w:val="right"/>
        </w:pPr>
        <w:r>
          <w:fldChar w:fldCharType="begin"/>
        </w:r>
        <w:r>
          <w:instrText>PAGE   \* MERGEFORMAT</w:instrText>
        </w:r>
        <w:r>
          <w:fldChar w:fldCharType="separate"/>
        </w:r>
        <w:r>
          <w:rPr>
            <w:noProof/>
          </w:rPr>
          <w:t>2</w:t>
        </w:r>
        <w:r>
          <w:rPr>
            <w:noProof/>
          </w:rPr>
          <w:fldChar w:fldCharType="end"/>
        </w:r>
      </w:p>
    </w:sdtContent>
  </w:sdt>
  <w:p w:rsidR="0032556F" w:rsidRDefault="0032556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DB" w:rsidRDefault="00631ADB" w:rsidP="00E257AA">
      <w:pPr>
        <w:spacing w:after="0" w:line="240" w:lineRule="auto"/>
      </w:pPr>
      <w:r>
        <w:separator/>
      </w:r>
    </w:p>
  </w:footnote>
  <w:footnote w:type="continuationSeparator" w:id="0">
    <w:p w:rsidR="00631ADB" w:rsidRDefault="00631ADB" w:rsidP="00E25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B6" w:rsidRDefault="00043EB6">
    <w:pPr>
      <w:pStyle w:val="af1"/>
    </w:pPr>
    <w:r>
      <w:t>ПРОЕКТ</w:t>
    </w:r>
  </w:p>
  <w:p w:rsidR="00043EB6" w:rsidRDefault="00043EB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6550F67"/>
    <w:multiLevelType w:val="hybridMultilevel"/>
    <w:tmpl w:val="2C5C4F5E"/>
    <w:lvl w:ilvl="0" w:tplc="8A881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0E45A3"/>
    <w:multiLevelType w:val="multilevel"/>
    <w:tmpl w:val="CEC04376"/>
    <w:lvl w:ilvl="0">
      <w:start w:val="1"/>
      <w:numFmt w:val="decimal"/>
      <w:lvlText w:val="%1."/>
      <w:lvlJc w:val="left"/>
      <w:pPr>
        <w:ind w:left="136" w:hanging="713"/>
        <w:jc w:val="right"/>
      </w:pPr>
      <w:rPr>
        <w:rFonts w:hint="default"/>
        <w:w w:val="94"/>
        <w:lang w:val="ru-RU" w:eastAsia="en-US" w:bidi="ar-SA"/>
      </w:rPr>
    </w:lvl>
    <w:lvl w:ilvl="1">
      <w:start w:val="1"/>
      <w:numFmt w:val="decimal"/>
      <w:lvlText w:val="%1.%2."/>
      <w:lvlJc w:val="left"/>
      <w:pPr>
        <w:ind w:left="139" w:hanging="543"/>
        <w:jc w:val="left"/>
      </w:pPr>
      <w:rPr>
        <w:rFonts w:hint="default"/>
        <w:w w:val="94"/>
        <w:lang w:val="ru-RU" w:eastAsia="en-US" w:bidi="ar-SA"/>
      </w:rPr>
    </w:lvl>
    <w:lvl w:ilvl="2">
      <w:numFmt w:val="bullet"/>
      <w:lvlText w:val="•"/>
      <w:lvlJc w:val="left"/>
      <w:pPr>
        <w:ind w:left="1282" w:hanging="543"/>
      </w:pPr>
      <w:rPr>
        <w:rFonts w:hint="default"/>
        <w:lang w:val="ru-RU" w:eastAsia="en-US" w:bidi="ar-SA"/>
      </w:rPr>
    </w:lvl>
    <w:lvl w:ilvl="3">
      <w:numFmt w:val="bullet"/>
      <w:lvlText w:val="•"/>
      <w:lvlJc w:val="left"/>
      <w:pPr>
        <w:ind w:left="2364" w:hanging="543"/>
      </w:pPr>
      <w:rPr>
        <w:rFonts w:hint="default"/>
        <w:lang w:val="ru-RU" w:eastAsia="en-US" w:bidi="ar-SA"/>
      </w:rPr>
    </w:lvl>
    <w:lvl w:ilvl="4">
      <w:numFmt w:val="bullet"/>
      <w:lvlText w:val="•"/>
      <w:lvlJc w:val="left"/>
      <w:pPr>
        <w:ind w:left="3446" w:hanging="543"/>
      </w:pPr>
      <w:rPr>
        <w:rFonts w:hint="default"/>
        <w:lang w:val="ru-RU" w:eastAsia="en-US" w:bidi="ar-SA"/>
      </w:rPr>
    </w:lvl>
    <w:lvl w:ilvl="5">
      <w:numFmt w:val="bullet"/>
      <w:lvlText w:val="•"/>
      <w:lvlJc w:val="left"/>
      <w:pPr>
        <w:ind w:left="4528" w:hanging="543"/>
      </w:pPr>
      <w:rPr>
        <w:rFonts w:hint="default"/>
        <w:lang w:val="ru-RU" w:eastAsia="en-US" w:bidi="ar-SA"/>
      </w:rPr>
    </w:lvl>
    <w:lvl w:ilvl="6">
      <w:numFmt w:val="bullet"/>
      <w:lvlText w:val="•"/>
      <w:lvlJc w:val="left"/>
      <w:pPr>
        <w:ind w:left="5611" w:hanging="543"/>
      </w:pPr>
      <w:rPr>
        <w:rFonts w:hint="default"/>
        <w:lang w:val="ru-RU" w:eastAsia="en-US" w:bidi="ar-SA"/>
      </w:rPr>
    </w:lvl>
    <w:lvl w:ilvl="7">
      <w:numFmt w:val="bullet"/>
      <w:lvlText w:val="•"/>
      <w:lvlJc w:val="left"/>
      <w:pPr>
        <w:ind w:left="6693" w:hanging="543"/>
      </w:pPr>
      <w:rPr>
        <w:rFonts w:hint="default"/>
        <w:lang w:val="ru-RU" w:eastAsia="en-US" w:bidi="ar-SA"/>
      </w:rPr>
    </w:lvl>
    <w:lvl w:ilvl="8">
      <w:numFmt w:val="bullet"/>
      <w:lvlText w:val="•"/>
      <w:lvlJc w:val="left"/>
      <w:pPr>
        <w:ind w:left="7775" w:hanging="543"/>
      </w:pPr>
      <w:rPr>
        <w:rFonts w:hint="default"/>
        <w:lang w:val="ru-RU" w:eastAsia="en-US" w:bidi="ar-SA"/>
      </w:rPr>
    </w:lvl>
  </w:abstractNum>
  <w:abstractNum w:abstractNumId="12">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8"/>
  </w:num>
  <w:num w:numId="6">
    <w:abstractNumId w:val="13"/>
  </w:num>
  <w:num w:numId="7">
    <w:abstractNumId w:val="9"/>
  </w:num>
  <w:num w:numId="8">
    <w:abstractNumId w:val="4"/>
  </w:num>
  <w:num w:numId="9">
    <w:abstractNumId w:val="6"/>
  </w:num>
  <w:num w:numId="10">
    <w:abstractNumId w:val="5"/>
  </w:num>
  <w:num w:numId="11">
    <w:abstractNumId w:val="3"/>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10F75"/>
    <w:rsid w:val="000023A9"/>
    <w:rsid w:val="00011C01"/>
    <w:rsid w:val="000209FB"/>
    <w:rsid w:val="00024914"/>
    <w:rsid w:val="00030B11"/>
    <w:rsid w:val="00034285"/>
    <w:rsid w:val="00035213"/>
    <w:rsid w:val="00035DCF"/>
    <w:rsid w:val="00035FF5"/>
    <w:rsid w:val="000371CF"/>
    <w:rsid w:val="00037A7D"/>
    <w:rsid w:val="0004157B"/>
    <w:rsid w:val="00042496"/>
    <w:rsid w:val="00043EB6"/>
    <w:rsid w:val="00046F04"/>
    <w:rsid w:val="000578F4"/>
    <w:rsid w:val="00061CA4"/>
    <w:rsid w:val="00062210"/>
    <w:rsid w:val="0006460A"/>
    <w:rsid w:val="0007028C"/>
    <w:rsid w:val="00071C6B"/>
    <w:rsid w:val="00077BD9"/>
    <w:rsid w:val="00085E77"/>
    <w:rsid w:val="00092772"/>
    <w:rsid w:val="000927F5"/>
    <w:rsid w:val="000A00EB"/>
    <w:rsid w:val="000A0266"/>
    <w:rsid w:val="000A1D13"/>
    <w:rsid w:val="000A259E"/>
    <w:rsid w:val="000A3B89"/>
    <w:rsid w:val="000A4D03"/>
    <w:rsid w:val="000A501B"/>
    <w:rsid w:val="000A7F71"/>
    <w:rsid w:val="000B0A33"/>
    <w:rsid w:val="000B1020"/>
    <w:rsid w:val="000B3A0A"/>
    <w:rsid w:val="000B494E"/>
    <w:rsid w:val="000C20ED"/>
    <w:rsid w:val="000C2D88"/>
    <w:rsid w:val="000C5185"/>
    <w:rsid w:val="000C6EE7"/>
    <w:rsid w:val="000C7C4F"/>
    <w:rsid w:val="000D0CA5"/>
    <w:rsid w:val="000D7A9E"/>
    <w:rsid w:val="000F29AF"/>
    <w:rsid w:val="000F43F2"/>
    <w:rsid w:val="00103341"/>
    <w:rsid w:val="00103A0E"/>
    <w:rsid w:val="001040E4"/>
    <w:rsid w:val="00106009"/>
    <w:rsid w:val="00106B91"/>
    <w:rsid w:val="00107F4E"/>
    <w:rsid w:val="0011196D"/>
    <w:rsid w:val="00114A7D"/>
    <w:rsid w:val="00116DAB"/>
    <w:rsid w:val="00117BC0"/>
    <w:rsid w:val="00123936"/>
    <w:rsid w:val="001258EE"/>
    <w:rsid w:val="00125FD0"/>
    <w:rsid w:val="00126567"/>
    <w:rsid w:val="00130C82"/>
    <w:rsid w:val="001318B5"/>
    <w:rsid w:val="00136B16"/>
    <w:rsid w:val="00140051"/>
    <w:rsid w:val="00142503"/>
    <w:rsid w:val="001459D7"/>
    <w:rsid w:val="00153F72"/>
    <w:rsid w:val="0015735E"/>
    <w:rsid w:val="001575FC"/>
    <w:rsid w:val="00160A0A"/>
    <w:rsid w:val="001625BE"/>
    <w:rsid w:val="001638A1"/>
    <w:rsid w:val="00165382"/>
    <w:rsid w:val="00165C32"/>
    <w:rsid w:val="00170519"/>
    <w:rsid w:val="00173280"/>
    <w:rsid w:val="00177BF8"/>
    <w:rsid w:val="00177C0E"/>
    <w:rsid w:val="001809B9"/>
    <w:rsid w:val="00184746"/>
    <w:rsid w:val="00187F00"/>
    <w:rsid w:val="00191299"/>
    <w:rsid w:val="00192EF8"/>
    <w:rsid w:val="0019357C"/>
    <w:rsid w:val="001973AC"/>
    <w:rsid w:val="001A4BE9"/>
    <w:rsid w:val="001A7915"/>
    <w:rsid w:val="001B2234"/>
    <w:rsid w:val="001B2A02"/>
    <w:rsid w:val="001B2EA7"/>
    <w:rsid w:val="001B3A26"/>
    <w:rsid w:val="001B4565"/>
    <w:rsid w:val="001B5DA9"/>
    <w:rsid w:val="001B67EE"/>
    <w:rsid w:val="001B6B1D"/>
    <w:rsid w:val="001C02E6"/>
    <w:rsid w:val="001C08B2"/>
    <w:rsid w:val="001C3C78"/>
    <w:rsid w:val="001C3CBB"/>
    <w:rsid w:val="001C6C02"/>
    <w:rsid w:val="001D0984"/>
    <w:rsid w:val="001D1C10"/>
    <w:rsid w:val="001D5C8B"/>
    <w:rsid w:val="001D6270"/>
    <w:rsid w:val="001E25FC"/>
    <w:rsid w:val="001E2C95"/>
    <w:rsid w:val="001E5190"/>
    <w:rsid w:val="001E5716"/>
    <w:rsid w:val="001E6FA7"/>
    <w:rsid w:val="001F015A"/>
    <w:rsid w:val="001F18E9"/>
    <w:rsid w:val="001F3220"/>
    <w:rsid w:val="001F4B7D"/>
    <w:rsid w:val="00200D24"/>
    <w:rsid w:val="002054A6"/>
    <w:rsid w:val="00205770"/>
    <w:rsid w:val="00206D26"/>
    <w:rsid w:val="00215C7C"/>
    <w:rsid w:val="002176B9"/>
    <w:rsid w:val="002202A8"/>
    <w:rsid w:val="00221A9B"/>
    <w:rsid w:val="00222586"/>
    <w:rsid w:val="00224EAE"/>
    <w:rsid w:val="002256AF"/>
    <w:rsid w:val="00225E3B"/>
    <w:rsid w:val="00244406"/>
    <w:rsid w:val="0024686F"/>
    <w:rsid w:val="00251EB7"/>
    <w:rsid w:val="00252BFB"/>
    <w:rsid w:val="00254DED"/>
    <w:rsid w:val="002550FC"/>
    <w:rsid w:val="0025691D"/>
    <w:rsid w:val="0026190F"/>
    <w:rsid w:val="00265A05"/>
    <w:rsid w:val="00265E4D"/>
    <w:rsid w:val="002667EA"/>
    <w:rsid w:val="002674AD"/>
    <w:rsid w:val="00270A45"/>
    <w:rsid w:val="00270DAC"/>
    <w:rsid w:val="00274AA8"/>
    <w:rsid w:val="00274E78"/>
    <w:rsid w:val="00275E54"/>
    <w:rsid w:val="00276114"/>
    <w:rsid w:val="00276C54"/>
    <w:rsid w:val="002847A9"/>
    <w:rsid w:val="00287E75"/>
    <w:rsid w:val="0029383C"/>
    <w:rsid w:val="00295731"/>
    <w:rsid w:val="00295AF8"/>
    <w:rsid w:val="002963BE"/>
    <w:rsid w:val="00296D38"/>
    <w:rsid w:val="002A17DC"/>
    <w:rsid w:val="002A26CC"/>
    <w:rsid w:val="002A3DEF"/>
    <w:rsid w:val="002A71F3"/>
    <w:rsid w:val="002B0432"/>
    <w:rsid w:val="002B7C62"/>
    <w:rsid w:val="002C1AE2"/>
    <w:rsid w:val="002C3FA9"/>
    <w:rsid w:val="002C620C"/>
    <w:rsid w:val="002D118C"/>
    <w:rsid w:val="002D2B4D"/>
    <w:rsid w:val="002D2BB9"/>
    <w:rsid w:val="002D75BC"/>
    <w:rsid w:val="002D7E48"/>
    <w:rsid w:val="002E15A8"/>
    <w:rsid w:val="002E4C29"/>
    <w:rsid w:val="002F17FC"/>
    <w:rsid w:val="002F52B8"/>
    <w:rsid w:val="0030334A"/>
    <w:rsid w:val="00304F7C"/>
    <w:rsid w:val="00305A49"/>
    <w:rsid w:val="003063E5"/>
    <w:rsid w:val="00312E76"/>
    <w:rsid w:val="003157C2"/>
    <w:rsid w:val="0032428D"/>
    <w:rsid w:val="0032556F"/>
    <w:rsid w:val="003302D1"/>
    <w:rsid w:val="003304AF"/>
    <w:rsid w:val="00331432"/>
    <w:rsid w:val="003314B0"/>
    <w:rsid w:val="00331A44"/>
    <w:rsid w:val="0033310F"/>
    <w:rsid w:val="003427BC"/>
    <w:rsid w:val="00343AA1"/>
    <w:rsid w:val="00350BAC"/>
    <w:rsid w:val="00351D92"/>
    <w:rsid w:val="00353C1D"/>
    <w:rsid w:val="00353FD7"/>
    <w:rsid w:val="00355C26"/>
    <w:rsid w:val="00360358"/>
    <w:rsid w:val="003636C8"/>
    <w:rsid w:val="0036372E"/>
    <w:rsid w:val="00372467"/>
    <w:rsid w:val="0037350E"/>
    <w:rsid w:val="00373D8F"/>
    <w:rsid w:val="003752A5"/>
    <w:rsid w:val="003800E6"/>
    <w:rsid w:val="00384CC4"/>
    <w:rsid w:val="00385E47"/>
    <w:rsid w:val="00392458"/>
    <w:rsid w:val="003924E2"/>
    <w:rsid w:val="003A444E"/>
    <w:rsid w:val="003B0D7D"/>
    <w:rsid w:val="003B241D"/>
    <w:rsid w:val="003B2CE7"/>
    <w:rsid w:val="003B34B5"/>
    <w:rsid w:val="003B38CA"/>
    <w:rsid w:val="003B4F1C"/>
    <w:rsid w:val="003B517A"/>
    <w:rsid w:val="003C427B"/>
    <w:rsid w:val="003C64FA"/>
    <w:rsid w:val="003D07E8"/>
    <w:rsid w:val="003D169C"/>
    <w:rsid w:val="003D3714"/>
    <w:rsid w:val="003E2266"/>
    <w:rsid w:val="003E50B4"/>
    <w:rsid w:val="003E57AC"/>
    <w:rsid w:val="003E63C3"/>
    <w:rsid w:val="003E6B61"/>
    <w:rsid w:val="003F0B79"/>
    <w:rsid w:val="003F21E2"/>
    <w:rsid w:val="003F4383"/>
    <w:rsid w:val="00401C35"/>
    <w:rsid w:val="00404DAF"/>
    <w:rsid w:val="0040650F"/>
    <w:rsid w:val="00407FCD"/>
    <w:rsid w:val="00412B46"/>
    <w:rsid w:val="004148BD"/>
    <w:rsid w:val="00415F20"/>
    <w:rsid w:val="004167E9"/>
    <w:rsid w:val="004174CD"/>
    <w:rsid w:val="00417572"/>
    <w:rsid w:val="00417B0F"/>
    <w:rsid w:val="00423716"/>
    <w:rsid w:val="004250DD"/>
    <w:rsid w:val="00427E77"/>
    <w:rsid w:val="004402A2"/>
    <w:rsid w:val="00440FAE"/>
    <w:rsid w:val="004435D9"/>
    <w:rsid w:val="0044457C"/>
    <w:rsid w:val="00445F6E"/>
    <w:rsid w:val="00447354"/>
    <w:rsid w:val="00452A73"/>
    <w:rsid w:val="00454AD2"/>
    <w:rsid w:val="00454FF7"/>
    <w:rsid w:val="0045548A"/>
    <w:rsid w:val="0045692E"/>
    <w:rsid w:val="004651A0"/>
    <w:rsid w:val="00473A99"/>
    <w:rsid w:val="00473B51"/>
    <w:rsid w:val="00474C44"/>
    <w:rsid w:val="004752E9"/>
    <w:rsid w:val="004816B1"/>
    <w:rsid w:val="00483C25"/>
    <w:rsid w:val="00486581"/>
    <w:rsid w:val="00490254"/>
    <w:rsid w:val="00491E32"/>
    <w:rsid w:val="00491F91"/>
    <w:rsid w:val="00494C0E"/>
    <w:rsid w:val="004963DF"/>
    <w:rsid w:val="004A5B4D"/>
    <w:rsid w:val="004B0DC5"/>
    <w:rsid w:val="004B1C6A"/>
    <w:rsid w:val="004B41AD"/>
    <w:rsid w:val="004B661A"/>
    <w:rsid w:val="004B6864"/>
    <w:rsid w:val="004C29D6"/>
    <w:rsid w:val="004D3F32"/>
    <w:rsid w:val="004E00BC"/>
    <w:rsid w:val="004E3C7E"/>
    <w:rsid w:val="004F2207"/>
    <w:rsid w:val="004F315A"/>
    <w:rsid w:val="00501064"/>
    <w:rsid w:val="00503539"/>
    <w:rsid w:val="0050745E"/>
    <w:rsid w:val="005115FB"/>
    <w:rsid w:val="005148F1"/>
    <w:rsid w:val="00517506"/>
    <w:rsid w:val="005264BF"/>
    <w:rsid w:val="00526F14"/>
    <w:rsid w:val="00530C69"/>
    <w:rsid w:val="00531C57"/>
    <w:rsid w:val="00536846"/>
    <w:rsid w:val="00537B6E"/>
    <w:rsid w:val="0054127C"/>
    <w:rsid w:val="005439C7"/>
    <w:rsid w:val="00547B4C"/>
    <w:rsid w:val="00552C01"/>
    <w:rsid w:val="00560F34"/>
    <w:rsid w:val="00563B2A"/>
    <w:rsid w:val="00563D41"/>
    <w:rsid w:val="00565A74"/>
    <w:rsid w:val="00567F3E"/>
    <w:rsid w:val="005718E9"/>
    <w:rsid w:val="005741F8"/>
    <w:rsid w:val="005748D9"/>
    <w:rsid w:val="005761AA"/>
    <w:rsid w:val="00580FB3"/>
    <w:rsid w:val="00582E0E"/>
    <w:rsid w:val="0058363F"/>
    <w:rsid w:val="0059059A"/>
    <w:rsid w:val="00591324"/>
    <w:rsid w:val="00594B50"/>
    <w:rsid w:val="0059666D"/>
    <w:rsid w:val="005A22E0"/>
    <w:rsid w:val="005A2701"/>
    <w:rsid w:val="005A2703"/>
    <w:rsid w:val="005A3EA6"/>
    <w:rsid w:val="005A5D23"/>
    <w:rsid w:val="005A7CBB"/>
    <w:rsid w:val="005B25CE"/>
    <w:rsid w:val="005B3BD1"/>
    <w:rsid w:val="005B460E"/>
    <w:rsid w:val="005B7D5B"/>
    <w:rsid w:val="005C1B85"/>
    <w:rsid w:val="005C1E8F"/>
    <w:rsid w:val="005C25B5"/>
    <w:rsid w:val="005C360E"/>
    <w:rsid w:val="005C3E59"/>
    <w:rsid w:val="005C4E18"/>
    <w:rsid w:val="005C77A4"/>
    <w:rsid w:val="005D200A"/>
    <w:rsid w:val="005D3265"/>
    <w:rsid w:val="005D6248"/>
    <w:rsid w:val="005D6F9E"/>
    <w:rsid w:val="005E03BF"/>
    <w:rsid w:val="005E17A1"/>
    <w:rsid w:val="005E32C4"/>
    <w:rsid w:val="005E33D1"/>
    <w:rsid w:val="005E3FA2"/>
    <w:rsid w:val="005F0C98"/>
    <w:rsid w:val="005F2E33"/>
    <w:rsid w:val="005F4B94"/>
    <w:rsid w:val="00600038"/>
    <w:rsid w:val="00602A23"/>
    <w:rsid w:val="006034B0"/>
    <w:rsid w:val="006126E2"/>
    <w:rsid w:val="00613FB4"/>
    <w:rsid w:val="00614459"/>
    <w:rsid w:val="0062034A"/>
    <w:rsid w:val="0062236A"/>
    <w:rsid w:val="0062424F"/>
    <w:rsid w:val="00624435"/>
    <w:rsid w:val="00630FF3"/>
    <w:rsid w:val="00631682"/>
    <w:rsid w:val="00631ADB"/>
    <w:rsid w:val="00634009"/>
    <w:rsid w:val="00634CDE"/>
    <w:rsid w:val="00636FCF"/>
    <w:rsid w:val="00646F62"/>
    <w:rsid w:val="00656EE5"/>
    <w:rsid w:val="006576F4"/>
    <w:rsid w:val="00660C32"/>
    <w:rsid w:val="00661339"/>
    <w:rsid w:val="00662474"/>
    <w:rsid w:val="00662AB1"/>
    <w:rsid w:val="0066372E"/>
    <w:rsid w:val="00663B79"/>
    <w:rsid w:val="00664B06"/>
    <w:rsid w:val="006714E4"/>
    <w:rsid w:val="00673248"/>
    <w:rsid w:val="00675445"/>
    <w:rsid w:val="006773E8"/>
    <w:rsid w:val="0067789F"/>
    <w:rsid w:val="00680B64"/>
    <w:rsid w:val="00684466"/>
    <w:rsid w:val="00685FB5"/>
    <w:rsid w:val="006929BA"/>
    <w:rsid w:val="006A176C"/>
    <w:rsid w:val="006A34E9"/>
    <w:rsid w:val="006A7CA3"/>
    <w:rsid w:val="006B1BF4"/>
    <w:rsid w:val="006B4C52"/>
    <w:rsid w:val="006C0D46"/>
    <w:rsid w:val="006C1519"/>
    <w:rsid w:val="006C30BA"/>
    <w:rsid w:val="006C527A"/>
    <w:rsid w:val="006C6D60"/>
    <w:rsid w:val="006C7AC1"/>
    <w:rsid w:val="006D1573"/>
    <w:rsid w:val="006D2EDB"/>
    <w:rsid w:val="006D388B"/>
    <w:rsid w:val="006E6E7B"/>
    <w:rsid w:val="006E7E2F"/>
    <w:rsid w:val="006F0B5B"/>
    <w:rsid w:val="006F1B77"/>
    <w:rsid w:val="006F26CC"/>
    <w:rsid w:val="006F4AFF"/>
    <w:rsid w:val="006F5C0F"/>
    <w:rsid w:val="007000BA"/>
    <w:rsid w:val="00704205"/>
    <w:rsid w:val="00707298"/>
    <w:rsid w:val="00711717"/>
    <w:rsid w:val="00712F42"/>
    <w:rsid w:val="0071445C"/>
    <w:rsid w:val="007147A3"/>
    <w:rsid w:val="00714B04"/>
    <w:rsid w:val="00715665"/>
    <w:rsid w:val="007227B1"/>
    <w:rsid w:val="0072402F"/>
    <w:rsid w:val="007355FF"/>
    <w:rsid w:val="007365F2"/>
    <w:rsid w:val="00737C7F"/>
    <w:rsid w:val="00747699"/>
    <w:rsid w:val="00751883"/>
    <w:rsid w:val="00752194"/>
    <w:rsid w:val="0075290E"/>
    <w:rsid w:val="007557BB"/>
    <w:rsid w:val="00757819"/>
    <w:rsid w:val="007606EC"/>
    <w:rsid w:val="007630AC"/>
    <w:rsid w:val="007642C9"/>
    <w:rsid w:val="00764B51"/>
    <w:rsid w:val="00764F9E"/>
    <w:rsid w:val="00767759"/>
    <w:rsid w:val="007717E5"/>
    <w:rsid w:val="00771A0E"/>
    <w:rsid w:val="007733B1"/>
    <w:rsid w:val="00774043"/>
    <w:rsid w:val="007864FC"/>
    <w:rsid w:val="00787F4A"/>
    <w:rsid w:val="0079290A"/>
    <w:rsid w:val="0079742B"/>
    <w:rsid w:val="007A0F22"/>
    <w:rsid w:val="007A12CF"/>
    <w:rsid w:val="007A4964"/>
    <w:rsid w:val="007A4A9A"/>
    <w:rsid w:val="007A6F94"/>
    <w:rsid w:val="007A7BFF"/>
    <w:rsid w:val="007A7DF1"/>
    <w:rsid w:val="007B4B76"/>
    <w:rsid w:val="007B4B8C"/>
    <w:rsid w:val="007B5093"/>
    <w:rsid w:val="007C0263"/>
    <w:rsid w:val="007C05A0"/>
    <w:rsid w:val="007C19E2"/>
    <w:rsid w:val="007D3451"/>
    <w:rsid w:val="007D4996"/>
    <w:rsid w:val="007D5056"/>
    <w:rsid w:val="007E2366"/>
    <w:rsid w:val="007E3F5E"/>
    <w:rsid w:val="007E52E8"/>
    <w:rsid w:val="007E6367"/>
    <w:rsid w:val="007E7DE7"/>
    <w:rsid w:val="007F2F55"/>
    <w:rsid w:val="007F3592"/>
    <w:rsid w:val="007F420D"/>
    <w:rsid w:val="00800EE8"/>
    <w:rsid w:val="008015DC"/>
    <w:rsid w:val="008028B3"/>
    <w:rsid w:val="00803B1A"/>
    <w:rsid w:val="00810466"/>
    <w:rsid w:val="008104A0"/>
    <w:rsid w:val="008105F4"/>
    <w:rsid w:val="00810602"/>
    <w:rsid w:val="00811C28"/>
    <w:rsid w:val="008126C9"/>
    <w:rsid w:val="008158BE"/>
    <w:rsid w:val="00821BE4"/>
    <w:rsid w:val="008247D0"/>
    <w:rsid w:val="00825849"/>
    <w:rsid w:val="0083053B"/>
    <w:rsid w:val="00833576"/>
    <w:rsid w:val="00837531"/>
    <w:rsid w:val="00837FAF"/>
    <w:rsid w:val="00841659"/>
    <w:rsid w:val="00842810"/>
    <w:rsid w:val="008441A5"/>
    <w:rsid w:val="00846DB9"/>
    <w:rsid w:val="00847D44"/>
    <w:rsid w:val="008501DC"/>
    <w:rsid w:val="00856EB6"/>
    <w:rsid w:val="0085740D"/>
    <w:rsid w:val="00860E40"/>
    <w:rsid w:val="00862EA3"/>
    <w:rsid w:val="00863978"/>
    <w:rsid w:val="008673D5"/>
    <w:rsid w:val="00867ED2"/>
    <w:rsid w:val="008730DA"/>
    <w:rsid w:val="00873536"/>
    <w:rsid w:val="008739B3"/>
    <w:rsid w:val="00873A19"/>
    <w:rsid w:val="0088340F"/>
    <w:rsid w:val="00890636"/>
    <w:rsid w:val="0089133A"/>
    <w:rsid w:val="0089682F"/>
    <w:rsid w:val="00897303"/>
    <w:rsid w:val="008A1F9B"/>
    <w:rsid w:val="008A38AF"/>
    <w:rsid w:val="008A5114"/>
    <w:rsid w:val="008B563E"/>
    <w:rsid w:val="008B6AC9"/>
    <w:rsid w:val="008B6EF1"/>
    <w:rsid w:val="008C34E8"/>
    <w:rsid w:val="008C41A7"/>
    <w:rsid w:val="008C6516"/>
    <w:rsid w:val="008D220A"/>
    <w:rsid w:val="008D4B16"/>
    <w:rsid w:val="008D57F4"/>
    <w:rsid w:val="008E5145"/>
    <w:rsid w:val="008E644A"/>
    <w:rsid w:val="008E7746"/>
    <w:rsid w:val="008F243A"/>
    <w:rsid w:val="008F26F0"/>
    <w:rsid w:val="008F2E1A"/>
    <w:rsid w:val="008F63F2"/>
    <w:rsid w:val="008F74DC"/>
    <w:rsid w:val="00903F82"/>
    <w:rsid w:val="00905629"/>
    <w:rsid w:val="00905D1B"/>
    <w:rsid w:val="00916991"/>
    <w:rsid w:val="00921F3A"/>
    <w:rsid w:val="009226CC"/>
    <w:rsid w:val="009321F7"/>
    <w:rsid w:val="009357A7"/>
    <w:rsid w:val="00941798"/>
    <w:rsid w:val="00943063"/>
    <w:rsid w:val="00943754"/>
    <w:rsid w:val="009517CE"/>
    <w:rsid w:val="00954490"/>
    <w:rsid w:val="009626CC"/>
    <w:rsid w:val="00965C1A"/>
    <w:rsid w:val="00966D8F"/>
    <w:rsid w:val="00966DD7"/>
    <w:rsid w:val="00971099"/>
    <w:rsid w:val="009721BD"/>
    <w:rsid w:val="009772A5"/>
    <w:rsid w:val="00977C0D"/>
    <w:rsid w:val="00986C3C"/>
    <w:rsid w:val="00991601"/>
    <w:rsid w:val="00994455"/>
    <w:rsid w:val="009952B7"/>
    <w:rsid w:val="009A0C1B"/>
    <w:rsid w:val="009A64C3"/>
    <w:rsid w:val="009B01F3"/>
    <w:rsid w:val="009B3AF5"/>
    <w:rsid w:val="009B5346"/>
    <w:rsid w:val="009C0E04"/>
    <w:rsid w:val="009C2D20"/>
    <w:rsid w:val="009C3224"/>
    <w:rsid w:val="009C5FA6"/>
    <w:rsid w:val="009D08FA"/>
    <w:rsid w:val="009D27DB"/>
    <w:rsid w:val="009D300A"/>
    <w:rsid w:val="009D4751"/>
    <w:rsid w:val="009E76F9"/>
    <w:rsid w:val="009F1756"/>
    <w:rsid w:val="009F28E9"/>
    <w:rsid w:val="009F590A"/>
    <w:rsid w:val="009F7058"/>
    <w:rsid w:val="009F7CDD"/>
    <w:rsid w:val="00A02A39"/>
    <w:rsid w:val="00A06C40"/>
    <w:rsid w:val="00A16CC2"/>
    <w:rsid w:val="00A171A3"/>
    <w:rsid w:val="00A173F1"/>
    <w:rsid w:val="00A3245E"/>
    <w:rsid w:val="00A33FCC"/>
    <w:rsid w:val="00A34480"/>
    <w:rsid w:val="00A34B69"/>
    <w:rsid w:val="00A34C61"/>
    <w:rsid w:val="00A37650"/>
    <w:rsid w:val="00A42B5C"/>
    <w:rsid w:val="00A452AA"/>
    <w:rsid w:val="00A4576D"/>
    <w:rsid w:val="00A46C9B"/>
    <w:rsid w:val="00A47223"/>
    <w:rsid w:val="00A51DF2"/>
    <w:rsid w:val="00A52FA5"/>
    <w:rsid w:val="00A54739"/>
    <w:rsid w:val="00A54EFF"/>
    <w:rsid w:val="00A57BDF"/>
    <w:rsid w:val="00A62B45"/>
    <w:rsid w:val="00A63329"/>
    <w:rsid w:val="00A63937"/>
    <w:rsid w:val="00A64B88"/>
    <w:rsid w:val="00A66151"/>
    <w:rsid w:val="00A666D0"/>
    <w:rsid w:val="00A73BFC"/>
    <w:rsid w:val="00A73E6B"/>
    <w:rsid w:val="00A77879"/>
    <w:rsid w:val="00A81302"/>
    <w:rsid w:val="00A857D7"/>
    <w:rsid w:val="00A871C7"/>
    <w:rsid w:val="00A91AB4"/>
    <w:rsid w:val="00A93ED6"/>
    <w:rsid w:val="00AA03E9"/>
    <w:rsid w:val="00AA0EFB"/>
    <w:rsid w:val="00AA70A1"/>
    <w:rsid w:val="00AA71A8"/>
    <w:rsid w:val="00AA7262"/>
    <w:rsid w:val="00AB0358"/>
    <w:rsid w:val="00AB0496"/>
    <w:rsid w:val="00AB3C69"/>
    <w:rsid w:val="00AB5212"/>
    <w:rsid w:val="00AB65C5"/>
    <w:rsid w:val="00AC2966"/>
    <w:rsid w:val="00AC4BD0"/>
    <w:rsid w:val="00AD0060"/>
    <w:rsid w:val="00AD05C9"/>
    <w:rsid w:val="00AD0BAC"/>
    <w:rsid w:val="00AD1944"/>
    <w:rsid w:val="00AD22B5"/>
    <w:rsid w:val="00AD2C0D"/>
    <w:rsid w:val="00AD330B"/>
    <w:rsid w:val="00AE6887"/>
    <w:rsid w:val="00AE785A"/>
    <w:rsid w:val="00AF401B"/>
    <w:rsid w:val="00AF6E25"/>
    <w:rsid w:val="00AF7CFC"/>
    <w:rsid w:val="00B046E8"/>
    <w:rsid w:val="00B05371"/>
    <w:rsid w:val="00B06A50"/>
    <w:rsid w:val="00B06F1B"/>
    <w:rsid w:val="00B11D9F"/>
    <w:rsid w:val="00B1202A"/>
    <w:rsid w:val="00B1345C"/>
    <w:rsid w:val="00B16E9F"/>
    <w:rsid w:val="00B23D45"/>
    <w:rsid w:val="00B268CD"/>
    <w:rsid w:val="00B318D9"/>
    <w:rsid w:val="00B35ACF"/>
    <w:rsid w:val="00B35F7D"/>
    <w:rsid w:val="00B42450"/>
    <w:rsid w:val="00B4591A"/>
    <w:rsid w:val="00B54CD4"/>
    <w:rsid w:val="00B55425"/>
    <w:rsid w:val="00B57205"/>
    <w:rsid w:val="00B574C0"/>
    <w:rsid w:val="00B656F0"/>
    <w:rsid w:val="00B67052"/>
    <w:rsid w:val="00B713B5"/>
    <w:rsid w:val="00B738CC"/>
    <w:rsid w:val="00B7410B"/>
    <w:rsid w:val="00B74EDE"/>
    <w:rsid w:val="00B76D15"/>
    <w:rsid w:val="00B84743"/>
    <w:rsid w:val="00B905D2"/>
    <w:rsid w:val="00B908FF"/>
    <w:rsid w:val="00B92C65"/>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36BC"/>
    <w:rsid w:val="00BE649F"/>
    <w:rsid w:val="00BE77BF"/>
    <w:rsid w:val="00BF083C"/>
    <w:rsid w:val="00BF1463"/>
    <w:rsid w:val="00BF235C"/>
    <w:rsid w:val="00BF4CF0"/>
    <w:rsid w:val="00BF4EA3"/>
    <w:rsid w:val="00BF61C7"/>
    <w:rsid w:val="00BF74A3"/>
    <w:rsid w:val="00C00EAF"/>
    <w:rsid w:val="00C10AAA"/>
    <w:rsid w:val="00C1727C"/>
    <w:rsid w:val="00C20F45"/>
    <w:rsid w:val="00C23F5E"/>
    <w:rsid w:val="00C2471B"/>
    <w:rsid w:val="00C24925"/>
    <w:rsid w:val="00C24F4E"/>
    <w:rsid w:val="00C33476"/>
    <w:rsid w:val="00C33F6F"/>
    <w:rsid w:val="00C368C4"/>
    <w:rsid w:val="00C379A4"/>
    <w:rsid w:val="00C44F3F"/>
    <w:rsid w:val="00C45B42"/>
    <w:rsid w:val="00C462B3"/>
    <w:rsid w:val="00C5423D"/>
    <w:rsid w:val="00C5707F"/>
    <w:rsid w:val="00C66B2E"/>
    <w:rsid w:val="00C6776C"/>
    <w:rsid w:val="00C775B1"/>
    <w:rsid w:val="00C8568C"/>
    <w:rsid w:val="00C85BDB"/>
    <w:rsid w:val="00C87E7E"/>
    <w:rsid w:val="00C900A4"/>
    <w:rsid w:val="00C90734"/>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492A"/>
    <w:rsid w:val="00CF082A"/>
    <w:rsid w:val="00CF09C8"/>
    <w:rsid w:val="00CF18B5"/>
    <w:rsid w:val="00D003AB"/>
    <w:rsid w:val="00D01BEE"/>
    <w:rsid w:val="00D05518"/>
    <w:rsid w:val="00D1155C"/>
    <w:rsid w:val="00D11596"/>
    <w:rsid w:val="00D11A96"/>
    <w:rsid w:val="00D158E2"/>
    <w:rsid w:val="00D22247"/>
    <w:rsid w:val="00D323D1"/>
    <w:rsid w:val="00D32794"/>
    <w:rsid w:val="00D3460E"/>
    <w:rsid w:val="00D3542D"/>
    <w:rsid w:val="00D35603"/>
    <w:rsid w:val="00D3717F"/>
    <w:rsid w:val="00D443DE"/>
    <w:rsid w:val="00D44918"/>
    <w:rsid w:val="00D47DB8"/>
    <w:rsid w:val="00D60025"/>
    <w:rsid w:val="00D62EB0"/>
    <w:rsid w:val="00D643BD"/>
    <w:rsid w:val="00D6467B"/>
    <w:rsid w:val="00D65A01"/>
    <w:rsid w:val="00D65FBF"/>
    <w:rsid w:val="00D70A27"/>
    <w:rsid w:val="00D72896"/>
    <w:rsid w:val="00D74838"/>
    <w:rsid w:val="00D75997"/>
    <w:rsid w:val="00D772BC"/>
    <w:rsid w:val="00D80114"/>
    <w:rsid w:val="00D801FF"/>
    <w:rsid w:val="00D8270D"/>
    <w:rsid w:val="00D911A3"/>
    <w:rsid w:val="00D92A83"/>
    <w:rsid w:val="00D934F3"/>
    <w:rsid w:val="00D93E95"/>
    <w:rsid w:val="00D93F37"/>
    <w:rsid w:val="00D947B4"/>
    <w:rsid w:val="00DA0EFC"/>
    <w:rsid w:val="00DA0F90"/>
    <w:rsid w:val="00DA1ABA"/>
    <w:rsid w:val="00DA3A25"/>
    <w:rsid w:val="00DA3B87"/>
    <w:rsid w:val="00DA55E7"/>
    <w:rsid w:val="00DB08F2"/>
    <w:rsid w:val="00DB3389"/>
    <w:rsid w:val="00DB7259"/>
    <w:rsid w:val="00DC0897"/>
    <w:rsid w:val="00DC3844"/>
    <w:rsid w:val="00DC485D"/>
    <w:rsid w:val="00DC5E35"/>
    <w:rsid w:val="00DC7E48"/>
    <w:rsid w:val="00DD09B0"/>
    <w:rsid w:val="00DD0E61"/>
    <w:rsid w:val="00DD0FFE"/>
    <w:rsid w:val="00DD396C"/>
    <w:rsid w:val="00DD46F1"/>
    <w:rsid w:val="00DE0238"/>
    <w:rsid w:val="00DE3D11"/>
    <w:rsid w:val="00DF0959"/>
    <w:rsid w:val="00DF5A65"/>
    <w:rsid w:val="00E0071B"/>
    <w:rsid w:val="00E01A0E"/>
    <w:rsid w:val="00E02F5E"/>
    <w:rsid w:val="00E02FAC"/>
    <w:rsid w:val="00E03F08"/>
    <w:rsid w:val="00E06565"/>
    <w:rsid w:val="00E06BA4"/>
    <w:rsid w:val="00E06E19"/>
    <w:rsid w:val="00E072C4"/>
    <w:rsid w:val="00E140A2"/>
    <w:rsid w:val="00E16A42"/>
    <w:rsid w:val="00E16A69"/>
    <w:rsid w:val="00E20B82"/>
    <w:rsid w:val="00E257AA"/>
    <w:rsid w:val="00E25B85"/>
    <w:rsid w:val="00E3290D"/>
    <w:rsid w:val="00E40C33"/>
    <w:rsid w:val="00E41F74"/>
    <w:rsid w:val="00E43FDF"/>
    <w:rsid w:val="00E44CB4"/>
    <w:rsid w:val="00E4653A"/>
    <w:rsid w:val="00E526C1"/>
    <w:rsid w:val="00E55F39"/>
    <w:rsid w:val="00E56CDB"/>
    <w:rsid w:val="00E56E1C"/>
    <w:rsid w:val="00E7083B"/>
    <w:rsid w:val="00E74A12"/>
    <w:rsid w:val="00E74EF3"/>
    <w:rsid w:val="00E75A47"/>
    <w:rsid w:val="00E839D3"/>
    <w:rsid w:val="00E8407A"/>
    <w:rsid w:val="00E851C6"/>
    <w:rsid w:val="00E87018"/>
    <w:rsid w:val="00E91FAE"/>
    <w:rsid w:val="00E93C43"/>
    <w:rsid w:val="00E95314"/>
    <w:rsid w:val="00EA12AE"/>
    <w:rsid w:val="00EA3CA1"/>
    <w:rsid w:val="00EA3CD4"/>
    <w:rsid w:val="00EA45C3"/>
    <w:rsid w:val="00EA5DFF"/>
    <w:rsid w:val="00EA7947"/>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1DC9"/>
    <w:rsid w:val="00EE2593"/>
    <w:rsid w:val="00EE5A3F"/>
    <w:rsid w:val="00EE6B40"/>
    <w:rsid w:val="00EF2161"/>
    <w:rsid w:val="00EF2855"/>
    <w:rsid w:val="00EF35F0"/>
    <w:rsid w:val="00EF4E20"/>
    <w:rsid w:val="00F00E86"/>
    <w:rsid w:val="00F02506"/>
    <w:rsid w:val="00F02968"/>
    <w:rsid w:val="00F03901"/>
    <w:rsid w:val="00F04F47"/>
    <w:rsid w:val="00F10F75"/>
    <w:rsid w:val="00F23D93"/>
    <w:rsid w:val="00F31431"/>
    <w:rsid w:val="00F32378"/>
    <w:rsid w:val="00F3673D"/>
    <w:rsid w:val="00F409DD"/>
    <w:rsid w:val="00F500EF"/>
    <w:rsid w:val="00F5120D"/>
    <w:rsid w:val="00F5631B"/>
    <w:rsid w:val="00F6078A"/>
    <w:rsid w:val="00F611BF"/>
    <w:rsid w:val="00F64EAC"/>
    <w:rsid w:val="00F74098"/>
    <w:rsid w:val="00F76B8D"/>
    <w:rsid w:val="00F77078"/>
    <w:rsid w:val="00F820BC"/>
    <w:rsid w:val="00F825B8"/>
    <w:rsid w:val="00F944EE"/>
    <w:rsid w:val="00F968AC"/>
    <w:rsid w:val="00FA24B1"/>
    <w:rsid w:val="00FA3964"/>
    <w:rsid w:val="00FA3B4A"/>
    <w:rsid w:val="00FA51C6"/>
    <w:rsid w:val="00FA6581"/>
    <w:rsid w:val="00FA7175"/>
    <w:rsid w:val="00FA7EC6"/>
    <w:rsid w:val="00FB3B1A"/>
    <w:rsid w:val="00FB49C0"/>
    <w:rsid w:val="00FB4E28"/>
    <w:rsid w:val="00FC15CC"/>
    <w:rsid w:val="00FC2772"/>
    <w:rsid w:val="00FC36E3"/>
    <w:rsid w:val="00FC5487"/>
    <w:rsid w:val="00FC7259"/>
    <w:rsid w:val="00FD375F"/>
    <w:rsid w:val="00FD7170"/>
    <w:rsid w:val="00FE0FFD"/>
    <w:rsid w:val="00FE1C53"/>
    <w:rsid w:val="00FF13D3"/>
    <w:rsid w:val="00FF4834"/>
    <w:rsid w:val="00FF59BD"/>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1"/>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0F29A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71792700/" TargetMode="External"/><Relationship Id="rId18" Type="http://schemas.openxmlformats.org/officeDocument/2006/relationships/hyperlink" Target="consultantplus://offline/ref=0B05C17F5A45C2CDEADE01151FA2C9697161997B1DC02EAB6FC614C18B8AD5987EE48A470661920Df9l4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arant.ru/products/ipo/prime/doc/71792700/" TargetMode="External"/><Relationship Id="rId17" Type="http://schemas.openxmlformats.org/officeDocument/2006/relationships/hyperlink" Target="consultantplus://offline/ref=0B05C17F5A45C2CDEADE01151FA2C9697161997B1DC02EAB6FC614C18B8AD5987EE48A470661930Df9l2H" TargetMode="External"/><Relationship Id="rId2" Type="http://schemas.openxmlformats.org/officeDocument/2006/relationships/numbering" Target="numbering.xml"/><Relationship Id="rId16" Type="http://schemas.openxmlformats.org/officeDocument/2006/relationships/hyperlink" Target="consultantplus://offline/ref=BDD3F9E5D2FF057032FF17195ACBFAF9BF9EA0AAD0ABBAD5A69C2E286BF6E67556E7129065A8FF8Eg3J2F" TargetMode="External"/><Relationship Id="rId20" Type="http://schemas.openxmlformats.org/officeDocument/2006/relationships/hyperlink" Target="consultantplus://offline/ref=8A485FBF4486AAC03135E4AA3027F0071DC6257BD26ED1A9AEA18EF4B08FF320EDC6A03FD27C1151r2o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71792700/" TargetMode="External"/><Relationship Id="rId5" Type="http://schemas.openxmlformats.org/officeDocument/2006/relationships/settings" Target="settings.xml"/><Relationship Id="rId15" Type="http://schemas.openxmlformats.org/officeDocument/2006/relationships/hyperlink" Target="consultantplus://offline/ref=60E626DC60AA35352B1B3F63C9CCA881119F1116958494CE53DDC9913AF2ED264157991ABA3E70HCAFN" TargetMode="External"/><Relationship Id="rId10" Type="http://schemas.openxmlformats.org/officeDocument/2006/relationships/footer" Target="footer1.xml"/><Relationship Id="rId19" Type="http://schemas.openxmlformats.org/officeDocument/2006/relationships/hyperlink" Target="consultantplus://offline/ref=0B05C17F5A45C2CDEADE01151FA2C9697161997B1DC02EAB6FC614C18B8AD5987EE48A4706609605f9l0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arant.ru/products/ipo/prime/doc/717927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76D5-797B-4E07-9C08-C00D4F40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84273</Words>
  <Characters>480361</Characters>
  <Application>Microsoft Office Word</Application>
  <DocSecurity>0</DocSecurity>
  <Lines>4003</Lines>
  <Paragraphs>1127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Четверикова ВВ</dc:creator>
  <cp:lastModifiedBy>виктория</cp:lastModifiedBy>
  <cp:revision>34</cp:revision>
  <cp:lastPrinted>2021-02-16T11:01:00Z</cp:lastPrinted>
  <dcterms:created xsi:type="dcterms:W3CDTF">2020-02-19T05:44:00Z</dcterms:created>
  <dcterms:modified xsi:type="dcterms:W3CDTF">2021-02-15T09:38:00Z</dcterms:modified>
</cp:coreProperties>
</file>