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1"/>
      </w:tblGrid>
      <w:tr w:rsidR="00DB0250" w:rsidRPr="00210442" w:rsidTr="003D1A11">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DB0250" w:rsidRPr="00210442" w:rsidRDefault="00DB0250" w:rsidP="003D1A11">
            <w:pPr>
              <w:widowControl w:val="0"/>
              <w:tabs>
                <w:tab w:val="left" w:pos="9356"/>
              </w:tabs>
              <w:spacing w:after="0" w:line="240" w:lineRule="auto"/>
              <w:jc w:val="center"/>
              <w:rPr>
                <w:rFonts w:ascii="Times New Roman" w:eastAsia="Times New Roman" w:hAnsi="Times New Roman" w:cs="Times New Roman"/>
                <w:b/>
                <w:sz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24"/>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40"/>
                <w:szCs w:val="20"/>
                <w:lang w:eastAsia="ru-RU"/>
              </w:rPr>
            </w:pPr>
            <w:r w:rsidRPr="00387B94">
              <w:rPr>
                <w:rFonts w:ascii="Times New Roman" w:eastAsia="Times New Roman" w:hAnsi="Times New Roman" w:cs="Times New Roman"/>
                <w:b/>
                <w:sz w:val="40"/>
                <w:szCs w:val="20"/>
                <w:lang w:eastAsia="ru-RU"/>
              </w:rPr>
              <w:t xml:space="preserve">Правила землепользования и застройки </w:t>
            </w:r>
            <w:proofErr w:type="spellStart"/>
            <w:r w:rsidR="00356BE8">
              <w:rPr>
                <w:rFonts w:ascii="Times New Roman" w:eastAsia="Times New Roman" w:hAnsi="Times New Roman" w:cs="Times New Roman"/>
                <w:b/>
                <w:sz w:val="40"/>
                <w:szCs w:val="20"/>
                <w:lang w:eastAsia="ru-RU"/>
              </w:rPr>
              <w:t>Вольненского</w:t>
            </w:r>
            <w:proofErr w:type="spellEnd"/>
            <w:r w:rsidR="00462615">
              <w:rPr>
                <w:rFonts w:ascii="Times New Roman" w:eastAsia="Times New Roman" w:hAnsi="Times New Roman" w:cs="Times New Roman"/>
                <w:b/>
                <w:sz w:val="40"/>
                <w:szCs w:val="20"/>
                <w:lang w:eastAsia="ru-RU"/>
              </w:rPr>
              <w:t xml:space="preserve"> </w:t>
            </w:r>
            <w:r w:rsidRPr="00387B94">
              <w:rPr>
                <w:rFonts w:ascii="Times New Roman" w:eastAsia="Times New Roman" w:hAnsi="Times New Roman" w:cs="Times New Roman"/>
                <w:b/>
                <w:sz w:val="40"/>
                <w:szCs w:val="20"/>
                <w:lang w:eastAsia="ru-RU"/>
              </w:rPr>
              <w:t>сельского поселения Успенского района</w:t>
            </w: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2F558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 xml:space="preserve">ПРАВОВЫЕ ПОЛОЖЕНИЯ </w:t>
            </w: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ГРАДОСТРОИТЕЛЬНЫЕ РЕГЛАМЕНТЫ</w:t>
            </w: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КАРТЫ ГРАДОСТРОИТЕЛЬНОГО ЗОНИРОВАНИЯ</w:t>
            </w: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20"/>
                <w:szCs w:val="20"/>
                <w:lang w:eastAsia="ru-RU"/>
              </w:rPr>
            </w:pPr>
          </w:p>
          <w:p w:rsidR="00DB0250"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ИСПОЛНИТЕЛЬ:</w:t>
            </w:r>
          </w:p>
          <w:p w:rsidR="00DB0250" w:rsidRPr="00387B94" w:rsidRDefault="00DB0250" w:rsidP="003D1A11">
            <w:pPr>
              <w:widowControl w:val="0"/>
              <w:spacing w:after="0"/>
              <w:rPr>
                <w:rFonts w:ascii="Times New Roman" w:eastAsia="Times New Roman" w:hAnsi="Times New Roman" w:cs="Times New Roman"/>
                <w:sz w:val="20"/>
                <w:szCs w:val="20"/>
                <w:lang w:eastAsia="ru-RU"/>
              </w:rPr>
            </w:pP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администрации </w:t>
            </w:r>
            <w:r w:rsidRPr="00387B94">
              <w:rPr>
                <w:rFonts w:ascii="Times New Roman" w:eastAsia="Times New Roman" w:hAnsi="Times New Roman" w:cs="Times New Roman"/>
                <w:sz w:val="20"/>
                <w:szCs w:val="20"/>
                <w:lang w:eastAsia="ru-RU"/>
              </w:rPr>
              <w:t xml:space="preserve">муниципального образования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 xml:space="preserve">Д.А. </w:t>
            </w:r>
            <w:proofErr w:type="spellStart"/>
            <w:r>
              <w:rPr>
                <w:rFonts w:ascii="Times New Roman" w:eastAsia="Times New Roman" w:hAnsi="Times New Roman" w:cs="Times New Roman"/>
                <w:sz w:val="20"/>
                <w:szCs w:val="20"/>
                <w:lang w:eastAsia="ru-RU"/>
              </w:rPr>
              <w:t>Барышевский</w:t>
            </w:r>
            <w:proofErr w:type="spellEnd"/>
          </w:p>
          <w:p w:rsidR="00F7527D" w:rsidRPr="00387B94" w:rsidRDefault="00F7527D" w:rsidP="00F7527D">
            <w:pPr>
              <w:widowControl w:val="0"/>
              <w:spacing w:after="0"/>
              <w:rPr>
                <w:rFonts w:ascii="Times New Roman" w:eastAsia="Times New Roman" w:hAnsi="Times New Roman" w:cs="Times New Roman"/>
                <w:sz w:val="20"/>
                <w:szCs w:val="20"/>
                <w:lang w:eastAsia="ru-RU"/>
              </w:rPr>
            </w:pPr>
          </w:p>
          <w:p w:rsidR="00F7527D"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Разработчик: </w:t>
            </w:r>
            <w:r>
              <w:rPr>
                <w:rFonts w:ascii="Times New Roman" w:eastAsia="Times New Roman" w:hAnsi="Times New Roman" w:cs="Times New Roman"/>
                <w:sz w:val="20"/>
                <w:szCs w:val="20"/>
                <w:lang w:eastAsia="ru-RU"/>
              </w:rPr>
              <w:t>главный специалист</w:t>
            </w:r>
            <w:r w:rsidRPr="00387B94">
              <w:rPr>
                <w:rFonts w:ascii="Times New Roman" w:eastAsia="Times New Roman" w:hAnsi="Times New Roman" w:cs="Times New Roman"/>
                <w:sz w:val="20"/>
                <w:szCs w:val="20"/>
                <w:lang w:eastAsia="ru-RU"/>
              </w:rPr>
              <w:t xml:space="preserve">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отдела архитектуры и градостроительства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администрации  </w:t>
            </w:r>
            <w:r w:rsidRPr="00387B94">
              <w:rPr>
                <w:rFonts w:ascii="Times New Roman" w:eastAsia="Times New Roman" w:hAnsi="Times New Roman" w:cs="Times New Roman"/>
                <w:sz w:val="20"/>
                <w:szCs w:val="20"/>
                <w:lang w:eastAsia="ru-RU"/>
              </w:rPr>
              <w:t>муниципального</w:t>
            </w:r>
            <w:proofErr w:type="gramEnd"/>
            <w:r w:rsidRPr="00387B94">
              <w:rPr>
                <w:rFonts w:ascii="Times New Roman" w:eastAsia="Times New Roman" w:hAnsi="Times New Roman" w:cs="Times New Roman"/>
                <w:sz w:val="20"/>
                <w:szCs w:val="20"/>
                <w:lang w:eastAsia="ru-RU"/>
              </w:rPr>
              <w:t xml:space="preserve"> образования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 xml:space="preserve">           </w:t>
            </w:r>
            <w:r w:rsidRPr="00387B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В.М. </w:t>
            </w:r>
            <w:proofErr w:type="spellStart"/>
            <w:r>
              <w:rPr>
                <w:rFonts w:ascii="Times New Roman" w:eastAsia="Times New Roman" w:hAnsi="Times New Roman" w:cs="Times New Roman"/>
                <w:sz w:val="20"/>
                <w:szCs w:val="20"/>
                <w:lang w:eastAsia="ru-RU"/>
              </w:rPr>
              <w:t>Дубс</w:t>
            </w:r>
            <w:proofErr w:type="spellEnd"/>
          </w:p>
          <w:p w:rsidR="00DB0250" w:rsidRPr="00387B94" w:rsidRDefault="00DB0250" w:rsidP="003D1A11">
            <w:pPr>
              <w:widowControl w:val="0"/>
              <w:spacing w:after="0"/>
              <w:rPr>
                <w:rFonts w:ascii="Times New Roman" w:eastAsia="Times New Roman" w:hAnsi="Times New Roman" w:cs="Times New Roman"/>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20"/>
                <w:szCs w:val="20"/>
                <w:lang w:eastAsia="ru-RU"/>
              </w:rPr>
            </w:pPr>
          </w:p>
          <w:p w:rsidR="00DB0250" w:rsidRPr="00387B94" w:rsidRDefault="00DB0250" w:rsidP="003D1A11">
            <w:pPr>
              <w:widowControl w:val="0"/>
              <w:spacing w:after="0"/>
              <w:jc w:val="center"/>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b/>
                <w:sz w:val="20"/>
                <w:szCs w:val="20"/>
                <w:lang w:eastAsia="ru-RU"/>
              </w:rPr>
              <w:t>УСПЕНСКОЕ</w:t>
            </w:r>
          </w:p>
          <w:p w:rsidR="00DB0250" w:rsidRPr="00210442" w:rsidRDefault="00DB0250" w:rsidP="00462615">
            <w:pPr>
              <w:widowControl w:val="0"/>
              <w:spacing w:after="0"/>
              <w:jc w:val="center"/>
              <w:rPr>
                <w:rFonts w:ascii="Times New Roman" w:eastAsia="Times New Roman" w:hAnsi="Times New Roman" w:cs="Times New Roman"/>
                <w:b/>
                <w:sz w:val="20"/>
                <w:lang w:eastAsia="ru-RU"/>
              </w:rPr>
            </w:pPr>
            <w:r w:rsidRPr="00387B94">
              <w:rPr>
                <w:rFonts w:ascii="Times New Roman" w:eastAsia="Times New Roman" w:hAnsi="Times New Roman" w:cs="Times New Roman"/>
                <w:b/>
                <w:sz w:val="20"/>
                <w:szCs w:val="20"/>
                <w:lang w:eastAsia="ru-RU"/>
              </w:rPr>
              <w:t>20</w:t>
            </w:r>
            <w:r w:rsidR="00FF0029">
              <w:rPr>
                <w:rFonts w:ascii="Times New Roman" w:eastAsia="Times New Roman" w:hAnsi="Times New Roman" w:cs="Times New Roman"/>
                <w:b/>
                <w:sz w:val="20"/>
                <w:szCs w:val="20"/>
                <w:lang w:eastAsia="ru-RU"/>
              </w:rPr>
              <w:t>2</w:t>
            </w:r>
            <w:r w:rsidR="00462615">
              <w:rPr>
                <w:rFonts w:ascii="Times New Roman" w:eastAsia="Times New Roman" w:hAnsi="Times New Roman" w:cs="Times New Roman"/>
                <w:b/>
                <w:sz w:val="20"/>
                <w:szCs w:val="20"/>
                <w:lang w:eastAsia="ru-RU"/>
              </w:rPr>
              <w:t>3</w:t>
            </w:r>
          </w:p>
        </w:tc>
      </w:tr>
    </w:tbl>
    <w:tbl>
      <w:tblPr>
        <w:tblpPr w:leftFromText="180" w:rightFromText="180" w:vertAnchor="page" w:horzAnchor="margin" w:tblpXSpec="right" w:tblpY="1166"/>
        <w:tblW w:w="0" w:type="auto"/>
        <w:tblLook w:val="04A0" w:firstRow="1" w:lastRow="0" w:firstColumn="1" w:lastColumn="0" w:noHBand="0" w:noVBand="1"/>
      </w:tblPr>
      <w:tblGrid>
        <w:gridCol w:w="4077"/>
      </w:tblGrid>
      <w:tr w:rsidR="00DB0250" w:rsidRPr="00BF6DDC" w:rsidTr="003D1A11">
        <w:tc>
          <w:tcPr>
            <w:tcW w:w="4077" w:type="dxa"/>
            <w:shd w:val="clear" w:color="auto" w:fill="auto"/>
          </w:tcPr>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 xml:space="preserve">ПРИЛОЖЕНИЕ </w:t>
            </w:r>
          </w:p>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к решению Совета муниципального образования Успенский район</w:t>
            </w:r>
          </w:p>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от</w:t>
            </w:r>
            <w:r>
              <w:rPr>
                <w:rFonts w:ascii="Times New Roman" w:hAnsi="Times New Roman" w:cs="Times New Roman"/>
                <w:sz w:val="24"/>
                <w:szCs w:val="24"/>
              </w:rPr>
              <w:t xml:space="preserve"> </w:t>
            </w:r>
            <w:r w:rsidR="00FF0029">
              <w:rPr>
                <w:rFonts w:ascii="Times New Roman" w:hAnsi="Times New Roman" w:cs="Times New Roman"/>
                <w:sz w:val="24"/>
                <w:szCs w:val="24"/>
              </w:rPr>
              <w:t xml:space="preserve"> </w:t>
            </w:r>
            <w:r w:rsidR="00845197">
              <w:rPr>
                <w:rFonts w:ascii="Times New Roman" w:hAnsi="Times New Roman" w:cs="Times New Roman"/>
                <w:sz w:val="24"/>
                <w:szCs w:val="24"/>
              </w:rPr>
              <w:t xml:space="preserve"> </w:t>
            </w:r>
            <w:r w:rsidR="00DF53FE">
              <w:rPr>
                <w:rFonts w:ascii="Times New Roman" w:hAnsi="Times New Roman" w:cs="Times New Roman"/>
                <w:sz w:val="24"/>
                <w:szCs w:val="24"/>
              </w:rPr>
              <w:t xml:space="preserve">                               </w:t>
            </w:r>
            <w:r w:rsidRPr="00BF6DDC">
              <w:rPr>
                <w:rFonts w:ascii="Times New Roman" w:hAnsi="Times New Roman" w:cs="Times New Roman"/>
                <w:sz w:val="24"/>
                <w:szCs w:val="24"/>
              </w:rPr>
              <w:t>№</w:t>
            </w:r>
            <w:r w:rsidR="00DF53FE">
              <w:rPr>
                <w:rFonts w:ascii="Times New Roman" w:hAnsi="Times New Roman" w:cs="Times New Roman"/>
                <w:sz w:val="24"/>
                <w:szCs w:val="24"/>
              </w:rPr>
              <w:t xml:space="preserve"> </w:t>
            </w:r>
          </w:p>
          <w:p w:rsidR="00DB0250" w:rsidRPr="00BF6DDC" w:rsidRDefault="00DB0250" w:rsidP="003D1A11">
            <w:pPr>
              <w:widowControl w:val="0"/>
              <w:tabs>
                <w:tab w:val="left" w:pos="6000"/>
              </w:tabs>
              <w:jc w:val="both"/>
              <w:rPr>
                <w:rFonts w:ascii="Times New Roman" w:hAnsi="Times New Roman" w:cs="Times New Roman"/>
                <w:sz w:val="24"/>
                <w:szCs w:val="24"/>
              </w:rPr>
            </w:pPr>
          </w:p>
        </w:tc>
      </w:tr>
    </w:tbl>
    <w:p w:rsidR="00684C80" w:rsidRDefault="00DB0250"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F5584" w:rsidRDefault="004740EF" w:rsidP="004740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41F0C">
        <w:rPr>
          <w:rFonts w:ascii="Times New Roman" w:eastAsia="Times New Roman" w:hAnsi="Times New Roman" w:cs="Times New Roman"/>
          <w:b/>
          <w:bCs/>
          <w:sz w:val="24"/>
          <w:szCs w:val="24"/>
          <w:lang w:eastAsia="ru-RU"/>
        </w:rPr>
        <w:t xml:space="preserve">                    </w:t>
      </w:r>
    </w:p>
    <w:p w:rsidR="002F5584" w:rsidRDefault="002F5584" w:rsidP="004740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5584" w:rsidRDefault="002F5584" w:rsidP="004740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979CD" w:rsidRPr="00F43CEE" w:rsidRDefault="00F41F0C" w:rsidP="004740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C979CD" w:rsidRPr="00F43CEE">
        <w:rPr>
          <w:rFonts w:ascii="Times New Roman" w:eastAsia="Times New Roman" w:hAnsi="Times New Roman" w:cs="Times New Roman"/>
          <w:b/>
          <w:bCs/>
          <w:sz w:val="24"/>
          <w:szCs w:val="24"/>
          <w:lang w:eastAsia="ru-RU"/>
        </w:rPr>
        <w:t>СОДЕРЖАНИЕ</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6"/>
        <w:gridCol w:w="974"/>
      </w:tblGrid>
      <w:tr w:rsidR="00C979CD" w:rsidRPr="00F43CEE" w:rsidTr="006662AA">
        <w:trPr>
          <w:trHeight w:val="578"/>
        </w:trPr>
        <w:tc>
          <w:tcPr>
            <w:tcW w:w="9900" w:type="dxa"/>
            <w:gridSpan w:val="2"/>
            <w:shd w:val="clear" w:color="auto" w:fill="auto"/>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ПРАВИЛА ЗЕМЛЕПОЛЬЗОВАНИЯ И ЗАСТРОЙКИ</w:t>
            </w:r>
          </w:p>
          <w:p w:rsidR="00C979CD" w:rsidRPr="00F43CEE" w:rsidRDefault="00356BE8"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ВОЛЬНЕНСКОГО</w:t>
            </w:r>
            <w:r w:rsidR="00905D1B" w:rsidRPr="00F43CEE">
              <w:rPr>
                <w:rFonts w:ascii="Times New Roman" w:eastAsia="Times New Roman" w:hAnsi="Times New Roman" w:cs="Times New Roman"/>
                <w:b/>
                <w:bCs/>
                <w:sz w:val="24"/>
                <w:szCs w:val="24"/>
                <w:lang w:eastAsia="ru-RU"/>
              </w:rPr>
              <w:t xml:space="preserve"> СЕЛЬСКОГО</w:t>
            </w:r>
            <w:r w:rsidR="00C979CD" w:rsidRPr="00F43CEE">
              <w:rPr>
                <w:rFonts w:ascii="Times New Roman" w:eastAsia="Times New Roman" w:hAnsi="Times New Roman" w:cs="Times New Roman"/>
                <w:b/>
                <w:bCs/>
                <w:sz w:val="24"/>
                <w:szCs w:val="24"/>
                <w:lang w:eastAsia="ru-RU"/>
              </w:rPr>
              <w:t xml:space="preserve"> ПОСЕЛЕНИЯ УСПЕНСКОГО РАЙОНА</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Наименование</w:t>
            </w:r>
          </w:p>
        </w:tc>
        <w:tc>
          <w:tcPr>
            <w:tcW w:w="974"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Страницы</w:t>
            </w:r>
          </w:p>
        </w:tc>
      </w:tr>
      <w:tr w:rsidR="00C979CD" w:rsidRPr="00F43CEE" w:rsidTr="00D64CBB">
        <w:trPr>
          <w:trHeight w:val="59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ВВЕДЕНИЕ</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vAlign w:val="center"/>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D64CBB" w:rsidRPr="00F43CEE" w:rsidRDefault="00D64CBB" w:rsidP="00D64CB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ГЛАВА 1. </w:t>
            </w:r>
            <w:r w:rsidRPr="00920010">
              <w:rPr>
                <w:rFonts w:ascii="Times New Roman" w:eastAsia="Times New Roman" w:hAnsi="Times New Roman" w:cs="Times New Roman"/>
                <w:iCs/>
                <w:sz w:val="24"/>
                <w:szCs w:val="26"/>
                <w:lang w:val="x-none" w:eastAsia="ar-SA"/>
              </w:rPr>
              <w:t>РЕГУЛИРОВАНИЕ ЗЕМЛЕПОЛЬЗОВАНИЯ И ЗАСТРОЙКИ ОРГАНАМИ МЕСТНОГО САМОУПРАВЛЕНИЯ</w:t>
            </w:r>
            <w:r>
              <w:rPr>
                <w:rFonts w:ascii="Times New Roman" w:eastAsia="Times New Roman" w:hAnsi="Times New Roman" w:cs="Times New Roman"/>
                <w:iCs/>
                <w:sz w:val="24"/>
                <w:szCs w:val="26"/>
                <w:lang w:eastAsia="ar-SA"/>
              </w:rPr>
              <w:t xml:space="preserve">. </w:t>
            </w:r>
            <w:r w:rsidRPr="00F43CEE">
              <w:rPr>
                <w:rFonts w:ascii="Times New Roman" w:eastAsia="Times New Roman" w:hAnsi="Times New Roman" w:cs="Times New Roman"/>
                <w:bCs/>
                <w:sz w:val="24"/>
                <w:szCs w:val="24"/>
                <w:lang w:eastAsia="ru-RU"/>
              </w:rPr>
              <w:t>ОБЩИЕ ПОЛОЖЕНИЯ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настоящих Правил</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 Ответственность за нарушения Правил</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2. ПРАВА ИСПОЛЬЗОВАНИЯ НЕДВИЖИМОСТИ, ВОЗНИКШИЕ ДО ВСТУПЛЕНИЯ В СИЛУ ПРАВИЛ</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6. Использование и строительные изменения объектов недвижимости, несоответствующих Правилам</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3. Участники отношений, возникающих по поводу землепользования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Cs/>
                <w:sz w:val="24"/>
                <w:szCs w:val="24"/>
                <w:lang w:eastAsia="ru-RU"/>
              </w:rPr>
              <w:t>землепользование и застройку, и их действиях</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4. ПРЕДОСТАВЛЕНИЕ ПРАВ НА ЗЕМЕЛЬНЫЕ УЧАСТКИ</w:t>
            </w:r>
          </w:p>
          <w:p w:rsidR="00C979CD" w:rsidRPr="00F43CEE"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9. Общие положения предоставления прав на земельные участки</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3</w:t>
            </w:r>
          </w:p>
        </w:tc>
      </w:tr>
      <w:tr w:rsidR="00C979CD" w:rsidRPr="00F43CEE" w:rsidTr="00D64CBB">
        <w:trPr>
          <w:trHeight w:val="586"/>
        </w:trPr>
        <w:tc>
          <w:tcPr>
            <w:tcW w:w="8926" w:type="dxa"/>
          </w:tcPr>
          <w:p w:rsidR="00C979CD" w:rsidRPr="00F43CEE" w:rsidRDefault="00C979CD" w:rsidP="00356BE8">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proofErr w:type="spellStart"/>
            <w:r w:rsidR="00356BE8">
              <w:rPr>
                <w:rFonts w:ascii="Times New Roman" w:eastAsia="Times New Roman" w:hAnsi="Times New Roman" w:cs="Times New Roman"/>
                <w:bCs/>
                <w:sz w:val="24"/>
                <w:szCs w:val="24"/>
                <w:lang w:eastAsia="ru-RU"/>
              </w:rPr>
              <w:t>Вольненского</w:t>
            </w:r>
            <w:proofErr w:type="spellEnd"/>
            <w:r w:rsidR="00905D1B" w:rsidRPr="00F43CEE">
              <w:rPr>
                <w:rFonts w:ascii="Times New Roman" w:eastAsia="Times New Roman" w:hAnsi="Times New Roman" w:cs="Times New Roman"/>
                <w:bCs/>
                <w:sz w:val="24"/>
                <w:szCs w:val="24"/>
                <w:lang w:eastAsia="ru-RU"/>
              </w:rPr>
              <w:t xml:space="preserve"> сельского</w:t>
            </w:r>
            <w:r w:rsidRPr="00F43CEE">
              <w:rPr>
                <w:rFonts w:ascii="Times New Roman" w:eastAsia="Times New Roman" w:hAnsi="Times New Roman" w:cs="Times New Roman"/>
                <w:bCs/>
                <w:sz w:val="24"/>
                <w:szCs w:val="24"/>
                <w:lang w:eastAsia="ru-RU"/>
              </w:rPr>
              <w:t xml:space="preserve"> поселения.</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11. Приобретение прав на земельные участки, на которых расположены объекты недвижимости</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r>
      <w:tr w:rsidR="00C979CD" w:rsidRPr="00182191"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5. ПРЕКРАЩЕНИЕ И ОГРАНИЧЕНИЕ ПРАВ НА ЗЕМЕЛЬНЫЕ УЧАСТКИ. СЕРВИТУТЫ</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Статья 12. Прекращение прав на земельные участки.</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13. Право ограниченного пользования чужим земельным участком (сервитут)</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14. Ограничение прав на землю</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15. Градостроительный регламент</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объектов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7. ПОДГОТОВКА ДОКУМЕНТАЦИИ ПО ПЛАНИРОВКЕ ТЕРРИТОРИИ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20. Общие положения о планировке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планировке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22. Проекты планировки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23. Проекты межевания территорий</w:t>
            </w:r>
          </w:p>
        </w:tc>
        <w:tc>
          <w:tcPr>
            <w:tcW w:w="974" w:type="dxa"/>
            <w:vAlign w:val="bottom"/>
          </w:tcPr>
          <w:p w:rsidR="00C979CD" w:rsidRPr="00F43CEE" w:rsidRDefault="00B77A75" w:rsidP="00AB0BF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8. ПРОВЕДЕНИЕ ПУБЛИЧНЫХ СЛУШАНИЙ ПО ВОПРОСАМ ЗЕМЛЕПОЛЬЗОВАНИЯ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26. Публичные слушания по вопросам землепользования и застройки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9. ВНЕСЕНИЕ ИЗМЕНЕНИЙ В ПРАВИЛА ЗЕМЛЕПОЛЬЗОВАНИЯ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землепользования и застройки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10. РЕГУЛИРОВАНИЕ ИНЫХ ВОПРОСОВ ЗЕМЛЕПОЛЬЗОВАНИЯ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28. Право на осуществление строительства, реконструкции и объектов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C979CD" w:rsidRPr="00F43CEE" w:rsidTr="00D64CBB">
        <w:trPr>
          <w:trHeight w:val="210"/>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29. Выдача разрешений на строительство</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30. </w:t>
            </w:r>
            <w:r w:rsidR="00E61F6C" w:rsidRPr="00E61F6C">
              <w:rPr>
                <w:rFonts w:ascii="Times New Roman" w:eastAsia="Times New Roman" w:hAnsi="Times New Roman" w:cs="Times New Roman"/>
                <w:bCs/>
                <w:sz w:val="24"/>
                <w:szCs w:val="24"/>
                <w:lang w:eastAsia="ru-RU"/>
              </w:rPr>
              <w:t xml:space="preserve">Выдача </w:t>
            </w:r>
            <w:r w:rsidR="00E61F6C" w:rsidRPr="00E61F6C">
              <w:rPr>
                <w:rFonts w:ascii="Times New Roman" w:hAnsi="Times New Roman" w:cs="Times New Roman"/>
                <w:color w:val="000000"/>
                <w:sz w:val="24"/>
                <w:szCs w:val="24"/>
              </w:rPr>
              <w:t>уведомлений о планируемых строительстве или реконструкции объекта индивидуального жилищного строительства или садового дома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 xml:space="preserve">Статья 31. </w:t>
            </w:r>
            <w:r w:rsidR="00E61F6C" w:rsidRPr="00E61F6C">
              <w:rPr>
                <w:rFonts w:ascii="Times New Roman" w:eastAsia="Times New Roman" w:hAnsi="Times New Roman" w:cs="Times New Roman"/>
                <w:bCs/>
                <w:sz w:val="24"/>
                <w:szCs w:val="24"/>
                <w:lang w:eastAsia="ru-RU"/>
              </w:rPr>
              <w:t xml:space="preserve">Выдача разрешения на ввод объекта в эксплуатацию (в том числе </w:t>
            </w:r>
            <w:r w:rsidR="00E61F6C" w:rsidRPr="00E61F6C">
              <w:rPr>
                <w:rFonts w:ascii="Times New Roman" w:hAnsi="Times New Roman" w:cs="Times New Roman"/>
                <w:color w:val="000000"/>
                <w:sz w:val="24"/>
                <w:szCs w:val="24"/>
                <w:shd w:val="clear" w:color="auto" w:fill="FFFFFF"/>
              </w:rPr>
              <w:t>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r>
      <w:tr w:rsidR="00C979CD" w:rsidRPr="00F43CEE" w:rsidTr="00D64CBB">
        <w:trPr>
          <w:trHeight w:val="583"/>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11. БЛАГОУСТРОЙСТВО И ДИЗАЙН МАТЕРИАЛЬНО-ПРОСТРАНСТВЕННОЙ СРЕДЫ ПОСЕЛЕНИЯ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32. Общее описание объектов благоустройства и дизайна материально-пространственной среды поселения</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33. Порядок создания, изменения (реконструкции) объектов благоустройства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36. Порядок создания, изменения, обновления или замены элементов благоустройства</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37. Общие требования, предъявляемые к элементам благоустройства</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38. Благоустройство и озеленение урбанизированных территорий</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территории</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12. КАРТА ГРАДОСТРОИТЕЛЬНОГО ЗОНИРОВАНИЯ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p>
        </w:tc>
      </w:tr>
      <w:tr w:rsidR="00C979CD" w:rsidRPr="00F43CEE" w:rsidTr="00D64CBB">
        <w:trPr>
          <w:trHeight w:val="64"/>
        </w:trPr>
        <w:tc>
          <w:tcPr>
            <w:tcW w:w="8926" w:type="dxa"/>
          </w:tcPr>
          <w:p w:rsidR="00C979CD" w:rsidRPr="00F43CEE" w:rsidRDefault="00C979CD" w:rsidP="00356BE8">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40. Карта градостроительного зонирования территории </w:t>
            </w:r>
            <w:r w:rsidR="00597B30">
              <w:rPr>
                <w:rFonts w:ascii="Times New Roman" w:eastAsia="Times New Roman" w:hAnsi="Times New Roman" w:cs="Times New Roman"/>
                <w:bCs/>
                <w:sz w:val="24"/>
                <w:szCs w:val="24"/>
                <w:lang w:eastAsia="ru-RU"/>
              </w:rPr>
              <w:t xml:space="preserve"> </w:t>
            </w:r>
            <w:proofErr w:type="spellStart"/>
            <w:r w:rsidR="00356BE8">
              <w:rPr>
                <w:rFonts w:ascii="Times New Roman" w:eastAsia="Times New Roman" w:hAnsi="Times New Roman" w:cs="Times New Roman"/>
                <w:bCs/>
                <w:sz w:val="24"/>
                <w:szCs w:val="24"/>
                <w:lang w:eastAsia="ru-RU"/>
              </w:rPr>
              <w:t>Вольненского</w:t>
            </w:r>
            <w:proofErr w:type="spellEnd"/>
            <w:r w:rsidR="00597B30" w:rsidRPr="00F43CEE">
              <w:rPr>
                <w:rFonts w:ascii="Times New Roman" w:eastAsia="Times New Roman" w:hAnsi="Times New Roman" w:cs="Times New Roman"/>
                <w:bCs/>
                <w:sz w:val="24"/>
                <w:szCs w:val="24"/>
                <w:lang w:eastAsia="ru-RU"/>
              </w:rPr>
              <w:t xml:space="preserve"> </w:t>
            </w:r>
            <w:r w:rsidR="00905D1B" w:rsidRPr="00F43CEE">
              <w:rPr>
                <w:rFonts w:ascii="Times New Roman" w:eastAsia="Times New Roman" w:hAnsi="Times New Roman" w:cs="Times New Roman"/>
                <w:bCs/>
                <w:sz w:val="24"/>
                <w:szCs w:val="24"/>
                <w:lang w:eastAsia="ru-RU"/>
              </w:rPr>
              <w:t>сельского</w:t>
            </w:r>
            <w:r w:rsidRPr="00F43CEE">
              <w:rPr>
                <w:rFonts w:ascii="Times New Roman" w:eastAsia="Times New Roman" w:hAnsi="Times New Roman" w:cs="Times New Roman"/>
                <w:bCs/>
                <w:sz w:val="24"/>
                <w:szCs w:val="24"/>
                <w:lang w:eastAsia="ru-RU"/>
              </w:rPr>
              <w:t xml:space="preserve"> поселения</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p>
        </w:tc>
      </w:tr>
      <w:tr w:rsidR="00066E1B" w:rsidRPr="00F43CEE" w:rsidTr="00D64CBB">
        <w:trPr>
          <w:trHeight w:val="64"/>
        </w:trPr>
        <w:tc>
          <w:tcPr>
            <w:tcW w:w="8926" w:type="dxa"/>
          </w:tcPr>
          <w:p w:rsidR="00066E1B" w:rsidRPr="00F43CEE" w:rsidRDefault="00066E1B" w:rsidP="00066E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13. ГРАДОСТРОИТЕЛЬНЫЕ РЕГЛАМЕНТЫ</w:t>
            </w:r>
          </w:p>
          <w:p w:rsidR="00066E1B" w:rsidRPr="00F43CEE" w:rsidRDefault="00066E1B" w:rsidP="00066E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066E1B" w:rsidRPr="00F43CEE" w:rsidTr="00D64CBB">
        <w:tc>
          <w:tcPr>
            <w:tcW w:w="8926" w:type="dxa"/>
          </w:tcPr>
          <w:p w:rsidR="00066E1B" w:rsidRPr="00F43CEE" w:rsidRDefault="00066E1B" w:rsidP="00462615">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41. Виды территориальных зон, выделенных на карте градостроительного зонирования территории </w:t>
            </w:r>
            <w:proofErr w:type="spellStart"/>
            <w:r w:rsidR="00356BE8">
              <w:rPr>
                <w:rFonts w:ascii="Times New Roman" w:eastAsia="Times New Roman" w:hAnsi="Times New Roman" w:cs="Times New Roman"/>
                <w:bCs/>
                <w:sz w:val="24"/>
                <w:szCs w:val="24"/>
                <w:lang w:eastAsia="ru-RU"/>
              </w:rPr>
              <w:t>Вольненского</w:t>
            </w:r>
            <w:proofErr w:type="spellEnd"/>
            <w:r w:rsidR="00356BE8" w:rsidRPr="00F43CEE">
              <w:rPr>
                <w:rFonts w:ascii="Times New Roman" w:eastAsia="Times New Roman" w:hAnsi="Times New Roman" w:cs="Times New Roman"/>
                <w:bCs/>
                <w:sz w:val="24"/>
                <w:szCs w:val="24"/>
                <w:lang w:eastAsia="ru-RU"/>
              </w:rPr>
              <w:t xml:space="preserve"> </w:t>
            </w:r>
            <w:r w:rsidRPr="00F43CEE">
              <w:rPr>
                <w:rFonts w:ascii="Times New Roman" w:eastAsia="Times New Roman" w:hAnsi="Times New Roman" w:cs="Times New Roman"/>
                <w:bCs/>
                <w:sz w:val="24"/>
                <w:szCs w:val="24"/>
                <w:lang w:eastAsia="ru-RU"/>
              </w:rPr>
              <w:t>сельского поселения</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43. Параметры разрешенного использования земельных участков и иных объектов недвижимости в различных территориальных зонах</w:t>
            </w:r>
          </w:p>
        </w:tc>
        <w:tc>
          <w:tcPr>
            <w:tcW w:w="974" w:type="dxa"/>
            <w:vAlign w:val="bottom"/>
          </w:tcPr>
          <w:p w:rsidR="00066E1B" w:rsidRPr="00F43CEE" w:rsidRDefault="001A4344" w:rsidP="00A8058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F13189">
              <w:rPr>
                <w:rFonts w:ascii="Times New Roman" w:eastAsia="Times New Roman" w:hAnsi="Times New Roman" w:cs="Times New Roman"/>
                <w:bCs/>
                <w:sz w:val="24"/>
                <w:szCs w:val="24"/>
                <w:lang w:eastAsia="ru-RU"/>
              </w:rPr>
              <w:t>78</w:t>
            </w:r>
            <w:bookmarkStart w:id="0" w:name="_GoBack"/>
            <w:bookmarkEnd w:id="0"/>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44. Описание ограничений по условиям охраны объектов культурного наследия</w:t>
            </w:r>
          </w:p>
        </w:tc>
        <w:tc>
          <w:tcPr>
            <w:tcW w:w="974" w:type="dxa"/>
            <w:vAlign w:val="bottom"/>
          </w:tcPr>
          <w:p w:rsidR="00066E1B" w:rsidRPr="00F43CEE" w:rsidRDefault="00F13189" w:rsidP="0047460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282</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974" w:type="dxa"/>
            <w:vAlign w:val="bottom"/>
          </w:tcPr>
          <w:p w:rsidR="00066E1B" w:rsidRPr="00F43CEE" w:rsidRDefault="00F13189"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285</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объектов капитального строительства</w:t>
            </w:r>
          </w:p>
        </w:tc>
        <w:tc>
          <w:tcPr>
            <w:tcW w:w="974" w:type="dxa"/>
            <w:vAlign w:val="bottom"/>
          </w:tcPr>
          <w:p w:rsidR="00066E1B" w:rsidRPr="00F43CEE" w:rsidRDefault="00F13189"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287</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14. ЗАКЛЮЧИТЕЛЬНЫЕ ПОЛОЖЕНИЯ</w:t>
            </w: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066E1B" w:rsidRPr="00F43CEE" w:rsidRDefault="00F13189"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47. Действие настоящих Правил по отношению к ранее возникшим правоотношениям</w:t>
            </w:r>
          </w:p>
        </w:tc>
        <w:tc>
          <w:tcPr>
            <w:tcW w:w="974" w:type="dxa"/>
            <w:vAlign w:val="bottom"/>
          </w:tcPr>
          <w:p w:rsidR="00066E1B" w:rsidRPr="00F43CEE" w:rsidRDefault="00F13189"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48. Действие настоящих Правил по отношению к градостроительной документации</w:t>
            </w:r>
          </w:p>
        </w:tc>
        <w:tc>
          <w:tcPr>
            <w:tcW w:w="974" w:type="dxa"/>
            <w:vAlign w:val="bottom"/>
          </w:tcPr>
          <w:p w:rsidR="00066E1B" w:rsidRPr="00F43CEE" w:rsidRDefault="00F13189"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w:t>
            </w:r>
          </w:p>
        </w:tc>
      </w:tr>
    </w:tbl>
    <w:p w:rsidR="00D64CBB"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F5584" w:rsidRDefault="00D64CBB"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FF0029" w:rsidRPr="008E7746" w:rsidRDefault="002F5584"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D64CBB">
        <w:rPr>
          <w:rFonts w:ascii="Times New Roman" w:eastAsia="Times New Roman" w:hAnsi="Times New Roman" w:cs="Times New Roman"/>
          <w:b/>
          <w:bCs/>
          <w:sz w:val="24"/>
          <w:szCs w:val="24"/>
          <w:lang w:eastAsia="ru-RU"/>
        </w:rPr>
        <w:t xml:space="preserve"> </w:t>
      </w:r>
      <w:r w:rsidR="00FF0029" w:rsidRPr="008E7746">
        <w:rPr>
          <w:rFonts w:ascii="Times New Roman" w:eastAsia="Times New Roman" w:hAnsi="Times New Roman" w:cs="Times New Roman"/>
          <w:b/>
          <w:bCs/>
          <w:sz w:val="24"/>
          <w:szCs w:val="24"/>
          <w:lang w:eastAsia="ru-RU"/>
        </w:rPr>
        <w:t>ПРАВИЛА ЗЕМЛЕПОЛЬЗОВАНИЯ И ЗАСТРОЙКИ</w:t>
      </w:r>
    </w:p>
    <w:p w:rsidR="00FF0029" w:rsidRPr="008E7746" w:rsidRDefault="00356BE8"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ВОЛЬНЕНСКОГО</w:t>
      </w:r>
      <w:r w:rsidR="00FF0029" w:rsidRPr="008E7746">
        <w:rPr>
          <w:rFonts w:ascii="Times New Roman" w:eastAsia="Times New Roman" w:hAnsi="Times New Roman" w:cs="Times New Roman"/>
          <w:b/>
          <w:bCs/>
          <w:sz w:val="24"/>
          <w:szCs w:val="24"/>
          <w:lang w:eastAsia="ru-RU"/>
        </w:rPr>
        <w:t xml:space="preserve"> СЕЛЬСКОГО ПОСЕЛЕНИЯ УСПЕНСКОГО РАЙОНА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ВВЕДЕНИЕ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Правила землепользования и застройки </w:t>
      </w:r>
      <w:proofErr w:type="spellStart"/>
      <w:r w:rsidR="00356BE8">
        <w:rPr>
          <w:rFonts w:ascii="Times New Roman" w:eastAsia="Times New Roman" w:hAnsi="Times New Roman" w:cs="Times New Roman"/>
          <w:bCs/>
          <w:sz w:val="24"/>
          <w:szCs w:val="24"/>
          <w:lang w:eastAsia="ru-RU"/>
        </w:rPr>
        <w:t>Вольненского</w:t>
      </w:r>
      <w:proofErr w:type="spellEnd"/>
      <w:r w:rsidRPr="008E7746">
        <w:rPr>
          <w:rFonts w:ascii="Times New Roman" w:eastAsia="Times New Roman" w:hAnsi="Times New Roman" w:cs="Times New Roman"/>
          <w:bCs/>
          <w:sz w:val="24"/>
          <w:szCs w:val="24"/>
          <w:lang w:eastAsia="ru-RU"/>
        </w:rPr>
        <w:t xml:space="preserve"> сельского поселения Успенского района Краснодарского края (далее – Правила) являются нормативным правовым актом </w:t>
      </w:r>
      <w:proofErr w:type="spellStart"/>
      <w:r w:rsidR="00356BE8">
        <w:rPr>
          <w:rFonts w:ascii="Times New Roman" w:eastAsia="Times New Roman" w:hAnsi="Times New Roman" w:cs="Times New Roman"/>
          <w:bCs/>
          <w:sz w:val="24"/>
          <w:szCs w:val="24"/>
          <w:lang w:eastAsia="ru-RU"/>
        </w:rPr>
        <w:t>Вольненского</w:t>
      </w:r>
      <w:proofErr w:type="spellEnd"/>
      <w:r w:rsidRPr="008E7746">
        <w:rPr>
          <w:rFonts w:ascii="Times New Roman" w:eastAsia="Times New Roman" w:hAnsi="Times New Roman" w:cs="Times New Roman"/>
          <w:bCs/>
          <w:sz w:val="24"/>
          <w:szCs w:val="24"/>
          <w:lang w:eastAsia="ru-RU"/>
        </w:rPr>
        <w:t xml:space="preserve"> сельского поселения Успенского района,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 </w:t>
      </w:r>
      <w:proofErr w:type="spellStart"/>
      <w:r w:rsidR="00356BE8">
        <w:rPr>
          <w:rFonts w:ascii="Times New Roman" w:eastAsia="Times New Roman" w:hAnsi="Times New Roman" w:cs="Times New Roman"/>
          <w:bCs/>
          <w:sz w:val="24"/>
          <w:szCs w:val="24"/>
          <w:lang w:eastAsia="ru-RU"/>
        </w:rPr>
        <w:t>Вольненского</w:t>
      </w:r>
      <w:proofErr w:type="spellEnd"/>
      <w:r w:rsidRPr="008E7746">
        <w:rPr>
          <w:rFonts w:ascii="Times New Roman" w:eastAsia="Times New Roman" w:hAnsi="Times New Roman" w:cs="Times New Roman"/>
          <w:bCs/>
          <w:sz w:val="24"/>
          <w:szCs w:val="24"/>
          <w:lang w:eastAsia="ru-RU"/>
        </w:rPr>
        <w:t xml:space="preserve"> сельского поселения Успенского района, генеральным планом </w:t>
      </w:r>
      <w:proofErr w:type="spellStart"/>
      <w:r w:rsidR="00356BE8">
        <w:rPr>
          <w:rFonts w:ascii="Times New Roman" w:eastAsia="Times New Roman" w:hAnsi="Times New Roman" w:cs="Times New Roman"/>
          <w:bCs/>
          <w:sz w:val="24"/>
          <w:szCs w:val="24"/>
          <w:lang w:eastAsia="ru-RU"/>
        </w:rPr>
        <w:t>Вольненского</w:t>
      </w:r>
      <w:proofErr w:type="spellEnd"/>
      <w:r w:rsidRPr="008E7746">
        <w:rPr>
          <w:rFonts w:ascii="Times New Roman" w:eastAsia="Times New Roman" w:hAnsi="Times New Roman" w:cs="Times New Roman"/>
          <w:bCs/>
          <w:sz w:val="24"/>
          <w:szCs w:val="24"/>
          <w:lang w:eastAsia="ru-RU"/>
        </w:rPr>
        <w:t xml:space="preserve"> сельского поселения Успенского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w:t>
      </w:r>
      <w:proofErr w:type="spellStart"/>
      <w:r w:rsidR="00356BE8">
        <w:rPr>
          <w:rFonts w:ascii="Times New Roman" w:eastAsia="Times New Roman" w:hAnsi="Times New Roman" w:cs="Times New Roman"/>
          <w:bCs/>
          <w:sz w:val="24"/>
          <w:szCs w:val="24"/>
          <w:lang w:eastAsia="ru-RU"/>
        </w:rPr>
        <w:t>Вольненского</w:t>
      </w:r>
      <w:proofErr w:type="spellEnd"/>
      <w:r w:rsidRPr="008E7746">
        <w:rPr>
          <w:rFonts w:ascii="Times New Roman" w:eastAsia="Times New Roman" w:hAnsi="Times New Roman" w:cs="Times New Roman"/>
          <w:bCs/>
          <w:sz w:val="24"/>
          <w:szCs w:val="24"/>
          <w:lang w:eastAsia="ru-RU"/>
        </w:rPr>
        <w:t xml:space="preserve"> сельского поселения Успенского района, охраны ее культурного наследия, окружающей  среды и рационального использования природных ресурсов.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ГЛАВА 1. </w:t>
      </w:r>
      <w:r w:rsidR="00D64CBB" w:rsidRPr="00920010">
        <w:rPr>
          <w:rFonts w:ascii="Times New Roman" w:eastAsia="Times New Roman" w:hAnsi="Times New Roman" w:cs="Times New Roman"/>
          <w:b/>
          <w:iCs/>
          <w:sz w:val="24"/>
          <w:szCs w:val="26"/>
          <w:lang w:val="x-none" w:eastAsia="ar-SA"/>
        </w:rPr>
        <w:t>РЕГУЛИРОВАНИЕ ЗЕМЛЕПОЛЬЗОВАНИЯ И ЗАСТРОЙКИ ОРГАНАМИ МЕСТНОГО САМОУПРАВЛЕНИЯ</w:t>
      </w:r>
      <w:r w:rsidR="00D64CBB" w:rsidRPr="00920010">
        <w:rPr>
          <w:rFonts w:ascii="Times New Roman" w:eastAsia="Times New Roman" w:hAnsi="Times New Roman" w:cs="Times New Roman"/>
          <w:b/>
          <w:iCs/>
          <w:sz w:val="24"/>
          <w:szCs w:val="26"/>
          <w:lang w:eastAsia="ar-SA"/>
        </w:rPr>
        <w:t>.</w:t>
      </w:r>
      <w:r w:rsidR="00D64CBB" w:rsidRPr="00920010">
        <w:rPr>
          <w:rFonts w:ascii="Times New Roman" w:eastAsia="Times New Roman" w:hAnsi="Times New Roman" w:cs="Times New Roman"/>
          <w:b/>
          <w:bCs/>
          <w:sz w:val="24"/>
          <w:szCs w:val="24"/>
          <w:lang w:eastAsia="ru-RU"/>
        </w:rPr>
        <w:t>ОБЩИЕ ПОЛОЖЕНИЯ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применения настоящих Правил, используемые в них понятия, употребляются в следующих значениях: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Муниципальное образование</w:t>
      </w:r>
      <w:r w:rsidRPr="008E7746">
        <w:rPr>
          <w:rFonts w:ascii="Times New Roman" w:eastAsia="Times New Roman" w:hAnsi="Times New Roman" w:cs="Times New Roman"/>
          <w:bCs/>
          <w:sz w:val="24"/>
          <w:szCs w:val="24"/>
          <w:lang w:eastAsia="ru-RU"/>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Муниципальный район</w:t>
      </w:r>
      <w:r w:rsidRPr="008E7746">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Сельское поселение</w:t>
      </w:r>
      <w:r w:rsidRPr="008E7746">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Населенный пункт</w:t>
      </w:r>
      <w:r w:rsidRPr="008E7746">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Вопросы местного значения </w:t>
      </w:r>
      <w:r w:rsidRPr="008E7746">
        <w:rPr>
          <w:rFonts w:ascii="Times New Roman" w:eastAsia="Times New Roman" w:hAnsi="Times New Roman" w:cs="Times New Roman"/>
          <w:bCs/>
          <w:sz w:val="24"/>
          <w:szCs w:val="24"/>
          <w:lang w:eastAsia="ru-RU"/>
        </w:rPr>
        <w:t>-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Устойчивое развитие территорий</w:t>
      </w:r>
      <w:r w:rsidRPr="008E7746">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Градостроительная деятельность</w:t>
      </w:r>
      <w:r>
        <w:rPr>
          <w:rFonts w:ascii="Times New Roman" w:eastAsia="Times New Roman" w:hAnsi="Times New Roman" w:cs="Times New Roman"/>
          <w:bCs/>
          <w:sz w:val="24"/>
          <w:szCs w:val="24"/>
          <w:lang w:eastAsia="ru-RU"/>
        </w:rPr>
        <w:t xml:space="preserve"> - </w:t>
      </w:r>
      <w:r w:rsidRPr="00086AFF">
        <w:rPr>
          <w:rFonts w:ascii="Times New Roman" w:hAnsi="Times New Roman" w:cs="Times New Roman"/>
          <w:color w:val="000000"/>
          <w:sz w:val="24"/>
          <w:szCs w:val="24"/>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086AFF">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Территориальное планирование</w:t>
      </w:r>
      <w:r w:rsidRPr="008E7746">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Генеральный план</w:t>
      </w:r>
      <w:r w:rsidRPr="008E7746">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Функциональное зонирование территории</w:t>
      </w:r>
      <w:r w:rsidRPr="008E7746">
        <w:rPr>
          <w:rFonts w:ascii="Times New Roman" w:eastAsia="Times New Roman" w:hAnsi="Times New Roman" w:cs="Times New Roman"/>
          <w:bCs/>
          <w:sz w:val="24"/>
          <w:szCs w:val="24"/>
          <w:lang w:eastAsia="ru-RU"/>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Функциональные зоны</w:t>
      </w:r>
      <w:r w:rsidRPr="008E7746">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Зоны с особыми условиями использования территорий</w:t>
      </w:r>
      <w:r w:rsidRPr="008E7746">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8E7746">
        <w:rPr>
          <w:rFonts w:ascii="Times New Roman" w:eastAsia="Times New Roman" w:hAnsi="Times New Roman" w:cs="Times New Roman"/>
          <w:bCs/>
          <w:sz w:val="24"/>
          <w:szCs w:val="24"/>
          <w:lang w:eastAsia="ru-RU"/>
        </w:rPr>
        <w:t>водоохранные</w:t>
      </w:r>
      <w:proofErr w:type="spellEnd"/>
      <w:r w:rsidRPr="008E7746">
        <w:rPr>
          <w:rFonts w:ascii="Times New Roman" w:eastAsia="Times New Roman" w:hAnsi="Times New Roman" w:cs="Times New Roman"/>
          <w:bCs/>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w:t>
      </w:r>
      <w:r w:rsidR="008A1F90" w:rsidRPr="008A1F90">
        <w:rPr>
          <w:rFonts w:ascii="Times New Roman" w:hAnsi="Times New Roman" w:cs="Times New Roman"/>
          <w:color w:val="000000"/>
          <w:sz w:val="24"/>
          <w:szCs w:val="24"/>
          <w:shd w:val="clear" w:color="auto" w:fill="FFFFFF"/>
        </w:rPr>
        <w:t xml:space="preserve"> </w:t>
      </w:r>
      <w:proofErr w:type="spellStart"/>
      <w:r w:rsidR="008A1F90" w:rsidRPr="00A500B7">
        <w:rPr>
          <w:rFonts w:ascii="Times New Roman" w:hAnsi="Times New Roman" w:cs="Times New Roman"/>
          <w:color w:val="000000"/>
          <w:sz w:val="24"/>
          <w:szCs w:val="24"/>
          <w:shd w:val="clear" w:color="auto" w:fill="FFFFFF"/>
        </w:rPr>
        <w:t>приаэродромная</w:t>
      </w:r>
      <w:proofErr w:type="spellEnd"/>
      <w:r w:rsidR="008A1F90" w:rsidRPr="00A500B7">
        <w:rPr>
          <w:rFonts w:ascii="Times New Roman" w:hAnsi="Times New Roman" w:cs="Times New Roman"/>
          <w:color w:val="000000"/>
          <w:sz w:val="24"/>
          <w:szCs w:val="24"/>
          <w:shd w:val="clear" w:color="auto" w:fill="FFFFFF"/>
        </w:rPr>
        <w:t xml:space="preserve"> территория,</w:t>
      </w:r>
      <w:r w:rsidR="008A1F90">
        <w:rPr>
          <w:rFonts w:ascii="Arial" w:hAnsi="Arial" w:cs="Arial"/>
          <w:color w:val="000000"/>
          <w:sz w:val="26"/>
          <w:szCs w:val="26"/>
          <w:shd w:val="clear" w:color="auto" w:fill="FFFFFF"/>
        </w:rPr>
        <w:t> </w:t>
      </w:r>
      <w:r w:rsidRPr="008E7746">
        <w:rPr>
          <w:rFonts w:ascii="Times New Roman" w:eastAsia="Times New Roman" w:hAnsi="Times New Roman" w:cs="Times New Roman"/>
          <w:bCs/>
          <w:sz w:val="24"/>
          <w:szCs w:val="24"/>
          <w:lang w:eastAsia="ru-RU"/>
        </w:rPr>
        <w:t xml:space="preserve"> иные зоны, устанавливаемые в соответствии с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Территории общего пользования</w:t>
      </w:r>
      <w:r w:rsidRPr="008E7746">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градостроительного регулирования</w:t>
      </w:r>
      <w:r w:rsidRPr="008E7746">
        <w:rPr>
          <w:rFonts w:ascii="Times New Roman" w:eastAsia="Times New Roman" w:hAnsi="Times New Roman" w:cs="Times New Roman"/>
          <w:bCs/>
          <w:sz w:val="24"/>
          <w:szCs w:val="24"/>
          <w:lang w:eastAsia="ru-RU"/>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Красные линии</w:t>
      </w:r>
      <w:r w:rsidRPr="008E7746">
        <w:rPr>
          <w:rFonts w:ascii="Times New Roman" w:eastAsia="Times New Roman" w:hAnsi="Times New Roman" w:cs="Times New Roman"/>
          <w:bCs/>
          <w:sz w:val="24"/>
          <w:szCs w:val="24"/>
          <w:lang w:eastAsia="ru-RU"/>
        </w:rPr>
        <w:t xml:space="preserve"> - </w:t>
      </w:r>
      <w:r w:rsidRPr="00D70AFF">
        <w:rPr>
          <w:rFonts w:ascii="Times New Roman" w:hAnsi="Times New Roman" w:cs="Times New Roman"/>
          <w:color w:val="000000"/>
          <w:sz w:val="24"/>
          <w:szCs w:val="24"/>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70AFF">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застройки</w:t>
      </w:r>
      <w:r w:rsidRPr="008E7746">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Отступ застройки</w:t>
      </w:r>
      <w:r w:rsidRPr="008E7746">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и стеной здания, строения, сооружения.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Синие линии</w:t>
      </w:r>
      <w:r w:rsidRPr="008E7746">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железных дорог</w:t>
      </w:r>
      <w:r w:rsidRPr="008E7746">
        <w:rPr>
          <w:rFonts w:ascii="Times New Roman" w:eastAsia="Times New Roman" w:hAnsi="Times New Roman" w:cs="Times New Roman"/>
          <w:bCs/>
          <w:sz w:val="24"/>
          <w:szCs w:val="24"/>
          <w:lang w:eastAsia="ru-RU"/>
        </w:rPr>
        <w:t xml:space="preserve"> - границы территории, предназначенной для </w:t>
      </w:r>
      <w:r w:rsidRPr="008E7746">
        <w:rPr>
          <w:rFonts w:ascii="Times New Roman" w:eastAsia="Times New Roman" w:hAnsi="Times New Roman" w:cs="Times New Roman"/>
          <w:bCs/>
          <w:sz w:val="24"/>
          <w:szCs w:val="24"/>
          <w:lang w:eastAsia="ru-RU"/>
        </w:rPr>
        <w:lastRenderedPageBreak/>
        <w:t>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автомобильных дорог</w:t>
      </w:r>
      <w:r w:rsidRPr="008E7746">
        <w:rPr>
          <w:rFonts w:ascii="Times New Roman" w:eastAsia="Times New Roman" w:hAnsi="Times New Roman" w:cs="Times New Roman"/>
          <w:bCs/>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8E7746">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памятников и ансамблей</w:t>
      </w:r>
      <w:r w:rsidRPr="008E7746">
        <w:rPr>
          <w:rFonts w:ascii="Times New Roman" w:eastAsia="Times New Roman" w:hAnsi="Times New Roman" w:cs="Times New Roman"/>
          <w:bCs/>
          <w:sz w:val="24"/>
          <w:szCs w:val="24"/>
          <w:lang w:eastAsia="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зон охраны объекта культурного наследия</w:t>
      </w:r>
      <w:r w:rsidRPr="008E7746">
        <w:rPr>
          <w:rFonts w:ascii="Times New Roman" w:eastAsia="Times New Roman" w:hAnsi="Times New Roman" w:cs="Times New Roman"/>
          <w:bCs/>
          <w:sz w:val="24"/>
          <w:szCs w:val="24"/>
          <w:lang w:eastAsia="ru-RU"/>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Охранная зона объекта культурного наследия</w:t>
      </w:r>
      <w:r w:rsidRPr="008E7746">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8E7746">
        <w:rPr>
          <w:rFonts w:ascii="Times New Roman" w:eastAsia="Times New Roman" w:hAnsi="Times New Roman" w:cs="Times New Roman"/>
          <w:bCs/>
          <w:sz w:val="24"/>
          <w:szCs w:val="24"/>
          <w:lang w:eastAsia="ru-RU"/>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8E7746">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8E7746">
        <w:rPr>
          <w:rFonts w:ascii="Times New Roman" w:eastAsia="Times New Roman" w:hAnsi="Times New Roman" w:cs="Times New Roman"/>
          <w:bCs/>
          <w:sz w:val="24"/>
          <w:szCs w:val="24"/>
          <w:lang w:eastAsia="ru-RU"/>
        </w:rPr>
        <w:t xml:space="preserve"> - границы участков внутриквартального озеленения общего пользования и трасс внутриквартальных транспортных коммуникаций.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Границы </w:t>
      </w:r>
      <w:proofErr w:type="spellStart"/>
      <w:r w:rsidRPr="008E7746">
        <w:rPr>
          <w:rFonts w:ascii="Times New Roman" w:eastAsia="Times New Roman" w:hAnsi="Times New Roman" w:cs="Times New Roman"/>
          <w:b/>
          <w:bCs/>
          <w:sz w:val="24"/>
          <w:szCs w:val="24"/>
          <w:lang w:eastAsia="ru-RU"/>
        </w:rPr>
        <w:t>водоохранных</w:t>
      </w:r>
      <w:proofErr w:type="spellEnd"/>
      <w:r w:rsidRPr="008E7746">
        <w:rPr>
          <w:rFonts w:ascii="Times New Roman" w:eastAsia="Times New Roman" w:hAnsi="Times New Roman" w:cs="Times New Roman"/>
          <w:b/>
          <w:bCs/>
          <w:sz w:val="24"/>
          <w:szCs w:val="24"/>
          <w:lang w:eastAsia="ru-RU"/>
        </w:rPr>
        <w:t xml:space="preserve"> зон</w:t>
      </w:r>
      <w:r w:rsidRPr="008E7746">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прибрежных зон (полос)</w:t>
      </w:r>
      <w:r w:rsidRPr="008E7746">
        <w:rPr>
          <w:rFonts w:ascii="Times New Roman" w:eastAsia="Times New Roman" w:hAnsi="Times New Roman" w:cs="Times New Roman"/>
          <w:bCs/>
          <w:sz w:val="24"/>
          <w:szCs w:val="24"/>
          <w:lang w:eastAsia="ru-RU"/>
        </w:rPr>
        <w:t xml:space="preserve"> - границы территорий внутри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roofErr w:type="spellStart"/>
      <w:r w:rsidRPr="008E7746">
        <w:rPr>
          <w:rFonts w:ascii="Times New Roman" w:eastAsia="Times New Roman" w:hAnsi="Times New Roman" w:cs="Times New Roman"/>
          <w:b/>
          <w:bCs/>
          <w:sz w:val="24"/>
          <w:szCs w:val="24"/>
          <w:lang w:eastAsia="ru-RU"/>
        </w:rPr>
        <w:t>Водоохранная</w:t>
      </w:r>
      <w:proofErr w:type="spellEnd"/>
      <w:r w:rsidRPr="008E7746">
        <w:rPr>
          <w:rFonts w:ascii="Times New Roman" w:eastAsia="Times New Roman" w:hAnsi="Times New Roman" w:cs="Times New Roman"/>
          <w:b/>
          <w:bCs/>
          <w:sz w:val="24"/>
          <w:szCs w:val="24"/>
          <w:lang w:eastAsia="ru-RU"/>
        </w:rPr>
        <w:t xml:space="preserve"> зона </w:t>
      </w:r>
      <w:r w:rsidRPr="008E7746">
        <w:rPr>
          <w:rFonts w:ascii="Times New Roman" w:eastAsia="Times New Roman" w:hAnsi="Times New Roman" w:cs="Times New Roman"/>
          <w:bCs/>
          <w:sz w:val="24"/>
          <w:szCs w:val="24"/>
          <w:lang w:eastAsia="ru-RU"/>
        </w:rPr>
        <w:t>–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w:t>
      </w:r>
      <w:r w:rsidRPr="008E7746">
        <w:rPr>
          <w:rFonts w:ascii="Times New Roman" w:eastAsia="Times New Roman" w:hAnsi="Times New Roman" w:cs="Times New Roman"/>
          <w:bCs/>
          <w:sz w:val="24"/>
          <w:szCs w:val="24"/>
          <w:lang w:eastAsia="ru-RU"/>
        </w:rPr>
        <w:lastRenderedPageBreak/>
        <w:t>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8E7746">
        <w:rPr>
          <w:rFonts w:ascii="Times New Roman" w:eastAsia="Times New Roman" w:hAnsi="Times New Roman" w:cs="Times New Roman"/>
          <w:bCs/>
          <w:sz w:val="24"/>
          <w:szCs w:val="24"/>
          <w:lang w:eastAsia="ru-RU"/>
        </w:rPr>
        <w:t>водоисточника</w:t>
      </w:r>
      <w:proofErr w:type="spellEnd"/>
      <w:r w:rsidRPr="008E7746">
        <w:rPr>
          <w:rFonts w:ascii="Times New Roman" w:eastAsia="Times New Roman" w:hAnsi="Times New Roman" w:cs="Times New Roman"/>
          <w:bCs/>
          <w:sz w:val="24"/>
          <w:szCs w:val="24"/>
          <w:lang w:eastAsia="ru-RU"/>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Границы жесткой зоны II пояса санитарной охраны - границы территории, непосредственно прилегающей к акватории </w:t>
      </w:r>
      <w:proofErr w:type="spellStart"/>
      <w:r w:rsidRPr="008E7746">
        <w:rPr>
          <w:rFonts w:ascii="Times New Roman" w:eastAsia="Times New Roman" w:hAnsi="Times New Roman" w:cs="Times New Roman"/>
          <w:bCs/>
          <w:sz w:val="24"/>
          <w:szCs w:val="24"/>
          <w:lang w:eastAsia="ru-RU"/>
        </w:rPr>
        <w:t>водоисточников</w:t>
      </w:r>
      <w:proofErr w:type="spellEnd"/>
      <w:r w:rsidRPr="008E7746">
        <w:rPr>
          <w:rFonts w:ascii="Times New Roman" w:eastAsia="Times New Roman" w:hAnsi="Times New Roman" w:cs="Times New Roman"/>
          <w:bCs/>
          <w:sz w:val="24"/>
          <w:szCs w:val="24"/>
          <w:lang w:eastAsia="ru-RU"/>
        </w:rPr>
        <w:t xml:space="preserve"> и выделяемой в пределах территории II пояса по границам прибрежной полосы с режимом ограничения хозяйственной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санитарно-защитных зон</w:t>
      </w:r>
      <w:r w:rsidRPr="008E7746">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r w:rsidRPr="008E7746">
        <w:rPr>
          <w:rFonts w:ascii="Times New Roman" w:eastAsia="Times New Roman" w:hAnsi="Times New Roman" w:cs="Times New Roman"/>
          <w:bCs/>
          <w:sz w:val="24"/>
          <w:szCs w:val="24"/>
          <w:lang w:eastAsia="ru-RU"/>
        </w:rPr>
        <w:t xml:space="preserve"> - </w:t>
      </w:r>
      <w:r w:rsidR="006513BD" w:rsidRPr="00DD6E17">
        <w:rPr>
          <w:rFonts w:ascii="Times New Roman" w:hAnsi="Times New Roman" w:cs="Times New Roman"/>
          <w:color w:val="000000"/>
          <w:sz w:val="24"/>
          <w:szCs w:val="24"/>
          <w:shd w:val="clear" w:color="auto" w:fill="FFFFFF"/>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w:t>
      </w:r>
      <w:r w:rsidR="00D527E4">
        <w:rPr>
          <w:rFonts w:ascii="Times New Roman" w:hAnsi="Times New Roman" w:cs="Times New Roman"/>
          <w:color w:val="000000"/>
          <w:sz w:val="24"/>
          <w:szCs w:val="24"/>
          <w:shd w:val="clear" w:color="auto" w:fill="FFFFFF"/>
        </w:rPr>
        <w:t xml:space="preserve"> и Севастополя</w:t>
      </w:r>
      <w:r w:rsidR="006513BD" w:rsidRPr="00DD6E17">
        <w:rPr>
          <w:rFonts w:ascii="Times New Roman" w:hAnsi="Times New Roman" w:cs="Times New Roman"/>
          <w:color w:val="000000"/>
          <w:sz w:val="24"/>
          <w:szCs w:val="24"/>
          <w:shd w:val="clear" w:color="auto" w:fill="FFFFFF"/>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6513BD" w:rsidRPr="00DD6E17">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Градостроительное зонирование</w:t>
      </w:r>
      <w:r w:rsidRPr="008E7746">
        <w:rPr>
          <w:rFonts w:ascii="Times New Roman" w:eastAsia="Times New Roman" w:hAnsi="Times New Roman" w:cs="Times New Roman"/>
          <w:bCs/>
          <w:sz w:val="24"/>
          <w:szCs w:val="24"/>
          <w:lang w:eastAsia="ru-RU"/>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r w:rsidRPr="008E7746">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регламент</w:t>
      </w:r>
      <w:r w:rsidRPr="008E7746">
        <w:rPr>
          <w:rFonts w:ascii="Times New Roman" w:eastAsia="Times New Roman" w:hAnsi="Times New Roman" w:cs="Times New Roman"/>
          <w:bCs/>
          <w:sz w:val="24"/>
          <w:szCs w:val="24"/>
          <w:lang w:eastAsia="ru-RU"/>
        </w:rPr>
        <w:t xml:space="preserve"> - </w:t>
      </w:r>
      <w:r w:rsidRPr="00D70AFF">
        <w:rPr>
          <w:rFonts w:ascii="Times New Roman" w:hAnsi="Times New Roman" w:cs="Times New Roman"/>
          <w:color w:val="000000"/>
          <w:sz w:val="24"/>
          <w:szCs w:val="24"/>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F0029" w:rsidRPr="00294364"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294364">
        <w:rPr>
          <w:rFonts w:ascii="Times New Roman" w:eastAsia="Times New Roman" w:hAnsi="Times New Roman" w:cs="Times New Roman"/>
          <w:b/>
          <w:bCs/>
          <w:sz w:val="24"/>
          <w:szCs w:val="24"/>
          <w:lang w:eastAsia="ru-RU"/>
        </w:rPr>
        <w:t xml:space="preserve">Благоустройство территории </w:t>
      </w:r>
      <w:r w:rsidRPr="00294364">
        <w:rPr>
          <w:rFonts w:ascii="Times New Roman" w:eastAsia="Times New Roman" w:hAnsi="Times New Roman" w:cs="Times New Roman"/>
          <w:bCs/>
          <w:sz w:val="24"/>
          <w:szCs w:val="24"/>
          <w:lang w:eastAsia="ru-RU"/>
        </w:rPr>
        <w:t xml:space="preserve">- </w:t>
      </w:r>
      <w:r w:rsidR="006513BD" w:rsidRPr="006513BD">
        <w:rPr>
          <w:rFonts w:ascii="Times New Roman" w:hAnsi="Times New Roman" w:cs="Times New Roman"/>
          <w:sz w:val="24"/>
          <w:szCs w:val="24"/>
          <w:shd w:val="clear" w:color="auto" w:fill="FFFFFF"/>
        </w:rPr>
        <w:t>благоустройство территории - деятельность по реализации комплекса мероприятий, установленного </w:t>
      </w:r>
      <w:hyperlink r:id="rId8" w:anchor="dst793" w:history="1">
        <w:r w:rsidR="006513BD" w:rsidRPr="006513BD">
          <w:rPr>
            <w:rStyle w:val="a5"/>
            <w:rFonts w:ascii="Times New Roman" w:hAnsi="Times New Roman" w:cs="Times New Roman"/>
            <w:color w:val="auto"/>
            <w:sz w:val="24"/>
            <w:szCs w:val="24"/>
            <w:u w:val="none"/>
            <w:shd w:val="clear" w:color="auto" w:fill="FFFFFF"/>
          </w:rPr>
          <w:t>правилами</w:t>
        </w:r>
      </w:hyperlink>
      <w:r w:rsidR="006513BD" w:rsidRPr="006513BD">
        <w:rPr>
          <w:rFonts w:ascii="Times New Roman" w:hAnsi="Times New Roman" w:cs="Times New Roman"/>
          <w:sz w:val="24"/>
          <w:szCs w:val="24"/>
          <w:shd w:val="clear" w:color="auto" w:fill="FFFFFF"/>
        </w:rPr>
        <w:t>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6513BD">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Историческое поселение</w:t>
      </w:r>
      <w:r w:rsidRPr="008E7746">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w:t>
      </w:r>
      <w:r w:rsidRPr="008E7746">
        <w:rPr>
          <w:rFonts w:ascii="Times New Roman" w:eastAsia="Times New Roman" w:hAnsi="Times New Roman" w:cs="Times New Roman"/>
          <w:bCs/>
          <w:sz w:val="24"/>
          <w:szCs w:val="24"/>
          <w:lang w:eastAsia="ru-RU"/>
        </w:rPr>
        <w:lastRenderedPageBreak/>
        <w:t>реестр, выявленные объекты культурного наследия и объекты, составляющие предмет охраны исторического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Земельный участок</w:t>
      </w:r>
      <w:r w:rsidRPr="008E7746">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план земельного участка</w:t>
      </w:r>
      <w:r w:rsidRPr="008E7746">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8E7746">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 (</w:t>
      </w:r>
      <w:proofErr w:type="spellStart"/>
      <w:r w:rsidRPr="008E7746">
        <w:rPr>
          <w:rFonts w:ascii="Times New Roman" w:eastAsia="Times New Roman" w:hAnsi="Times New Roman" w:cs="Times New Roman"/>
          <w:b/>
          <w:bCs/>
          <w:sz w:val="24"/>
          <w:szCs w:val="24"/>
          <w:lang w:eastAsia="ru-RU"/>
        </w:rPr>
        <w:t>Кз</w:t>
      </w:r>
      <w:proofErr w:type="spellEnd"/>
      <w:r w:rsidRPr="008E7746">
        <w:rPr>
          <w:rFonts w:ascii="Times New Roman" w:eastAsia="Times New Roman" w:hAnsi="Times New Roman" w:cs="Times New Roman"/>
          <w:b/>
          <w:bCs/>
          <w:sz w:val="24"/>
          <w:szCs w:val="24"/>
          <w:lang w:eastAsia="ru-RU"/>
        </w:rPr>
        <w:t>)</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 (</w:t>
      </w:r>
      <w:proofErr w:type="spellStart"/>
      <w:r w:rsidRPr="008E7746">
        <w:rPr>
          <w:rFonts w:ascii="Times New Roman" w:eastAsia="Times New Roman" w:hAnsi="Times New Roman" w:cs="Times New Roman"/>
          <w:b/>
          <w:bCs/>
          <w:sz w:val="24"/>
          <w:szCs w:val="24"/>
          <w:lang w:eastAsia="ru-RU"/>
        </w:rPr>
        <w:t>Кпз</w:t>
      </w:r>
      <w:proofErr w:type="spellEnd"/>
      <w:r w:rsidRPr="008E7746">
        <w:rPr>
          <w:rFonts w:ascii="Times New Roman" w:eastAsia="Times New Roman" w:hAnsi="Times New Roman" w:cs="Times New Roman"/>
          <w:b/>
          <w:bCs/>
          <w:sz w:val="24"/>
          <w:szCs w:val="24"/>
          <w:lang w:eastAsia="ru-RU"/>
        </w:rPr>
        <w:t>)</w:t>
      </w:r>
      <w:r w:rsidRPr="008E7746">
        <w:rPr>
          <w:rFonts w:ascii="Times New Roman" w:eastAsia="Times New Roman" w:hAnsi="Times New Roman" w:cs="Times New Roman"/>
          <w:bCs/>
          <w:sz w:val="24"/>
          <w:szCs w:val="24"/>
          <w:lang w:eastAsia="ru-RU"/>
        </w:rPr>
        <w:t xml:space="preserve"> - </w:t>
      </w:r>
      <w:proofErr w:type="gramStart"/>
      <w:r w:rsidRPr="008E7746">
        <w:rPr>
          <w:rFonts w:ascii="Times New Roman" w:eastAsia="Times New Roman" w:hAnsi="Times New Roman" w:cs="Times New Roman"/>
          <w:bCs/>
          <w:sz w:val="24"/>
          <w:szCs w:val="24"/>
          <w:lang w:eastAsia="ru-RU"/>
        </w:rPr>
        <w:t>отношение  площади</w:t>
      </w:r>
      <w:proofErr w:type="gramEnd"/>
      <w:r w:rsidRPr="008E7746">
        <w:rPr>
          <w:rFonts w:ascii="Times New Roman" w:eastAsia="Times New Roman" w:hAnsi="Times New Roman" w:cs="Times New Roman"/>
          <w:bCs/>
          <w:sz w:val="24"/>
          <w:szCs w:val="24"/>
          <w:lang w:eastAsia="ru-RU"/>
        </w:rPr>
        <w:t xml:space="preserve"> всех этажей зданий и сооружений к площади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Плотность застройки</w:t>
      </w:r>
      <w:r w:rsidRPr="008E7746">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Суммарная поэтажная площадь</w:t>
      </w:r>
      <w:r w:rsidRPr="008E7746">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строения, сооружения</w:t>
      </w:r>
      <w:r w:rsidRPr="008E7746">
        <w:rPr>
          <w:rFonts w:ascii="Times New Roman" w:eastAsia="Times New Roman" w:hAnsi="Times New Roman" w:cs="Times New Roman"/>
          <w:bCs/>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(архитектурная)</w:t>
      </w:r>
      <w:r w:rsidRPr="008E7746">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Строительство</w:t>
      </w:r>
      <w:r w:rsidRPr="008E7746">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 капитального строительства</w:t>
      </w:r>
      <w:r w:rsidRPr="008E7746">
        <w:rPr>
          <w:rFonts w:ascii="Times New Roman" w:eastAsia="Times New Roman" w:hAnsi="Times New Roman" w:cs="Times New Roman"/>
          <w:bCs/>
          <w:sz w:val="24"/>
          <w:szCs w:val="24"/>
          <w:lang w:eastAsia="ru-RU"/>
        </w:rPr>
        <w:t xml:space="preserve"> - </w:t>
      </w:r>
      <w:r w:rsidR="006513BD" w:rsidRPr="006513BD">
        <w:rPr>
          <w:rFonts w:ascii="Times New Roman" w:hAnsi="Times New Roman" w:cs="Times New Roman"/>
          <w:color w:val="000000"/>
          <w:sz w:val="24"/>
          <w:szCs w:val="24"/>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513BD">
        <w:rPr>
          <w:rFonts w:ascii="Times New Roman" w:eastAsia="Times New Roman" w:hAnsi="Times New Roman" w:cs="Times New Roman"/>
          <w:bCs/>
          <w:sz w:val="24"/>
          <w:szCs w:val="24"/>
          <w:lang w:eastAsia="ru-RU"/>
        </w:rPr>
        <w:t>.</w:t>
      </w:r>
    </w:p>
    <w:p w:rsidR="006513BD" w:rsidRPr="006513BD" w:rsidRDefault="006513BD"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6513BD">
        <w:rPr>
          <w:rFonts w:ascii="Times New Roman" w:hAnsi="Times New Roman" w:cs="Times New Roman"/>
          <w:b/>
          <w:color w:val="000000"/>
          <w:sz w:val="24"/>
          <w:szCs w:val="24"/>
          <w:shd w:val="clear" w:color="auto" w:fill="FFFFFF"/>
        </w:rPr>
        <w:t>Некапитальные строения, сооружения</w:t>
      </w:r>
      <w:r w:rsidRPr="006513BD">
        <w:rPr>
          <w:rFonts w:ascii="Times New Roman" w:hAnsi="Times New Roman" w:cs="Times New Roman"/>
          <w:color w:val="000000"/>
          <w:sz w:val="24"/>
          <w:szCs w:val="24"/>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Линейные объекты</w:t>
      </w:r>
      <w:r w:rsidRPr="008E7746">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w:t>
      </w:r>
      <w:r w:rsidRPr="008E7746">
        <w:rPr>
          <w:rFonts w:ascii="Times New Roman" w:eastAsia="Times New Roman" w:hAnsi="Times New Roman" w:cs="Times New Roman"/>
          <w:bCs/>
          <w:sz w:val="24"/>
          <w:szCs w:val="24"/>
          <w:lang w:eastAsia="ru-RU"/>
        </w:rPr>
        <w:lastRenderedPageBreak/>
        <w:t xml:space="preserve">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линейных объектов</w:t>
      </w:r>
      <w:r w:rsidRPr="008E7746">
        <w:rPr>
          <w:rFonts w:ascii="Times New Roman" w:eastAsia="Times New Roman" w:hAnsi="Times New Roman" w:cs="Times New Roman"/>
          <w:bCs/>
          <w:sz w:val="24"/>
          <w:szCs w:val="24"/>
          <w:lang w:eastAsia="ru-RU"/>
        </w:rPr>
        <w:t xml:space="preserve"> - </w:t>
      </w:r>
      <w:r w:rsidRPr="00086AFF">
        <w:rPr>
          <w:rFonts w:ascii="Times New Roman" w:hAnsi="Times New Roman" w:cs="Times New Roman"/>
          <w:color w:val="000000"/>
          <w:sz w:val="24"/>
          <w:szCs w:val="24"/>
          <w:shd w:val="clear" w:color="auto" w:fill="FFFFFF"/>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Инженерные изыскания</w:t>
      </w:r>
      <w:r w:rsidRPr="008E7746">
        <w:rPr>
          <w:rFonts w:ascii="Times New Roman" w:eastAsia="Times New Roman" w:hAnsi="Times New Roman" w:cs="Times New Roman"/>
          <w:bCs/>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435AE" w:rsidRPr="000435AE"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8E7746">
        <w:rPr>
          <w:rFonts w:ascii="Times New Roman" w:eastAsia="Times New Roman" w:hAnsi="Times New Roman" w:cs="Times New Roman"/>
          <w:b/>
          <w:bCs/>
          <w:sz w:val="24"/>
          <w:szCs w:val="24"/>
          <w:lang w:eastAsia="ru-RU"/>
        </w:rPr>
        <w:t>Застройщик</w:t>
      </w:r>
      <w:r w:rsidRPr="008E7746">
        <w:rPr>
          <w:rFonts w:ascii="Times New Roman" w:eastAsia="Times New Roman" w:hAnsi="Times New Roman" w:cs="Times New Roman"/>
          <w:bCs/>
          <w:sz w:val="24"/>
          <w:szCs w:val="24"/>
          <w:lang w:eastAsia="ru-RU"/>
        </w:rPr>
        <w:t xml:space="preserve"> - </w:t>
      </w:r>
      <w:r w:rsidR="000435AE" w:rsidRPr="000435AE">
        <w:rPr>
          <w:rFonts w:ascii="Times New Roman" w:hAnsi="Times New Roman" w:cs="Times New Roman"/>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0435AE" w:rsidRPr="000435AE">
        <w:rPr>
          <w:rFonts w:ascii="Times New Roman" w:hAnsi="Times New Roman" w:cs="Times New Roman"/>
          <w:sz w:val="24"/>
          <w:szCs w:val="24"/>
          <w:shd w:val="clear" w:color="auto" w:fill="FFFFFF"/>
        </w:rPr>
        <w:t>Росатом</w:t>
      </w:r>
      <w:proofErr w:type="spellEnd"/>
      <w:r w:rsidR="000435AE" w:rsidRPr="000435AE">
        <w:rPr>
          <w:rFonts w:ascii="Times New Roman" w:hAnsi="Times New Roman" w:cs="Times New Roman"/>
          <w:sz w:val="24"/>
          <w:szCs w:val="24"/>
          <w:shd w:val="clear" w:color="auto" w:fill="FFFFFF"/>
        </w:rPr>
        <w:t>", Государственная корпорация по космической деятельности "</w:t>
      </w:r>
      <w:proofErr w:type="spellStart"/>
      <w:r w:rsidR="000435AE" w:rsidRPr="000435AE">
        <w:rPr>
          <w:rFonts w:ascii="Times New Roman" w:hAnsi="Times New Roman" w:cs="Times New Roman"/>
          <w:sz w:val="24"/>
          <w:szCs w:val="24"/>
          <w:shd w:val="clear" w:color="auto" w:fill="FFFFFF"/>
        </w:rPr>
        <w:t>Роскосмос</w:t>
      </w:r>
      <w:proofErr w:type="spellEnd"/>
      <w:r w:rsidR="000435AE" w:rsidRPr="000435AE">
        <w:rPr>
          <w:rFonts w:ascii="Times New Roman" w:hAnsi="Times New Roman" w:cs="Times New Roman"/>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000435AE" w:rsidRPr="000435AE">
          <w:rPr>
            <w:rStyle w:val="a5"/>
            <w:rFonts w:ascii="Times New Roman" w:hAnsi="Times New Roman" w:cs="Times New Roman"/>
            <w:color w:val="auto"/>
            <w:sz w:val="24"/>
            <w:szCs w:val="24"/>
            <w:u w:val="none"/>
            <w:shd w:val="clear" w:color="auto" w:fill="FFFFFF"/>
          </w:rPr>
          <w:t>статьей 13.3</w:t>
        </w:r>
      </w:hyperlink>
      <w:r w:rsidR="000435AE" w:rsidRPr="000435AE">
        <w:rPr>
          <w:rFonts w:ascii="Times New Roman" w:hAnsi="Times New Roman" w:cs="Times New Roman"/>
          <w:sz w:val="24"/>
          <w:szCs w:val="24"/>
          <w:shd w:val="clear" w:color="auto" w:fill="FFFFFF"/>
        </w:rPr>
        <w:t>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F0029" w:rsidRPr="00D70AFF"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D70AFF">
        <w:rPr>
          <w:rFonts w:ascii="Times New Roman" w:hAnsi="Times New Roman" w:cs="Times New Roman"/>
          <w:b/>
          <w:color w:val="000000"/>
          <w:sz w:val="24"/>
          <w:szCs w:val="24"/>
          <w:shd w:val="clear" w:color="auto" w:fill="FFFFFF"/>
        </w:rPr>
        <w:t>Комплексное развитие территорий</w:t>
      </w:r>
      <w:r w:rsidRPr="00D70AFF">
        <w:rPr>
          <w:rFonts w:ascii="Times New Roman" w:hAnsi="Times New Roman" w:cs="Times New Roman"/>
          <w:color w:val="000000"/>
          <w:sz w:val="24"/>
          <w:szCs w:val="24"/>
          <w:shd w:val="clear" w:color="auto" w:fill="FFFFFF"/>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федерального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w:t>
      </w:r>
      <w:r w:rsidRPr="008E7746">
        <w:rPr>
          <w:rFonts w:ascii="Times New Roman" w:eastAsia="Times New Roman" w:hAnsi="Times New Roman" w:cs="Times New Roman"/>
          <w:bCs/>
          <w:sz w:val="24"/>
          <w:szCs w:val="24"/>
          <w:lang w:eastAsia="ru-RU"/>
        </w:rPr>
        <w:lastRenderedPageBreak/>
        <w:t>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регионального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местного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Технический заказчик</w:t>
      </w:r>
      <w:r w:rsidRPr="008E7746">
        <w:rPr>
          <w:rFonts w:ascii="Times New Roman" w:eastAsia="Times New Roman" w:hAnsi="Times New Roman" w:cs="Times New Roman"/>
          <w:bCs/>
          <w:sz w:val="24"/>
          <w:szCs w:val="24"/>
          <w:lang w:eastAsia="ru-RU"/>
        </w:rPr>
        <w:t xml:space="preserve"> - </w:t>
      </w:r>
      <w:r w:rsidR="00166279" w:rsidRPr="00166279">
        <w:rPr>
          <w:rFonts w:ascii="Times New Roman" w:hAnsi="Times New Roman" w:cs="Times New Roman"/>
          <w:sz w:val="24"/>
          <w:szCs w:val="24"/>
          <w:shd w:val="clear" w:color="auto" w:fill="FFFFFF"/>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0" w:anchor="dst100006" w:history="1">
        <w:r w:rsidR="00166279" w:rsidRPr="00166279">
          <w:rPr>
            <w:rStyle w:val="a5"/>
            <w:rFonts w:ascii="Times New Roman" w:hAnsi="Times New Roman" w:cs="Times New Roman"/>
            <w:color w:val="auto"/>
            <w:sz w:val="24"/>
            <w:szCs w:val="24"/>
            <w:u w:val="none"/>
            <w:shd w:val="clear" w:color="auto" w:fill="FFFFFF"/>
          </w:rPr>
          <w:t>функции</w:t>
        </w:r>
      </w:hyperlink>
      <w:r w:rsidR="00166279" w:rsidRPr="00166279">
        <w:rPr>
          <w:rFonts w:ascii="Times New Roman" w:hAnsi="Times New Roman" w:cs="Times New Roman"/>
          <w:sz w:val="24"/>
          <w:szCs w:val="24"/>
          <w:shd w:val="clear" w:color="auto" w:fill="FFFFFF"/>
        </w:rPr>
        <w:t>,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1" w:anchor="dst1676" w:history="1">
        <w:r w:rsidR="00166279" w:rsidRPr="00166279">
          <w:rPr>
            <w:rStyle w:val="a5"/>
            <w:rFonts w:ascii="Times New Roman" w:hAnsi="Times New Roman" w:cs="Times New Roman"/>
            <w:color w:val="auto"/>
            <w:sz w:val="24"/>
            <w:szCs w:val="24"/>
            <w:u w:val="none"/>
            <w:shd w:val="clear" w:color="auto" w:fill="FFFFFF"/>
          </w:rPr>
          <w:t>частью 2.1 статьи 47</w:t>
        </w:r>
      </w:hyperlink>
      <w:r w:rsidR="00166279" w:rsidRPr="00166279">
        <w:rPr>
          <w:rFonts w:ascii="Times New Roman" w:hAnsi="Times New Roman" w:cs="Times New Roman"/>
          <w:sz w:val="24"/>
          <w:szCs w:val="24"/>
          <w:shd w:val="clear" w:color="auto" w:fill="FFFFFF"/>
        </w:rPr>
        <w:t>, </w:t>
      </w:r>
      <w:hyperlink r:id="rId12" w:anchor="dst1683" w:history="1">
        <w:r w:rsidR="00166279" w:rsidRPr="00166279">
          <w:rPr>
            <w:rStyle w:val="a5"/>
            <w:rFonts w:ascii="Times New Roman" w:hAnsi="Times New Roman" w:cs="Times New Roman"/>
            <w:color w:val="auto"/>
            <w:sz w:val="24"/>
            <w:szCs w:val="24"/>
            <w:u w:val="none"/>
            <w:shd w:val="clear" w:color="auto" w:fill="FFFFFF"/>
          </w:rPr>
          <w:t>частью 4.1 статьи 48</w:t>
        </w:r>
      </w:hyperlink>
      <w:r w:rsidR="00166279" w:rsidRPr="00166279">
        <w:rPr>
          <w:rFonts w:ascii="Times New Roman" w:hAnsi="Times New Roman" w:cs="Times New Roman"/>
          <w:sz w:val="24"/>
          <w:szCs w:val="24"/>
          <w:shd w:val="clear" w:color="auto" w:fill="FFFFFF"/>
        </w:rPr>
        <w:t>, </w:t>
      </w:r>
      <w:hyperlink r:id="rId13" w:anchor="dst1696" w:history="1">
        <w:r w:rsidR="00166279" w:rsidRPr="00166279">
          <w:rPr>
            <w:rStyle w:val="a5"/>
            <w:rFonts w:ascii="Times New Roman" w:hAnsi="Times New Roman" w:cs="Times New Roman"/>
            <w:color w:val="auto"/>
            <w:sz w:val="24"/>
            <w:szCs w:val="24"/>
            <w:u w:val="none"/>
            <w:shd w:val="clear" w:color="auto" w:fill="FFFFFF"/>
          </w:rPr>
          <w:t>частями 2.1</w:t>
        </w:r>
      </w:hyperlink>
      <w:r w:rsidR="00166279" w:rsidRPr="00166279">
        <w:rPr>
          <w:rFonts w:ascii="Times New Roman" w:hAnsi="Times New Roman" w:cs="Times New Roman"/>
          <w:sz w:val="24"/>
          <w:szCs w:val="24"/>
          <w:shd w:val="clear" w:color="auto" w:fill="FFFFFF"/>
        </w:rPr>
        <w:t> и </w:t>
      </w:r>
      <w:hyperlink r:id="rId14" w:anchor="dst1697" w:history="1">
        <w:r w:rsidR="00166279" w:rsidRPr="00166279">
          <w:rPr>
            <w:rStyle w:val="a5"/>
            <w:rFonts w:ascii="Times New Roman" w:hAnsi="Times New Roman" w:cs="Times New Roman"/>
            <w:color w:val="auto"/>
            <w:sz w:val="24"/>
            <w:szCs w:val="24"/>
            <w:u w:val="none"/>
            <w:shd w:val="clear" w:color="auto" w:fill="FFFFFF"/>
          </w:rPr>
          <w:t>2.2 статьи 52</w:t>
        </w:r>
      </w:hyperlink>
      <w:r w:rsidR="00166279" w:rsidRPr="00166279">
        <w:rPr>
          <w:rFonts w:ascii="Times New Roman" w:hAnsi="Times New Roman" w:cs="Times New Roman"/>
          <w:sz w:val="24"/>
          <w:szCs w:val="24"/>
          <w:shd w:val="clear" w:color="auto" w:fill="FFFFFF"/>
        </w:rPr>
        <w:t>, </w:t>
      </w:r>
      <w:hyperlink r:id="rId15" w:anchor="dst2757" w:history="1">
        <w:r w:rsidR="00166279" w:rsidRPr="00166279">
          <w:rPr>
            <w:rStyle w:val="a5"/>
            <w:rFonts w:ascii="Times New Roman" w:hAnsi="Times New Roman" w:cs="Times New Roman"/>
            <w:color w:val="auto"/>
            <w:sz w:val="24"/>
            <w:szCs w:val="24"/>
            <w:u w:val="none"/>
            <w:shd w:val="clear" w:color="auto" w:fill="FFFFFF"/>
          </w:rPr>
          <w:t>частями 5</w:t>
        </w:r>
      </w:hyperlink>
      <w:r w:rsidR="00166279" w:rsidRPr="00166279">
        <w:rPr>
          <w:rFonts w:ascii="Times New Roman" w:hAnsi="Times New Roman" w:cs="Times New Roman"/>
          <w:sz w:val="24"/>
          <w:szCs w:val="24"/>
          <w:shd w:val="clear" w:color="auto" w:fill="FFFFFF"/>
        </w:rPr>
        <w:t> и </w:t>
      </w:r>
      <w:hyperlink r:id="rId16" w:anchor="dst2758" w:history="1">
        <w:r w:rsidR="00166279" w:rsidRPr="00166279">
          <w:rPr>
            <w:rStyle w:val="a5"/>
            <w:rFonts w:ascii="Times New Roman" w:hAnsi="Times New Roman" w:cs="Times New Roman"/>
            <w:color w:val="auto"/>
            <w:sz w:val="24"/>
            <w:szCs w:val="24"/>
            <w:u w:val="none"/>
            <w:shd w:val="clear" w:color="auto" w:fill="FFFFFF"/>
          </w:rPr>
          <w:t>6 статьи 55.31</w:t>
        </w:r>
      </w:hyperlink>
      <w:r w:rsidR="00166279" w:rsidRPr="00166279">
        <w:rPr>
          <w:rFonts w:ascii="Times New Roman" w:hAnsi="Times New Roman" w:cs="Times New Roman"/>
          <w:sz w:val="24"/>
          <w:szCs w:val="24"/>
          <w:shd w:val="clear" w:color="auto" w:fill="FFFFFF"/>
        </w:rPr>
        <w:t> </w:t>
      </w:r>
      <w:r w:rsidR="00166279">
        <w:rPr>
          <w:rFonts w:ascii="Times New Roman" w:hAnsi="Times New Roman" w:cs="Times New Roman"/>
          <w:sz w:val="24"/>
          <w:szCs w:val="24"/>
          <w:shd w:val="clear" w:color="auto" w:fill="FFFFFF"/>
        </w:rPr>
        <w:t>Градостроительного</w:t>
      </w:r>
      <w:r w:rsidR="00166279" w:rsidRPr="00166279">
        <w:rPr>
          <w:rFonts w:ascii="Times New Roman" w:hAnsi="Times New Roman" w:cs="Times New Roman"/>
          <w:sz w:val="24"/>
          <w:szCs w:val="24"/>
          <w:shd w:val="clear" w:color="auto" w:fill="FFFFFF"/>
        </w:rPr>
        <w:t xml:space="preserve"> </w:t>
      </w:r>
      <w:r w:rsidR="00166279">
        <w:rPr>
          <w:rFonts w:ascii="Times New Roman" w:hAnsi="Times New Roman" w:cs="Times New Roman"/>
          <w:sz w:val="24"/>
          <w:szCs w:val="24"/>
          <w:shd w:val="clear" w:color="auto" w:fill="FFFFFF"/>
        </w:rPr>
        <w:t>к</w:t>
      </w:r>
      <w:r w:rsidR="00166279" w:rsidRPr="00166279">
        <w:rPr>
          <w:rFonts w:ascii="Times New Roman" w:hAnsi="Times New Roman" w:cs="Times New Roman"/>
          <w:sz w:val="24"/>
          <w:szCs w:val="24"/>
          <w:shd w:val="clear" w:color="auto" w:fill="FFFFFF"/>
        </w:rPr>
        <w:t>одекса</w:t>
      </w:r>
      <w:r w:rsidRPr="00166279">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поселения,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w:t>
      </w:r>
      <w:r w:rsidR="00B51F7D">
        <w:rPr>
          <w:rFonts w:ascii="Times New Roman" w:eastAsia="Times New Roman" w:hAnsi="Times New Roman" w:cs="Times New Roman"/>
          <w:bCs/>
          <w:sz w:val="24"/>
          <w:szCs w:val="24"/>
          <w:lang w:eastAsia="ru-RU"/>
        </w:rPr>
        <w:t>документами перспективного развития электроэнергетики</w:t>
      </w:r>
      <w:r w:rsidRPr="008E7746">
        <w:rPr>
          <w:rFonts w:ascii="Times New Roman" w:eastAsia="Times New Roman" w:hAnsi="Times New Roman" w:cs="Times New Roman"/>
          <w:bCs/>
          <w:sz w:val="24"/>
          <w:szCs w:val="24"/>
          <w:lang w:eastAsia="ru-RU"/>
        </w:rPr>
        <w:t xml:space="preserve">, федеральной программой газификации, соответствующими </w:t>
      </w:r>
      <w:r w:rsidRPr="008E7746">
        <w:rPr>
          <w:rFonts w:ascii="Times New Roman" w:eastAsia="Times New Roman" w:hAnsi="Times New Roman" w:cs="Times New Roman"/>
          <w:bCs/>
          <w:sz w:val="24"/>
          <w:szCs w:val="24"/>
          <w:lang w:eastAsia="ru-RU"/>
        </w:rPr>
        <w:lastRenderedPageBreak/>
        <w:t>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Система коммунальной инфраструктуры</w:t>
      </w:r>
      <w:r w:rsidRPr="008E7746">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Транспортно-пересадочный узел</w:t>
      </w:r>
      <w:r w:rsidRPr="008E7746">
        <w:rPr>
          <w:rFonts w:ascii="Times New Roman" w:eastAsia="Times New Roman" w:hAnsi="Times New Roman" w:cs="Times New Roman"/>
          <w:bCs/>
          <w:sz w:val="24"/>
          <w:szCs w:val="24"/>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Нормативы градостроительного проектирования</w:t>
      </w:r>
      <w:r w:rsidRPr="008E7746">
        <w:rPr>
          <w:rFonts w:ascii="Times New Roman" w:eastAsia="Times New Roman" w:hAnsi="Times New Roman" w:cs="Times New Roman"/>
          <w:bCs/>
          <w:sz w:val="24"/>
          <w:szCs w:val="24"/>
          <w:lang w:eastAsia="ru-RU"/>
        </w:rPr>
        <w:t xml:space="preserve"> </w:t>
      </w:r>
      <w:r w:rsidRPr="00086AFF">
        <w:rPr>
          <w:rFonts w:ascii="Times New Roman" w:hAnsi="Times New Roman" w:cs="Times New Roman"/>
          <w:sz w:val="24"/>
          <w:szCs w:val="24"/>
          <w:shd w:val="clear" w:color="auto" w:fill="FFFFFF"/>
        </w:rPr>
        <w:t xml:space="preserve">- совокупность расчетных показателей, </w:t>
      </w:r>
      <w:r w:rsidR="00241C30">
        <w:rPr>
          <w:rFonts w:ascii="Times New Roman" w:hAnsi="Times New Roman" w:cs="Times New Roman"/>
          <w:sz w:val="24"/>
          <w:szCs w:val="24"/>
          <w:shd w:val="clear" w:color="auto" w:fill="FFFFFF"/>
        </w:rPr>
        <w:t>установленных в соответствии с Градостроительным</w:t>
      </w:r>
      <w:r w:rsidRPr="00086AFF">
        <w:rPr>
          <w:rFonts w:ascii="Times New Roman" w:hAnsi="Times New Roman" w:cs="Times New Roman"/>
          <w:sz w:val="24"/>
          <w:szCs w:val="24"/>
          <w:shd w:val="clear" w:color="auto" w:fill="FFFFFF"/>
        </w:rPr>
        <w:t xml:space="preserve"> </w:t>
      </w:r>
      <w:r w:rsidR="00241C30">
        <w:rPr>
          <w:rFonts w:ascii="Times New Roman" w:hAnsi="Times New Roman" w:cs="Times New Roman"/>
          <w:sz w:val="24"/>
          <w:szCs w:val="24"/>
          <w:shd w:val="clear" w:color="auto" w:fill="FFFFFF"/>
        </w:rPr>
        <w:t>к</w:t>
      </w:r>
      <w:r w:rsidRPr="00086AFF">
        <w:rPr>
          <w:rFonts w:ascii="Times New Roman" w:hAnsi="Times New Roman" w:cs="Times New Roman"/>
          <w:sz w:val="24"/>
          <w:szCs w:val="24"/>
          <w:shd w:val="clear" w:color="auto" w:fill="FFFFFF"/>
        </w:rPr>
        <w:t>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городского округа</w:t>
      </w:r>
      <w:r w:rsidRPr="008E7746">
        <w:rPr>
          <w:rFonts w:ascii="Times New Roman" w:eastAsia="Times New Roman" w:hAnsi="Times New Roman" w:cs="Times New Roman"/>
          <w:bCs/>
          <w:sz w:val="24"/>
          <w:szCs w:val="24"/>
          <w:lang w:eastAsia="ru-RU"/>
        </w:rPr>
        <w:t xml:space="preserve"> - </w:t>
      </w:r>
      <w:r w:rsidRPr="00497152">
        <w:rPr>
          <w:rFonts w:ascii="Times New Roman" w:hAnsi="Times New Roman" w:cs="Times New Roman"/>
          <w:color w:val="000000"/>
          <w:sz w:val="24"/>
          <w:szCs w:val="24"/>
          <w:shd w:val="clear" w:color="auto" w:fill="FFFFFF"/>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городского округа</w:t>
      </w:r>
      <w:r w:rsidRPr="008E7746">
        <w:rPr>
          <w:rFonts w:ascii="Times New Roman" w:eastAsia="Times New Roman" w:hAnsi="Times New Roman" w:cs="Times New Roman"/>
          <w:bCs/>
          <w:sz w:val="24"/>
          <w:szCs w:val="24"/>
          <w:lang w:eastAsia="ru-RU"/>
        </w:rPr>
        <w:t xml:space="preserve"> - </w:t>
      </w:r>
      <w:r w:rsidRPr="00497152">
        <w:rPr>
          <w:rFonts w:ascii="Times New Roman" w:hAnsi="Times New Roman" w:cs="Times New Roman"/>
          <w:color w:val="000000"/>
          <w:sz w:val="24"/>
          <w:szCs w:val="24"/>
          <w:shd w:val="clear" w:color="auto" w:fill="FFFFFF"/>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w:t>
      </w:r>
      <w:r w:rsidRPr="00497152">
        <w:rPr>
          <w:rFonts w:ascii="Times New Roman" w:hAnsi="Times New Roman" w:cs="Times New Roman"/>
          <w:color w:val="000000"/>
          <w:sz w:val="24"/>
          <w:szCs w:val="24"/>
          <w:shd w:val="clear" w:color="auto" w:fill="FFFFFF"/>
        </w:rPr>
        <w:lastRenderedPageBreak/>
        <w:t>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Машино-место</w:t>
      </w:r>
      <w:r w:rsidRPr="008E7746">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66279" w:rsidRPr="00166279" w:rsidRDefault="0016627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166279">
        <w:rPr>
          <w:rFonts w:ascii="Times New Roman" w:hAnsi="Times New Roman" w:cs="Times New Roman"/>
          <w:b/>
          <w:sz w:val="24"/>
          <w:szCs w:val="24"/>
          <w:shd w:val="clear" w:color="auto" w:fill="FFFFFF"/>
        </w:rPr>
        <w:t>Комплексное развитие территорий</w:t>
      </w:r>
      <w:r w:rsidRPr="00166279">
        <w:rPr>
          <w:rFonts w:ascii="Times New Roman" w:hAnsi="Times New Roman" w:cs="Times New Roman"/>
          <w:color w:val="000000"/>
          <w:sz w:val="24"/>
          <w:szCs w:val="24"/>
          <w:shd w:val="clear" w:color="auto" w:fill="FFFFFF"/>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Элемент планировочной структуры</w:t>
      </w:r>
      <w:r w:rsidRPr="008E7746">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Микрорайон (квартал) </w:t>
      </w:r>
      <w:r w:rsidRPr="008E7746">
        <w:rPr>
          <w:rFonts w:ascii="Times New Roman" w:eastAsia="Times New Roman" w:hAnsi="Times New Roman" w:cs="Times New Roman"/>
          <w:bCs/>
          <w:sz w:val="24"/>
          <w:szCs w:val="24"/>
          <w:lang w:eastAsia="ru-RU"/>
        </w:rPr>
        <w:t>- структурный элемент жилой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Жилой район </w:t>
      </w:r>
      <w:r w:rsidRPr="008E7746">
        <w:rPr>
          <w:rFonts w:ascii="Times New Roman" w:eastAsia="Times New Roman" w:hAnsi="Times New Roman" w:cs="Times New Roman"/>
          <w:bCs/>
          <w:sz w:val="24"/>
          <w:szCs w:val="24"/>
          <w:lang w:eastAsia="ru-RU"/>
        </w:rPr>
        <w:t>- структурный элемент селитебной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Улица</w:t>
      </w:r>
      <w:r w:rsidRPr="008E7746">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Дорога </w:t>
      </w:r>
      <w:r w:rsidRPr="008E7746">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Пешеходная зона </w:t>
      </w:r>
      <w:r w:rsidRPr="008E7746">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w:t>
      </w:r>
      <w:r w:rsidRPr="008E7746">
        <w:rPr>
          <w:rFonts w:ascii="Times New Roman" w:eastAsia="Times New Roman" w:hAnsi="Times New Roman" w:cs="Times New Roman"/>
          <w:bCs/>
          <w:sz w:val="24"/>
          <w:szCs w:val="24"/>
          <w:lang w:eastAsia="ru-RU"/>
        </w:rPr>
        <w:t xml:space="preserve">- жилое здание, в котором квартиры имеют общие </w:t>
      </w:r>
      <w:proofErr w:type="spellStart"/>
      <w:r w:rsidRPr="008E7746">
        <w:rPr>
          <w:rFonts w:ascii="Times New Roman" w:eastAsia="Times New Roman" w:hAnsi="Times New Roman" w:cs="Times New Roman"/>
          <w:bCs/>
          <w:sz w:val="24"/>
          <w:szCs w:val="24"/>
          <w:lang w:eastAsia="ru-RU"/>
        </w:rPr>
        <w:t>внеквартирные</w:t>
      </w:r>
      <w:proofErr w:type="spellEnd"/>
      <w:r w:rsidRPr="008E7746">
        <w:rPr>
          <w:rFonts w:ascii="Times New Roman" w:eastAsia="Times New Roman" w:hAnsi="Times New Roman" w:cs="Times New Roman"/>
          <w:bCs/>
          <w:sz w:val="24"/>
          <w:szCs w:val="24"/>
          <w:lang w:eastAsia="ru-RU"/>
        </w:rPr>
        <w:t xml:space="preserve"> помещения и инженерные системы.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8E7746">
        <w:rPr>
          <w:rFonts w:ascii="Times New Roman" w:eastAsia="Times New Roman" w:hAnsi="Times New Roman" w:cs="Times New Roman"/>
          <w:bCs/>
          <w:sz w:val="24"/>
          <w:szCs w:val="24"/>
          <w:lang w:eastAsia="ru-RU"/>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Секция жилого здания</w:t>
      </w:r>
      <w:r w:rsidRPr="008E7746">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8E7746">
        <w:rPr>
          <w:rFonts w:ascii="Times New Roman" w:eastAsia="Times New Roman" w:hAnsi="Times New Roman" w:cs="Times New Roman"/>
          <w:bCs/>
          <w:sz w:val="24"/>
          <w:szCs w:val="24"/>
          <w:lang w:eastAsia="ru-RU"/>
        </w:rPr>
        <w:t>- здание, в котором все квартиры этажа имеют выходы через общую галерею не менее чем на две лестницы.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Здание жилое многоквартирное коридорного типа</w:t>
      </w:r>
      <w:r w:rsidRPr="008E7746">
        <w:rPr>
          <w:rFonts w:ascii="Times New Roman" w:eastAsia="Times New Roman" w:hAnsi="Times New Roman" w:cs="Times New Roman"/>
          <w:bCs/>
          <w:sz w:val="24"/>
          <w:szCs w:val="24"/>
          <w:lang w:eastAsia="ru-RU"/>
        </w:rPr>
        <w:t xml:space="preserve"> - здание, в котором все квартиры этажа имеют выходы через общий коридор не менее чем на две лестницы.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Блокированный жилой дом</w:t>
      </w:r>
      <w:r w:rsidRPr="008E7746">
        <w:rPr>
          <w:rFonts w:ascii="Times New Roman" w:eastAsia="Times New Roman" w:hAnsi="Times New Roman" w:cs="Times New Roman"/>
          <w:bCs/>
          <w:sz w:val="24"/>
          <w:szCs w:val="24"/>
          <w:lang w:eastAsia="ru-RU"/>
        </w:rPr>
        <w:t xml:space="preserve">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Одноквартирный жилой дом</w:t>
      </w:r>
      <w:r w:rsidRPr="008E7746">
        <w:rPr>
          <w:rFonts w:ascii="Times New Roman" w:eastAsia="Times New Roman" w:hAnsi="Times New Roman" w:cs="Times New Roman"/>
          <w:bCs/>
          <w:sz w:val="24"/>
          <w:szCs w:val="24"/>
          <w:lang w:eastAsia="ru-RU"/>
        </w:rPr>
        <w:t xml:space="preserve"> – жилой дом, предназначенный для проживания одной семьи и имеющий </w:t>
      </w:r>
      <w:proofErr w:type="spellStart"/>
      <w:r w:rsidRPr="008E7746">
        <w:rPr>
          <w:rFonts w:ascii="Times New Roman" w:eastAsia="Times New Roman" w:hAnsi="Times New Roman" w:cs="Times New Roman"/>
          <w:bCs/>
          <w:sz w:val="24"/>
          <w:szCs w:val="24"/>
          <w:lang w:eastAsia="ru-RU"/>
        </w:rPr>
        <w:t>приквартирный</w:t>
      </w:r>
      <w:proofErr w:type="spellEnd"/>
      <w:r w:rsidRPr="008E7746">
        <w:rPr>
          <w:rFonts w:ascii="Times New Roman" w:eastAsia="Times New Roman" w:hAnsi="Times New Roman" w:cs="Times New Roman"/>
          <w:bCs/>
          <w:sz w:val="24"/>
          <w:szCs w:val="24"/>
          <w:lang w:eastAsia="ru-RU"/>
        </w:rPr>
        <w:t xml:space="preserve">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roofErr w:type="spellStart"/>
      <w:r w:rsidRPr="008E7746">
        <w:rPr>
          <w:rFonts w:ascii="Times New Roman" w:eastAsia="Times New Roman" w:hAnsi="Times New Roman" w:cs="Times New Roman"/>
          <w:b/>
          <w:bCs/>
          <w:sz w:val="24"/>
          <w:szCs w:val="24"/>
          <w:lang w:eastAsia="ru-RU"/>
        </w:rPr>
        <w:t>Приквартирный</w:t>
      </w:r>
      <w:proofErr w:type="spellEnd"/>
      <w:r w:rsidRPr="008E7746">
        <w:rPr>
          <w:rFonts w:ascii="Times New Roman" w:eastAsia="Times New Roman" w:hAnsi="Times New Roman" w:cs="Times New Roman"/>
          <w:b/>
          <w:bCs/>
          <w:sz w:val="24"/>
          <w:szCs w:val="24"/>
          <w:lang w:eastAsia="ru-RU"/>
        </w:rPr>
        <w:t xml:space="preserve"> участок</w:t>
      </w:r>
      <w:r w:rsidRPr="008E7746">
        <w:rPr>
          <w:rFonts w:ascii="Times New Roman" w:eastAsia="Times New Roman" w:hAnsi="Times New Roman" w:cs="Times New Roman"/>
          <w:bCs/>
          <w:sz w:val="24"/>
          <w:szCs w:val="24"/>
          <w:lang w:eastAsia="ru-RU"/>
        </w:rPr>
        <w:t xml:space="preserve"> - земельный участок, примыкающий к жилому зданию (квартире) с непосредственным выходом на него.</w:t>
      </w:r>
    </w:p>
    <w:p w:rsidR="00E54B93" w:rsidRDefault="00E54B93"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E54B93">
        <w:rPr>
          <w:rFonts w:ascii="Times New Roman" w:hAnsi="Times New Roman" w:cs="Times New Roman"/>
          <w:b/>
          <w:color w:val="000000"/>
          <w:sz w:val="24"/>
          <w:szCs w:val="24"/>
          <w:shd w:val="clear" w:color="auto" w:fill="FFFFFF"/>
        </w:rPr>
        <w:lastRenderedPageBreak/>
        <w:t>Объект индивидуального жилищного строительства</w:t>
      </w:r>
      <w:r w:rsidRPr="00E54B93">
        <w:rPr>
          <w:rFonts w:ascii="Times New Roman" w:hAnsi="Times New Roman" w:cs="Times New Roman"/>
          <w:color w:val="000000"/>
          <w:sz w:val="24"/>
          <w:szCs w:val="24"/>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ascii="Times New Roman" w:hAnsi="Times New Roman" w:cs="Times New Roman"/>
          <w:color w:val="000000"/>
          <w:sz w:val="24"/>
          <w:szCs w:val="24"/>
          <w:shd w:val="clear" w:color="auto" w:fill="FFFFFF"/>
        </w:rPr>
        <w:t>Градостроительном к</w:t>
      </w:r>
      <w:r w:rsidRPr="00E54B93">
        <w:rPr>
          <w:rFonts w:ascii="Times New Roman" w:hAnsi="Times New Roman" w:cs="Times New Roman"/>
          <w:color w:val="000000"/>
          <w:sz w:val="24"/>
          <w:szCs w:val="24"/>
          <w:shd w:val="clear" w:color="auto" w:fill="FFFFFF"/>
        </w:rPr>
        <w:t xml:space="preserve">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ascii="Times New Roman" w:hAnsi="Times New Roman" w:cs="Times New Roman"/>
          <w:color w:val="000000"/>
          <w:sz w:val="24"/>
          <w:szCs w:val="24"/>
          <w:shd w:val="clear" w:color="auto" w:fill="FFFFFF"/>
        </w:rPr>
        <w:t>Градостроительным к</w:t>
      </w:r>
      <w:r w:rsidRPr="00E54B93">
        <w:rPr>
          <w:rFonts w:ascii="Times New Roman" w:hAnsi="Times New Roman" w:cs="Times New Roman"/>
          <w:color w:val="000000"/>
          <w:sz w:val="24"/>
          <w:szCs w:val="24"/>
          <w:shd w:val="clear" w:color="auto" w:fill="FFFFFF"/>
        </w:rPr>
        <w:t>одекс</w:t>
      </w:r>
      <w:r>
        <w:rPr>
          <w:rFonts w:ascii="Times New Roman" w:hAnsi="Times New Roman" w:cs="Times New Roman"/>
          <w:color w:val="000000"/>
          <w:sz w:val="24"/>
          <w:szCs w:val="24"/>
          <w:shd w:val="clear" w:color="auto" w:fill="FFFFFF"/>
        </w:rPr>
        <w:t>ом</w:t>
      </w:r>
      <w:r w:rsidRPr="00E54B93">
        <w:rPr>
          <w:rFonts w:ascii="Times New Roman" w:hAnsi="Times New Roman" w:cs="Times New Roman"/>
          <w:color w:val="000000"/>
          <w:sz w:val="24"/>
          <w:szCs w:val="24"/>
          <w:shd w:val="clear" w:color="auto" w:fill="FFFFFF"/>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435AE" w:rsidRPr="000435AE" w:rsidRDefault="000435AE"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435AE">
        <w:rPr>
          <w:rFonts w:ascii="Times New Roman" w:hAnsi="Times New Roman" w:cs="Times New Roman"/>
          <w:b/>
          <w:color w:val="000000"/>
          <w:sz w:val="24"/>
          <w:szCs w:val="24"/>
          <w:shd w:val="clear" w:color="auto" w:fill="FFFFFF"/>
        </w:rPr>
        <w:t>Дом блокированной застройки</w:t>
      </w:r>
      <w:r w:rsidRPr="000435AE">
        <w:rPr>
          <w:rFonts w:ascii="Times New Roman" w:hAnsi="Times New Roman" w:cs="Times New Roman"/>
          <w:color w:val="000000"/>
          <w:sz w:val="24"/>
          <w:szCs w:val="24"/>
          <w:shd w:val="clear" w:color="auto" w:fill="FFFFFF"/>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надземный</w:t>
      </w:r>
      <w:r w:rsidRPr="008E7746">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земли.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подземный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первый</w:t>
      </w:r>
      <w:r w:rsidRPr="008E7746">
        <w:rPr>
          <w:rFonts w:ascii="Times New Roman" w:eastAsia="Times New Roman" w:hAnsi="Times New Roman" w:cs="Times New Roman"/>
          <w:bCs/>
          <w:sz w:val="24"/>
          <w:szCs w:val="24"/>
          <w:lang w:eastAsia="ru-RU"/>
        </w:rPr>
        <w:t xml:space="preserve"> - нижний надземный этаж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цокольн</w:t>
      </w:r>
      <w:r w:rsidRPr="008E7746">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подвальный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мансардный</w:t>
      </w:r>
      <w:r w:rsidRPr="008E7746">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технический</w:t>
      </w:r>
      <w:r w:rsidRPr="008E7746">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Планировочная отметка земли</w:t>
      </w:r>
      <w:r w:rsidRPr="008E7746">
        <w:rPr>
          <w:rFonts w:ascii="Times New Roman" w:eastAsia="Times New Roman" w:hAnsi="Times New Roman" w:cs="Times New Roman"/>
          <w:bCs/>
          <w:sz w:val="24"/>
          <w:szCs w:val="24"/>
          <w:lang w:eastAsia="ru-RU"/>
        </w:rPr>
        <w:t xml:space="preserve"> - уровень земли на границе земли и </w:t>
      </w:r>
      <w:proofErr w:type="spellStart"/>
      <w:r w:rsidRPr="008E7746">
        <w:rPr>
          <w:rFonts w:ascii="Times New Roman" w:eastAsia="Times New Roman" w:hAnsi="Times New Roman" w:cs="Times New Roman"/>
          <w:bCs/>
          <w:sz w:val="24"/>
          <w:szCs w:val="24"/>
          <w:lang w:eastAsia="ru-RU"/>
        </w:rPr>
        <w:t>отмостки</w:t>
      </w:r>
      <w:proofErr w:type="spellEnd"/>
      <w:r w:rsidRPr="008E7746">
        <w:rPr>
          <w:rFonts w:ascii="Times New Roman" w:eastAsia="Times New Roman" w:hAnsi="Times New Roman" w:cs="Times New Roman"/>
          <w:bCs/>
          <w:sz w:val="24"/>
          <w:szCs w:val="24"/>
          <w:lang w:eastAsia="ru-RU"/>
        </w:rPr>
        <w:t xml:space="preserve">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8E7746">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Доходный дом</w:t>
      </w:r>
      <w:r w:rsidRPr="008E7746">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Подрядчик</w:t>
      </w:r>
      <w:r w:rsidRPr="008E7746">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Прибрежная защитная полоса</w:t>
      </w:r>
      <w:r w:rsidRPr="008E7746">
        <w:rPr>
          <w:rFonts w:ascii="Times New Roman" w:eastAsia="Times New Roman" w:hAnsi="Times New Roman" w:cs="Times New Roman"/>
          <w:bCs/>
          <w:sz w:val="24"/>
          <w:szCs w:val="24"/>
          <w:lang w:eastAsia="ru-RU"/>
        </w:rPr>
        <w:t xml:space="preserve"> – часть водоохраной зоны, для которой вводятся дополнительные ограничения хозяйственной и иной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Процент застройки участка</w:t>
      </w:r>
      <w:r w:rsidRPr="008E7746">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w:t>
      </w:r>
      <w:r w:rsidRPr="008E7746">
        <w:rPr>
          <w:rFonts w:ascii="Times New Roman" w:eastAsia="Times New Roman" w:hAnsi="Times New Roman" w:cs="Times New Roman"/>
          <w:bCs/>
          <w:sz w:val="24"/>
          <w:szCs w:val="24"/>
          <w:lang w:eastAsia="ru-RU"/>
        </w:rPr>
        <w:lastRenderedPageBreak/>
        <w:t xml:space="preserve">расположенного в соответствующей территориальной зоне, может быть занята зданиями, строениями и сооружениями. </w:t>
      </w:r>
    </w:p>
    <w:p w:rsidR="00FF0029"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sz w:val="24"/>
          <w:szCs w:val="24"/>
        </w:rPr>
      </w:pPr>
      <w:r w:rsidRPr="008E7746">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8E7746">
        <w:rPr>
          <w:rFonts w:ascii="Times New Roman" w:eastAsia="Times New Roman" w:hAnsi="Times New Roman" w:cs="Times New Roman"/>
          <w:bCs/>
          <w:sz w:val="24"/>
          <w:szCs w:val="24"/>
          <w:lang w:eastAsia="ru-RU"/>
        </w:rPr>
        <w:t xml:space="preserve"> -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суммарной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которая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может</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80808"/>
          <w:sz w:val="24"/>
          <w:szCs w:val="24"/>
        </w:rPr>
        <w:t>быть</w:t>
      </w:r>
      <w:r w:rsidRPr="00FF4834">
        <w:rPr>
          <w:rFonts w:ascii="Times New Roman" w:hAnsi="Times New Roman" w:cs="Times New Roman"/>
          <w:color w:val="080808"/>
          <w:spacing w:val="1"/>
          <w:sz w:val="24"/>
          <w:szCs w:val="24"/>
        </w:rPr>
        <w:t xml:space="preserve"> </w:t>
      </w:r>
      <w:r w:rsidRPr="00FF4834">
        <w:rPr>
          <w:rFonts w:ascii="Times New Roman" w:hAnsi="Times New Roman" w:cs="Times New Roman"/>
          <w:sz w:val="24"/>
          <w:szCs w:val="24"/>
        </w:rPr>
        <w:t>застроена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объектами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без</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учета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подземных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этажей,</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E0E0E"/>
          <w:sz w:val="24"/>
          <w:szCs w:val="24"/>
        </w:rPr>
        <w:t>ко</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27"/>
          <w:sz w:val="24"/>
          <w:szCs w:val="24"/>
        </w:rPr>
        <w:t xml:space="preserve"> </w:t>
      </w:r>
      <w:r w:rsidRPr="00FF4834">
        <w:rPr>
          <w:rFonts w:ascii="Times New Roman" w:hAnsi="Times New Roman" w:cs="Times New Roman"/>
          <w:sz w:val="24"/>
          <w:szCs w:val="24"/>
        </w:rPr>
        <w:t>участка.</w:t>
      </w:r>
    </w:p>
    <w:p w:rsidR="00FF0029" w:rsidRPr="00FF4834" w:rsidRDefault="00FF0029" w:rsidP="00FF0029">
      <w:pPr>
        <w:widowControl w:val="0"/>
        <w:tabs>
          <w:tab w:val="left" w:pos="1453"/>
        </w:tabs>
        <w:autoSpaceDE w:val="0"/>
        <w:autoSpaceDN w:val="0"/>
        <w:spacing w:after="0" w:line="244" w:lineRule="auto"/>
        <w:ind w:right="123"/>
        <w:rPr>
          <w:rFonts w:ascii="Times New Roman" w:hAnsi="Times New Roman" w:cs="Times New Roman"/>
          <w:sz w:val="24"/>
          <w:szCs w:val="24"/>
        </w:rPr>
      </w:pPr>
      <w:r>
        <w:rPr>
          <w:rFonts w:ascii="Times New Roman" w:hAnsi="Times New Roman" w:cs="Times New Roman"/>
          <w:sz w:val="24"/>
          <w:szCs w:val="24"/>
        </w:rPr>
        <w:t xml:space="preserve">       </w:t>
      </w:r>
      <w:r w:rsidRPr="00FF4834">
        <w:rPr>
          <w:rFonts w:ascii="Times New Roman" w:hAnsi="Times New Roman" w:cs="Times New Roman"/>
          <w:b/>
          <w:sz w:val="24"/>
          <w:szCs w:val="24"/>
        </w:rPr>
        <w:t>Минимальный</w:t>
      </w:r>
      <w:r w:rsidRPr="00FF4834">
        <w:rPr>
          <w:rFonts w:ascii="Times New Roman" w:hAnsi="Times New Roman" w:cs="Times New Roman"/>
          <w:b/>
          <w:spacing w:val="64"/>
          <w:sz w:val="24"/>
          <w:szCs w:val="24"/>
        </w:rPr>
        <w:t xml:space="preserve"> </w:t>
      </w:r>
      <w:r w:rsidRPr="00FF4834">
        <w:rPr>
          <w:rFonts w:ascii="Times New Roman" w:hAnsi="Times New Roman" w:cs="Times New Roman"/>
          <w:b/>
          <w:sz w:val="24"/>
          <w:szCs w:val="24"/>
        </w:rPr>
        <w:t>процент</w:t>
      </w:r>
      <w:r w:rsidRPr="00FF4834">
        <w:rPr>
          <w:rFonts w:ascii="Times New Roman" w:hAnsi="Times New Roman" w:cs="Times New Roman"/>
          <w:b/>
          <w:spacing w:val="52"/>
          <w:sz w:val="24"/>
          <w:szCs w:val="24"/>
        </w:rPr>
        <w:t xml:space="preserve"> </w:t>
      </w:r>
      <w:r w:rsidRPr="00FF4834">
        <w:rPr>
          <w:rFonts w:ascii="Times New Roman" w:hAnsi="Times New Roman" w:cs="Times New Roman"/>
          <w:b/>
          <w:sz w:val="24"/>
          <w:szCs w:val="24"/>
        </w:rPr>
        <w:t>озеленения</w:t>
      </w:r>
      <w:r w:rsidRPr="00FF4834">
        <w:rPr>
          <w:rFonts w:ascii="Times New Roman" w:hAnsi="Times New Roman" w:cs="Times New Roman"/>
          <w:b/>
          <w:spacing w:val="56"/>
          <w:sz w:val="24"/>
          <w:szCs w:val="24"/>
        </w:rPr>
        <w:t xml:space="preserve"> </w:t>
      </w:r>
      <w:r w:rsidRPr="00FF4834">
        <w:rPr>
          <w:rFonts w:ascii="Times New Roman" w:hAnsi="Times New Roman" w:cs="Times New Roman"/>
          <w:b/>
          <w:sz w:val="24"/>
          <w:szCs w:val="24"/>
        </w:rPr>
        <w:t>земельного</w:t>
      </w:r>
      <w:r w:rsidRPr="00FF4834">
        <w:rPr>
          <w:rFonts w:ascii="Times New Roman" w:hAnsi="Times New Roman" w:cs="Times New Roman"/>
          <w:b/>
          <w:spacing w:val="57"/>
          <w:sz w:val="24"/>
          <w:szCs w:val="24"/>
        </w:rPr>
        <w:t xml:space="preserve"> </w:t>
      </w:r>
      <w:r w:rsidRPr="00FF4834">
        <w:rPr>
          <w:rFonts w:ascii="Times New Roman" w:hAnsi="Times New Roman" w:cs="Times New Roman"/>
          <w:b/>
          <w:sz w:val="24"/>
          <w:szCs w:val="24"/>
        </w:rPr>
        <w:t>участка</w:t>
      </w:r>
      <w:r w:rsidRPr="00FF4834">
        <w:rPr>
          <w:rFonts w:ascii="Times New Roman" w:hAnsi="Times New Roman" w:cs="Times New Roman"/>
          <w:spacing w:val="53"/>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48"/>
          <w:w w:val="90"/>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65"/>
          <w:sz w:val="24"/>
          <w:szCs w:val="24"/>
        </w:rPr>
        <w:t xml:space="preserve"> </w:t>
      </w:r>
      <w:r>
        <w:rPr>
          <w:rFonts w:ascii="Times New Roman" w:hAnsi="Times New Roman" w:cs="Times New Roman"/>
          <w:spacing w:val="-65"/>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озеленения</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(зеленых</w:t>
      </w:r>
      <w:r w:rsidRPr="00FF4834">
        <w:rPr>
          <w:rFonts w:ascii="Times New Roman" w:hAnsi="Times New Roman" w:cs="Times New Roman"/>
          <w:spacing w:val="11"/>
          <w:sz w:val="24"/>
          <w:szCs w:val="24"/>
        </w:rPr>
        <w:t xml:space="preserve"> </w:t>
      </w:r>
      <w:r w:rsidRPr="00FF4834">
        <w:rPr>
          <w:rFonts w:ascii="Times New Roman" w:hAnsi="Times New Roman" w:cs="Times New Roman"/>
          <w:sz w:val="24"/>
          <w:szCs w:val="24"/>
        </w:rPr>
        <w:t>зон)</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51515"/>
          <w:sz w:val="24"/>
          <w:szCs w:val="24"/>
        </w:rPr>
        <w:t>ко</w:t>
      </w:r>
      <w:r w:rsidRPr="00FF4834">
        <w:rPr>
          <w:rFonts w:ascii="Times New Roman" w:hAnsi="Times New Roman" w:cs="Times New Roman"/>
          <w:color w:val="151515"/>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Публичный сервитут </w:t>
      </w:r>
      <w:r w:rsidRPr="008E7746">
        <w:rPr>
          <w:rFonts w:ascii="Times New Roman" w:eastAsia="Times New Roman" w:hAnsi="Times New Roman" w:cs="Times New Roman"/>
          <w:bCs/>
          <w:sz w:val="24"/>
          <w:szCs w:val="24"/>
          <w:lang w:eastAsia="ru-RU"/>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8E7746">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Частный сервитут </w:t>
      </w:r>
      <w:r w:rsidRPr="008E7746">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Озелененная территория</w:t>
      </w:r>
      <w:r w:rsidRPr="008E7746">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озеленения</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F0029" w:rsidRPr="00FF4834" w:rsidRDefault="00FF0029" w:rsidP="00FF0029">
      <w:pPr>
        <w:widowControl w:val="0"/>
        <w:tabs>
          <w:tab w:val="left" w:pos="1476"/>
        </w:tabs>
        <w:autoSpaceDE w:val="0"/>
        <w:autoSpaceDN w:val="0"/>
        <w:spacing w:after="0" w:line="240" w:lineRule="auto"/>
        <w:ind w:right="122"/>
        <w:jc w:val="both"/>
        <w:rPr>
          <w:rFonts w:ascii="Times New Roman" w:hAnsi="Times New Roman" w:cs="Times New Roman"/>
          <w:sz w:val="24"/>
          <w:szCs w:val="24"/>
        </w:rPr>
      </w:pPr>
      <w:r>
        <w:rPr>
          <w:rFonts w:ascii="Times New Roman" w:hAnsi="Times New Roman" w:cs="Times New Roman"/>
          <w:b/>
          <w:sz w:val="24"/>
          <w:szCs w:val="24"/>
        </w:rPr>
        <w:t xml:space="preserve">       </w:t>
      </w:r>
      <w:r w:rsidRPr="00FF4834">
        <w:rPr>
          <w:rFonts w:ascii="Times New Roman" w:hAnsi="Times New Roman" w:cs="Times New Roman"/>
          <w:b/>
          <w:sz w:val="24"/>
          <w:szCs w:val="24"/>
        </w:rPr>
        <w:t>Коэффициент</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использования</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территории</w:t>
      </w:r>
      <w:r w:rsidRPr="00FF4834">
        <w:rPr>
          <w:rFonts w:ascii="Times New Roman" w:hAnsi="Times New Roman" w:cs="Times New Roman"/>
          <w:b/>
          <w:spacing w:val="1"/>
          <w:sz w:val="24"/>
          <w:szCs w:val="24"/>
        </w:rPr>
        <w:t xml:space="preserve"> </w:t>
      </w:r>
      <w:r w:rsidRPr="00FF4834">
        <w:rPr>
          <w:rFonts w:ascii="Times New Roman" w:hAnsi="Times New Roman" w:cs="Times New Roman"/>
          <w:b/>
          <w:color w:val="181818"/>
          <w:sz w:val="24"/>
          <w:szCs w:val="24"/>
        </w:rPr>
        <w:t>(КИТ)</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color w:val="0F0F0F"/>
          <w:sz w:val="24"/>
          <w:szCs w:val="24"/>
        </w:rPr>
        <w:t>-</w:t>
      </w:r>
      <w:r w:rsidRPr="00FF4834">
        <w:rPr>
          <w:rFonts w:ascii="Times New Roman" w:hAnsi="Times New Roman" w:cs="Times New Roman"/>
          <w:color w:val="0F0F0F"/>
          <w:spacing w:val="1"/>
          <w:sz w:val="24"/>
          <w:szCs w:val="24"/>
        </w:rPr>
        <w:t xml:space="preserve"> </w:t>
      </w:r>
      <w:r w:rsidRPr="00FF4834">
        <w:rPr>
          <w:rFonts w:ascii="Times New Roman" w:hAnsi="Times New Roman" w:cs="Times New Roman"/>
          <w:color w:val="181818"/>
          <w:sz w:val="24"/>
          <w:szCs w:val="24"/>
        </w:rPr>
        <w:t>вид</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ограничения,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устанавливаемый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градостроительным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регламентом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81818"/>
          <w:sz w:val="24"/>
          <w:szCs w:val="24"/>
        </w:rPr>
        <w:t>(в</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предельных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параметров разрешенного строительства, реконструкции объектов 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определяемый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как</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суммарной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общей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надземной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зданий,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участке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 xml:space="preserve">(существующих, </w:t>
      </w:r>
      <w:r w:rsidRPr="00FF4834">
        <w:rPr>
          <w:rFonts w:ascii="Times New Roman" w:hAnsi="Times New Roman" w:cs="Times New Roman"/>
          <w:color w:val="161616"/>
          <w:sz w:val="24"/>
          <w:szCs w:val="24"/>
        </w:rPr>
        <w:t xml:space="preserve">и </w:t>
      </w:r>
      <w:r w:rsidRPr="00FF4834">
        <w:rPr>
          <w:rFonts w:ascii="Times New Roman" w:hAnsi="Times New Roman" w:cs="Times New Roman"/>
          <w:sz w:val="24"/>
          <w:szCs w:val="24"/>
        </w:rPr>
        <w:t xml:space="preserve">тех, которые могут </w:t>
      </w:r>
      <w:r w:rsidRPr="00FF4834">
        <w:rPr>
          <w:rFonts w:ascii="Times New Roman" w:hAnsi="Times New Roman" w:cs="Times New Roman"/>
          <w:color w:val="0F0F0F"/>
          <w:sz w:val="24"/>
          <w:szCs w:val="24"/>
        </w:rPr>
        <w:t xml:space="preserve">быть </w:t>
      </w:r>
      <w:r w:rsidRPr="00FF4834">
        <w:rPr>
          <w:rFonts w:ascii="Times New Roman" w:hAnsi="Times New Roman" w:cs="Times New Roman"/>
          <w:sz w:val="24"/>
          <w:szCs w:val="24"/>
        </w:rPr>
        <w:t xml:space="preserve">построены дополнительно) </w:t>
      </w:r>
      <w:r w:rsidRPr="00FF4834">
        <w:rPr>
          <w:rFonts w:ascii="Times New Roman" w:hAnsi="Times New Roman" w:cs="Times New Roman"/>
          <w:color w:val="0F0F0F"/>
          <w:sz w:val="24"/>
          <w:szCs w:val="24"/>
        </w:rPr>
        <w:t xml:space="preserve">к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 участка. Суммарная общая площадь зданий, строений, 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 xml:space="preserve">которые разрешается построить </w:t>
      </w:r>
      <w:r w:rsidRPr="00FF4834">
        <w:rPr>
          <w:rFonts w:ascii="Times New Roman" w:hAnsi="Times New Roman" w:cs="Times New Roman"/>
          <w:color w:val="0F0F0F"/>
          <w:sz w:val="24"/>
          <w:szCs w:val="24"/>
        </w:rPr>
        <w:t xml:space="preserve">на </w:t>
      </w:r>
      <w:r w:rsidRPr="00FF4834">
        <w:rPr>
          <w:rFonts w:ascii="Times New Roman" w:hAnsi="Times New Roman" w:cs="Times New Roman"/>
          <w:sz w:val="24"/>
          <w:szCs w:val="24"/>
        </w:rPr>
        <w:t>земельном участке, определяется умножением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значения</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коэффициента</w:t>
      </w:r>
      <w:r w:rsidRPr="00FF4834">
        <w:rPr>
          <w:rFonts w:ascii="Times New Roman" w:hAnsi="Times New Roman" w:cs="Times New Roman"/>
          <w:spacing w:val="19"/>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4"/>
          <w:sz w:val="24"/>
          <w:szCs w:val="24"/>
        </w:rPr>
        <w:t xml:space="preserve"> </w:t>
      </w:r>
      <w:r w:rsidRPr="00FF4834">
        <w:rPr>
          <w:rFonts w:ascii="Times New Roman" w:hAnsi="Times New Roman" w:cs="Times New Roman"/>
          <w:sz w:val="24"/>
          <w:szCs w:val="24"/>
        </w:rPr>
        <w:t>показатель</w:t>
      </w:r>
      <w:r w:rsidRPr="00FF4834">
        <w:rPr>
          <w:rFonts w:ascii="Times New Roman" w:hAnsi="Times New Roman" w:cs="Times New Roman"/>
          <w:spacing w:val="22"/>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FF0029" w:rsidRPr="00FF4834" w:rsidRDefault="00E54B93" w:rsidP="00E54B93">
      <w:pPr>
        <w:spacing w:after="0" w:line="244" w:lineRule="auto"/>
        <w:ind w:left="204" w:right="123"/>
        <w:jc w:val="both"/>
        <w:rPr>
          <w:rFonts w:ascii="Times New Roman" w:hAnsi="Times New Roman" w:cs="Times New Roman"/>
          <w:sz w:val="24"/>
          <w:szCs w:val="24"/>
        </w:rPr>
      </w:pPr>
      <w:r>
        <w:rPr>
          <w:rFonts w:ascii="Times New Roman" w:hAnsi="Times New Roman" w:cs="Times New Roman"/>
          <w:sz w:val="24"/>
          <w:szCs w:val="24"/>
        </w:rPr>
        <w:t xml:space="preserve">    </w:t>
      </w:r>
      <w:r w:rsidR="00FF0029" w:rsidRPr="00FF4834">
        <w:rPr>
          <w:rFonts w:ascii="Times New Roman" w:hAnsi="Times New Roman" w:cs="Times New Roman"/>
          <w:sz w:val="24"/>
          <w:szCs w:val="24"/>
        </w:rPr>
        <w:t>Коэффициенты</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использования</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территорий</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применительно</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color w:val="262626"/>
          <w:sz w:val="24"/>
          <w:szCs w:val="24"/>
        </w:rPr>
        <w:t>к</w:t>
      </w:r>
      <w:r w:rsidR="00FF0029" w:rsidRPr="00FF4834">
        <w:rPr>
          <w:rFonts w:ascii="Times New Roman" w:hAnsi="Times New Roman" w:cs="Times New Roman"/>
          <w:color w:val="262626"/>
          <w:spacing w:val="1"/>
          <w:sz w:val="24"/>
          <w:szCs w:val="24"/>
        </w:rPr>
        <w:t xml:space="preserve"> </w:t>
      </w:r>
      <w:r w:rsidR="00FF0029" w:rsidRPr="00FF4834">
        <w:rPr>
          <w:rFonts w:ascii="Times New Roman" w:hAnsi="Times New Roman" w:cs="Times New Roman"/>
          <w:sz w:val="24"/>
          <w:szCs w:val="24"/>
        </w:rPr>
        <w:t>различным</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типам</w:t>
      </w:r>
      <w:r w:rsidR="00FF0029" w:rsidRPr="00FF4834">
        <w:rPr>
          <w:rFonts w:ascii="Times New Roman" w:hAnsi="Times New Roman" w:cs="Times New Roman"/>
          <w:spacing w:val="10"/>
          <w:sz w:val="24"/>
          <w:szCs w:val="24"/>
        </w:rPr>
        <w:t xml:space="preserve"> </w:t>
      </w:r>
      <w:r w:rsidR="00FF0029" w:rsidRPr="00FF4834">
        <w:rPr>
          <w:rFonts w:ascii="Times New Roman" w:hAnsi="Times New Roman" w:cs="Times New Roman"/>
          <w:sz w:val="24"/>
          <w:szCs w:val="24"/>
        </w:rPr>
        <w:t>настройки</w:t>
      </w:r>
      <w:r w:rsidR="00FF0029" w:rsidRPr="00FF4834">
        <w:rPr>
          <w:rFonts w:ascii="Times New Roman" w:hAnsi="Times New Roman" w:cs="Times New Roman"/>
          <w:spacing w:val="19"/>
          <w:sz w:val="24"/>
          <w:szCs w:val="24"/>
        </w:rPr>
        <w:t xml:space="preserve"> </w:t>
      </w:r>
      <w:r w:rsidR="00FF0029" w:rsidRPr="00FF4834">
        <w:rPr>
          <w:rFonts w:ascii="Times New Roman" w:hAnsi="Times New Roman" w:cs="Times New Roman"/>
          <w:sz w:val="24"/>
          <w:szCs w:val="24"/>
        </w:rPr>
        <w:t>будут</w:t>
      </w:r>
      <w:r w:rsidR="00FF0029" w:rsidRPr="00FF4834">
        <w:rPr>
          <w:rFonts w:ascii="Times New Roman" w:hAnsi="Times New Roman" w:cs="Times New Roman"/>
          <w:spacing w:val="14"/>
          <w:sz w:val="24"/>
          <w:szCs w:val="24"/>
        </w:rPr>
        <w:t xml:space="preserve"> </w:t>
      </w:r>
      <w:r w:rsidR="00FF0029" w:rsidRPr="00FF4834">
        <w:rPr>
          <w:rFonts w:ascii="Times New Roman" w:hAnsi="Times New Roman" w:cs="Times New Roman"/>
          <w:sz w:val="24"/>
          <w:szCs w:val="24"/>
        </w:rPr>
        <w:t>направлены</w:t>
      </w:r>
      <w:r w:rsidR="00FF0029" w:rsidRPr="00FF4834">
        <w:rPr>
          <w:rFonts w:ascii="Times New Roman" w:hAnsi="Times New Roman" w:cs="Times New Roman"/>
          <w:spacing w:val="22"/>
          <w:sz w:val="24"/>
          <w:szCs w:val="24"/>
        </w:rPr>
        <w:t xml:space="preserve"> </w:t>
      </w:r>
      <w:r w:rsidR="00FF0029" w:rsidRPr="00FF4834">
        <w:rPr>
          <w:rFonts w:ascii="Times New Roman" w:hAnsi="Times New Roman" w:cs="Times New Roman"/>
          <w:sz w:val="24"/>
          <w:szCs w:val="24"/>
        </w:rPr>
        <w:t>дополнительно.</w:t>
      </w:r>
    </w:p>
    <w:p w:rsidR="00FF0029" w:rsidRPr="008E7746" w:rsidRDefault="00FF0029" w:rsidP="00E54B9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Квартал сохраняемой застройки</w:t>
      </w:r>
      <w:r w:rsidRPr="008E7746">
        <w:rPr>
          <w:rFonts w:ascii="Times New Roman" w:eastAsia="Times New Roman" w:hAnsi="Times New Roman" w:cs="Times New Roman"/>
          <w:bCs/>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Малые архитектурные формы</w:t>
      </w:r>
      <w:r w:rsidRPr="008E7746">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w:t>
      </w:r>
      <w:proofErr w:type="spellStart"/>
      <w:r w:rsidRPr="008E7746">
        <w:rPr>
          <w:rFonts w:ascii="Times New Roman" w:eastAsia="Times New Roman" w:hAnsi="Times New Roman" w:cs="Times New Roman"/>
          <w:bCs/>
          <w:sz w:val="24"/>
          <w:szCs w:val="24"/>
          <w:lang w:eastAsia="ru-RU"/>
        </w:rPr>
        <w:t>перголы</w:t>
      </w:r>
      <w:proofErr w:type="spellEnd"/>
      <w:r w:rsidRPr="008E7746">
        <w:rPr>
          <w:rFonts w:ascii="Times New Roman" w:eastAsia="Times New Roman" w:hAnsi="Times New Roman" w:cs="Times New Roman"/>
          <w:bCs/>
          <w:sz w:val="24"/>
          <w:szCs w:val="24"/>
          <w:lang w:eastAsia="ru-RU"/>
        </w:rPr>
        <w:t xml:space="preserve">, подпорные стенки, лестницы, кровли, парапеты, оборудование для игр детей и отдыха взрослого населения, ограждения, садово-парковая мебель и тому </w:t>
      </w:r>
      <w:proofErr w:type="gramStart"/>
      <w:r w:rsidRPr="008E7746">
        <w:rPr>
          <w:rFonts w:ascii="Times New Roman" w:eastAsia="Times New Roman" w:hAnsi="Times New Roman" w:cs="Times New Roman"/>
          <w:bCs/>
          <w:sz w:val="24"/>
          <w:szCs w:val="24"/>
          <w:lang w:eastAsia="ru-RU"/>
        </w:rPr>
        <w:t>подобное;.</w:t>
      </w:r>
      <w:proofErr w:type="gramEnd"/>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Защитные дорожные сооружения</w:t>
      </w:r>
      <w:r w:rsidRPr="008E7746">
        <w:rPr>
          <w:rFonts w:ascii="Times New Roman" w:eastAsia="Times New Roman" w:hAnsi="Times New Roman" w:cs="Times New Roman"/>
          <w:bCs/>
          <w:sz w:val="24"/>
          <w:szCs w:val="24"/>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E7746">
        <w:rPr>
          <w:rFonts w:ascii="Times New Roman" w:eastAsia="Times New Roman" w:hAnsi="Times New Roman" w:cs="Times New Roman"/>
          <w:bCs/>
          <w:sz w:val="24"/>
          <w:szCs w:val="24"/>
          <w:lang w:eastAsia="ru-RU"/>
        </w:rPr>
        <w:t>шумозащитные</w:t>
      </w:r>
      <w:proofErr w:type="spellEnd"/>
      <w:r w:rsidRPr="008E7746">
        <w:rPr>
          <w:rFonts w:ascii="Times New Roman" w:eastAsia="Times New Roman" w:hAnsi="Times New Roman" w:cs="Times New Roman"/>
          <w:bCs/>
          <w:sz w:val="24"/>
          <w:szCs w:val="24"/>
          <w:lang w:eastAsia="ru-RU"/>
        </w:rPr>
        <w:t xml:space="preserve"> и ветрозащитные устройства; подобные сооружения.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Стоянка для автомобилей</w:t>
      </w:r>
      <w:r w:rsidRPr="008E7746">
        <w:rPr>
          <w:rFonts w:ascii="Times New Roman" w:eastAsia="Times New Roman" w:hAnsi="Times New Roman" w:cs="Times New Roman"/>
          <w:bCs/>
          <w:sz w:val="24"/>
          <w:szCs w:val="24"/>
          <w:lang w:eastAsia="ru-RU"/>
        </w:rPr>
        <w:t xml:space="preserve">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Надземная автостоянка закрытого типа</w:t>
      </w:r>
      <w:r w:rsidRPr="008E7746">
        <w:rPr>
          <w:rFonts w:ascii="Times New Roman" w:eastAsia="Times New Roman" w:hAnsi="Times New Roman" w:cs="Times New Roman"/>
          <w:bCs/>
          <w:sz w:val="24"/>
          <w:szCs w:val="24"/>
          <w:lang w:eastAsia="ru-RU"/>
        </w:rPr>
        <w:t xml:space="preserve"> - автостоянка с наружными стеновыми ограждениями (гаражи, гаражи-стоянки, гаражные комплексы).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Автостоянка открытого типа</w:t>
      </w:r>
      <w:r w:rsidRPr="008E7746">
        <w:rPr>
          <w:rFonts w:ascii="Times New Roman" w:eastAsia="Times New Roman" w:hAnsi="Times New Roman" w:cs="Times New Roman"/>
          <w:bCs/>
          <w:sz w:val="24"/>
          <w:szCs w:val="24"/>
          <w:lang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Парковка</w:t>
      </w:r>
      <w:r w:rsidRPr="008E7746">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E7746">
        <w:rPr>
          <w:rFonts w:ascii="Times New Roman" w:eastAsia="Times New Roman" w:hAnsi="Times New Roman" w:cs="Times New Roman"/>
          <w:bCs/>
          <w:sz w:val="24"/>
          <w:szCs w:val="24"/>
          <w:lang w:eastAsia="ru-RU"/>
        </w:rPr>
        <w:t>подэстакадных</w:t>
      </w:r>
      <w:proofErr w:type="spellEnd"/>
      <w:r w:rsidRPr="008E7746">
        <w:rPr>
          <w:rFonts w:ascii="Times New Roman" w:eastAsia="Times New Roman" w:hAnsi="Times New Roman" w:cs="Times New Roman"/>
          <w:bCs/>
          <w:sz w:val="24"/>
          <w:szCs w:val="24"/>
          <w:lang w:eastAsia="ru-RU"/>
        </w:rPr>
        <w:t xml:space="preserve"> или </w:t>
      </w:r>
      <w:proofErr w:type="spellStart"/>
      <w:r w:rsidRPr="008E7746">
        <w:rPr>
          <w:rFonts w:ascii="Times New Roman" w:eastAsia="Times New Roman" w:hAnsi="Times New Roman" w:cs="Times New Roman"/>
          <w:bCs/>
          <w:sz w:val="24"/>
          <w:szCs w:val="24"/>
          <w:lang w:eastAsia="ru-RU"/>
        </w:rPr>
        <w:t>подмостовых</w:t>
      </w:r>
      <w:proofErr w:type="spellEnd"/>
      <w:r w:rsidRPr="008E7746">
        <w:rPr>
          <w:rFonts w:ascii="Times New Roman" w:eastAsia="Times New Roman" w:hAnsi="Times New Roman" w:cs="Times New Roman"/>
          <w:bCs/>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Гостевые стоянки</w:t>
      </w:r>
      <w:r w:rsidRPr="008E7746">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хранения (стоянки) легковых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Магазин</w:t>
      </w:r>
      <w:r w:rsidRPr="008E7746">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Киоск</w:t>
      </w:r>
      <w:r w:rsidRPr="008E7746">
        <w:rPr>
          <w:rFonts w:ascii="Times New Roman" w:eastAsia="Times New Roman" w:hAnsi="Times New Roman" w:cs="Times New Roman"/>
          <w:bCs/>
          <w:sz w:val="24"/>
          <w:szCs w:val="24"/>
          <w:lang w:eastAsia="ru-RU"/>
        </w:rPr>
        <w:t xml:space="preserve"> - нестационарный торговый объект, представляющий </w:t>
      </w:r>
      <w:proofErr w:type="gramStart"/>
      <w:r w:rsidRPr="008E7746">
        <w:rPr>
          <w:rFonts w:ascii="Times New Roman" w:eastAsia="Times New Roman" w:hAnsi="Times New Roman" w:cs="Times New Roman"/>
          <w:bCs/>
          <w:sz w:val="24"/>
          <w:szCs w:val="24"/>
          <w:lang w:eastAsia="ru-RU"/>
        </w:rPr>
        <w:t>собой  некапитальное</w:t>
      </w:r>
      <w:proofErr w:type="gramEnd"/>
      <w:r w:rsidRPr="008E7746">
        <w:rPr>
          <w:rFonts w:ascii="Times New Roman" w:eastAsia="Times New Roman" w:hAnsi="Times New Roman" w:cs="Times New Roman"/>
          <w:bCs/>
          <w:sz w:val="24"/>
          <w:szCs w:val="24"/>
          <w:lang w:eastAsia="ru-RU"/>
        </w:rPr>
        <w:t xml:space="preserve">,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w:t>
      </w:r>
      <w:proofErr w:type="spellStart"/>
      <w:r w:rsidRPr="008E7746">
        <w:rPr>
          <w:rFonts w:ascii="Times New Roman" w:eastAsia="Times New Roman" w:hAnsi="Times New Roman" w:cs="Times New Roman"/>
          <w:bCs/>
          <w:sz w:val="24"/>
          <w:szCs w:val="24"/>
          <w:lang w:eastAsia="ru-RU"/>
        </w:rPr>
        <w:t>кв.м</w:t>
      </w:r>
      <w:proofErr w:type="spellEnd"/>
      <w:r w:rsidRPr="008E7746">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Торговый павильон </w:t>
      </w:r>
      <w:r w:rsidRPr="008E7746">
        <w:rPr>
          <w:rFonts w:ascii="Times New Roman" w:eastAsia="Times New Roman" w:hAnsi="Times New Roman" w:cs="Times New Roman"/>
          <w:bCs/>
          <w:sz w:val="24"/>
          <w:szCs w:val="24"/>
          <w:lang w:eastAsia="ru-RU"/>
        </w:rPr>
        <w:t xml:space="preserve">- нестационарный торговый объект, представляющий собой некапитальное, </w:t>
      </w:r>
      <w:proofErr w:type="gramStart"/>
      <w:r w:rsidRPr="008E7746">
        <w:rPr>
          <w:rFonts w:ascii="Times New Roman" w:eastAsia="Times New Roman" w:hAnsi="Times New Roman" w:cs="Times New Roman"/>
          <w:bCs/>
          <w:sz w:val="24"/>
          <w:szCs w:val="24"/>
          <w:lang w:eastAsia="ru-RU"/>
        </w:rPr>
        <w:t>одноэтажное  сооружение</w:t>
      </w:r>
      <w:proofErr w:type="gramEnd"/>
      <w:r w:rsidRPr="008E7746">
        <w:rPr>
          <w:rFonts w:ascii="Times New Roman" w:eastAsia="Times New Roman" w:hAnsi="Times New Roman" w:cs="Times New Roman"/>
          <w:bCs/>
          <w:sz w:val="24"/>
          <w:szCs w:val="24"/>
          <w:lang w:eastAsia="ru-RU"/>
        </w:rPr>
        <w:t>, имеющее торговый зал рассчитанный на одно или несколько рабочих мест продавцов и помещение для хранения товарного запаса.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Пандус</w:t>
      </w:r>
      <w:r w:rsidRPr="008E7746">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Маломобильные граждане</w:t>
      </w:r>
      <w:r w:rsidRPr="008E7746">
        <w:rPr>
          <w:rFonts w:ascii="Times New Roman" w:eastAsia="Times New Roman" w:hAnsi="Times New Roman" w:cs="Times New Roman"/>
          <w:bCs/>
          <w:sz w:val="24"/>
          <w:szCs w:val="24"/>
          <w:lang w:eastAsia="ru-RU"/>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FF0029" w:rsidRPr="0017321E"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7321E">
        <w:rPr>
          <w:rFonts w:ascii="Times New Roman" w:hAnsi="Times New Roman" w:cs="Times New Roman"/>
          <w:b/>
          <w:sz w:val="24"/>
          <w:szCs w:val="24"/>
          <w:shd w:val="clear" w:color="auto" w:fill="FFFFFF"/>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17321E">
        <w:rPr>
          <w:rFonts w:ascii="Times New Roman" w:hAnsi="Times New Roman" w:cs="Times New Roman"/>
          <w:sz w:val="24"/>
          <w:szCs w:val="24"/>
          <w:shd w:val="clear" w:color="auto" w:fill="FFFFFF"/>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anchor="dst101886" w:history="1">
        <w:r w:rsidRPr="0017321E">
          <w:rPr>
            <w:rStyle w:val="a5"/>
            <w:rFonts w:ascii="Times New Roman" w:hAnsi="Times New Roman" w:cs="Times New Roman"/>
            <w:color w:val="auto"/>
            <w:sz w:val="24"/>
            <w:szCs w:val="24"/>
            <w:shd w:val="clear" w:color="auto" w:fill="FFFFFF"/>
          </w:rPr>
          <w:t>статьей 8.3</w:t>
        </w:r>
      </w:hyperlink>
      <w:r w:rsidRPr="0017321E">
        <w:rPr>
          <w:rFonts w:ascii="Times New Roman" w:hAnsi="Times New Roman" w:cs="Times New Roman"/>
          <w:sz w:val="24"/>
          <w:szCs w:val="24"/>
          <w:shd w:val="clear" w:color="auto" w:fill="FFFFFF"/>
        </w:rPr>
        <w:t> настоящего Кодекса</w:t>
      </w:r>
      <w:r w:rsidRPr="0017321E">
        <w:rPr>
          <w:rFonts w:ascii="Times New Roman" w:eastAsia="Times New Roman" w:hAnsi="Times New Roman" w:cs="Times New Roman"/>
          <w:bCs/>
          <w:sz w:val="24"/>
          <w:szCs w:val="24"/>
          <w:lang w:eastAsia="ru-RU"/>
        </w:rPr>
        <w:t xml:space="preserve"> </w:t>
      </w:r>
    </w:p>
    <w:p w:rsidR="00FF0029" w:rsidRPr="00FF4834" w:rsidRDefault="00FF0029" w:rsidP="00FF0029">
      <w:pPr>
        <w:widowControl w:val="0"/>
        <w:tabs>
          <w:tab w:val="left" w:pos="1462"/>
        </w:tabs>
        <w:autoSpaceDE w:val="0"/>
        <w:autoSpaceDN w:val="0"/>
        <w:spacing w:after="0" w:line="240" w:lineRule="auto"/>
        <w:ind w:right="105"/>
        <w:jc w:val="both"/>
        <w:rPr>
          <w:rFonts w:ascii="Times New Roman" w:hAnsi="Times New Roman" w:cs="Times New Roman"/>
          <w:sz w:val="24"/>
          <w:szCs w:val="24"/>
        </w:rPr>
      </w:pPr>
      <w:r w:rsidRPr="00FF4834">
        <w:rPr>
          <w:rFonts w:ascii="Times New Roman" w:hAnsi="Times New Roman" w:cs="Times New Roman"/>
          <w:b/>
          <w:sz w:val="24"/>
          <w:szCs w:val="24"/>
        </w:rPr>
        <w:t xml:space="preserve">      Озеленение</w:t>
      </w:r>
      <w:r w:rsidRPr="00FF4834">
        <w:rPr>
          <w:rFonts w:ascii="Times New Roman" w:hAnsi="Times New Roman" w:cs="Times New Roman"/>
          <w:spacing w:val="1"/>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1"/>
          <w:w w:val="90"/>
          <w:sz w:val="24"/>
          <w:szCs w:val="24"/>
        </w:rPr>
        <w:t xml:space="preserve"> </w:t>
      </w:r>
      <w:r w:rsidRPr="00FF4834">
        <w:rPr>
          <w:rFonts w:ascii="Times New Roman" w:hAnsi="Times New Roman" w:cs="Times New Roman"/>
          <w:sz w:val="24"/>
          <w:szCs w:val="24"/>
        </w:rPr>
        <w:t>территория</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F1F1F"/>
          <w:sz w:val="24"/>
          <w:szCs w:val="24"/>
        </w:rPr>
        <w:t xml:space="preserve">с </w:t>
      </w:r>
      <w:r w:rsidRPr="00FF4834">
        <w:rPr>
          <w:rFonts w:ascii="Times New Roman" w:hAnsi="Times New Roman" w:cs="Times New Roman"/>
          <w:sz w:val="24"/>
          <w:szCs w:val="24"/>
        </w:rPr>
        <w:t>газонным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покрытием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(травяной покров,</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создаваемый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посевом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семян</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специально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подобранных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61616"/>
          <w:sz w:val="24"/>
          <w:szCs w:val="24"/>
        </w:rPr>
        <w:t>и</w:t>
      </w:r>
      <w:r w:rsidRPr="00FF4834">
        <w:rPr>
          <w:rFonts w:ascii="Times New Roman" w:hAnsi="Times New Roman" w:cs="Times New Roman"/>
          <w:color w:val="161616"/>
          <w:spacing w:val="1"/>
          <w:sz w:val="24"/>
          <w:szCs w:val="24"/>
        </w:rPr>
        <w:t xml:space="preserve"> </w:t>
      </w:r>
      <w:r w:rsidRPr="00FF4834">
        <w:rPr>
          <w:rFonts w:ascii="Times New Roman" w:hAnsi="Times New Roman" w:cs="Times New Roman"/>
          <w:sz w:val="24"/>
          <w:szCs w:val="24"/>
        </w:rPr>
        <w:t>высаженными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деревьями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(лиственный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посадочный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материал</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возрастом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11111"/>
          <w:sz w:val="24"/>
          <w:szCs w:val="24"/>
        </w:rPr>
        <w:t xml:space="preserve">от </w:t>
      </w:r>
      <w:r w:rsidRPr="00FF4834">
        <w:rPr>
          <w:rFonts w:ascii="Times New Roman" w:hAnsi="Times New Roman" w:cs="Times New Roman"/>
          <w:color w:val="0E0E0E"/>
          <w:sz w:val="24"/>
          <w:szCs w:val="24"/>
        </w:rPr>
        <w:t>10</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лет диаметром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ствола</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81818"/>
          <w:sz w:val="24"/>
          <w:szCs w:val="24"/>
        </w:rPr>
        <w:t>от</w:t>
      </w:r>
      <w:r w:rsidRPr="00FF4834">
        <w:rPr>
          <w:rFonts w:ascii="Times New Roman" w:hAnsi="Times New Roman" w:cs="Times New Roman"/>
          <w:color w:val="181818"/>
          <w:spacing w:val="68"/>
          <w:sz w:val="24"/>
          <w:szCs w:val="24"/>
        </w:rPr>
        <w:t xml:space="preserve"> </w:t>
      </w:r>
      <w:r w:rsidRPr="00FF4834">
        <w:rPr>
          <w:rFonts w:ascii="Times New Roman" w:hAnsi="Times New Roman" w:cs="Times New Roman"/>
          <w:color w:val="262626"/>
          <w:sz w:val="24"/>
          <w:szCs w:val="24"/>
        </w:rPr>
        <w:t>4</w:t>
      </w:r>
      <w:r w:rsidRPr="00FF4834">
        <w:rPr>
          <w:rFonts w:ascii="Times New Roman" w:hAnsi="Times New Roman" w:cs="Times New Roman"/>
          <w:color w:val="262626"/>
          <w:spacing w:val="67"/>
          <w:sz w:val="24"/>
          <w:szCs w:val="24"/>
        </w:rPr>
        <w:t xml:space="preserve"> </w:t>
      </w:r>
      <w:r w:rsidRPr="00FF4834">
        <w:rPr>
          <w:rFonts w:ascii="Times New Roman" w:hAnsi="Times New Roman" w:cs="Times New Roman"/>
          <w:sz w:val="24"/>
          <w:szCs w:val="24"/>
        </w:rPr>
        <w:t>см</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 высоте</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F1F1F"/>
          <w:sz w:val="24"/>
          <w:szCs w:val="24"/>
        </w:rPr>
        <w:t xml:space="preserve">1 </w:t>
      </w:r>
      <w:r w:rsidRPr="00FF4834">
        <w:rPr>
          <w:rFonts w:ascii="Times New Roman" w:hAnsi="Times New Roman" w:cs="Times New Roman"/>
          <w:color w:val="2B2B2B"/>
          <w:sz w:val="24"/>
          <w:szCs w:val="24"/>
        </w:rPr>
        <w:t>м</w:t>
      </w:r>
      <w:r w:rsidRPr="00FF4834">
        <w:rPr>
          <w:rFonts w:ascii="Times New Roman" w:hAnsi="Times New Roman" w:cs="Times New Roman"/>
          <w:color w:val="2B2B2B"/>
          <w:spacing w:val="68"/>
          <w:sz w:val="24"/>
          <w:szCs w:val="24"/>
        </w:rPr>
        <w:t xml:space="preserve"> </w:t>
      </w:r>
      <w:r w:rsidRPr="00FF4834">
        <w:rPr>
          <w:rFonts w:ascii="Times New Roman" w:hAnsi="Times New Roman" w:cs="Times New Roman"/>
          <w:sz w:val="24"/>
          <w:szCs w:val="24"/>
        </w:rPr>
        <w:t>от</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корневой</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системы)</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из</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расчета</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1</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дерево</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20</w:t>
      </w:r>
      <w:r w:rsidRPr="00FF4834">
        <w:rPr>
          <w:rFonts w:ascii="Times New Roman" w:hAnsi="Times New Roman" w:cs="Times New Roman"/>
          <w:spacing w:val="2"/>
          <w:sz w:val="24"/>
          <w:szCs w:val="24"/>
        </w:rPr>
        <w:t xml:space="preserve"> </w:t>
      </w:r>
      <w:proofErr w:type="spellStart"/>
      <w:r w:rsidRPr="00FF4834">
        <w:rPr>
          <w:rFonts w:ascii="Times New Roman" w:hAnsi="Times New Roman" w:cs="Times New Roman"/>
          <w:sz w:val="24"/>
          <w:szCs w:val="24"/>
        </w:rPr>
        <w:t>кв.м</w:t>
      </w:r>
      <w:proofErr w:type="spellEnd"/>
      <w:r w:rsidRPr="00FF4834">
        <w:rPr>
          <w:rFonts w:ascii="Times New Roman" w:hAnsi="Times New Roman" w:cs="Times New Roman"/>
          <w:sz w:val="24"/>
          <w:szCs w:val="24"/>
        </w:rPr>
        <w:t>.</w:t>
      </w:r>
      <w:r>
        <w:rPr>
          <w:rFonts w:ascii="Times New Roman" w:hAnsi="Times New Roman" w:cs="Times New Roman"/>
          <w:sz w:val="24"/>
          <w:szCs w:val="24"/>
        </w:rPr>
        <w:t xml:space="preserve"> </w:t>
      </w:r>
      <w:r w:rsidRPr="00FF4834">
        <w:rPr>
          <w:rFonts w:ascii="Times New Roman" w:hAnsi="Times New Roman" w:cs="Times New Roman"/>
          <w:sz w:val="24"/>
          <w:szCs w:val="24"/>
        </w:rPr>
        <w:t xml:space="preserve">Кроме газона и деревьев, </w:t>
      </w:r>
      <w:r w:rsidRPr="00FF4834">
        <w:rPr>
          <w:rFonts w:ascii="Times New Roman" w:hAnsi="Times New Roman" w:cs="Times New Roman"/>
          <w:color w:val="212121"/>
          <w:sz w:val="24"/>
          <w:szCs w:val="24"/>
        </w:rPr>
        <w:t xml:space="preserve">на </w:t>
      </w:r>
      <w:r w:rsidRPr="00FF4834">
        <w:rPr>
          <w:rFonts w:ascii="Times New Roman" w:hAnsi="Times New Roman" w:cs="Times New Roman"/>
          <w:sz w:val="24"/>
          <w:szCs w:val="24"/>
        </w:rPr>
        <w:t xml:space="preserve">территории озеленения </w:t>
      </w:r>
      <w:r w:rsidRPr="00FF4834">
        <w:rPr>
          <w:rFonts w:ascii="Times New Roman" w:hAnsi="Times New Roman" w:cs="Times New Roman"/>
          <w:color w:val="0E0E0E"/>
          <w:sz w:val="24"/>
          <w:szCs w:val="24"/>
        </w:rPr>
        <w:t xml:space="preserve">могут </w:t>
      </w:r>
      <w:r w:rsidRPr="00FF4834">
        <w:rPr>
          <w:rFonts w:ascii="Times New Roman" w:hAnsi="Times New Roman" w:cs="Times New Roman"/>
          <w:sz w:val="24"/>
          <w:szCs w:val="24"/>
        </w:rPr>
        <w:t>быть высажены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многолетние кустарниковые растения, а также прочие декоративные растения, не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представляющие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угрозу</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жизнедеятельности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человека.</w:t>
      </w:r>
      <w:r>
        <w:rPr>
          <w:rFonts w:ascii="Times New Roman" w:hAnsi="Times New Roman" w:cs="Times New Roman"/>
          <w:sz w:val="24"/>
          <w:szCs w:val="24"/>
        </w:rPr>
        <w:t xml:space="preserve"> </w:t>
      </w:r>
      <w:r w:rsidRPr="00FF4834">
        <w:rPr>
          <w:rFonts w:ascii="Times New Roman" w:hAnsi="Times New Roman" w:cs="Times New Roman"/>
          <w:color w:val="242424"/>
          <w:sz w:val="24"/>
          <w:szCs w:val="24"/>
        </w:rPr>
        <w:t xml:space="preserve">В </w:t>
      </w:r>
      <w:r w:rsidRPr="00FF4834">
        <w:rPr>
          <w:rFonts w:ascii="Times New Roman" w:hAnsi="Times New Roman" w:cs="Times New Roman"/>
          <w:sz w:val="24"/>
          <w:szCs w:val="24"/>
        </w:rPr>
        <w:t>площадь</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озеленения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не включаются: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детские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и спортивные 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для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отдыха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взрослого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населения,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проезды,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lastRenderedPageBreak/>
        <w:t>тротуары,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парковочные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места,</w:t>
      </w:r>
      <w:r w:rsidRPr="00FF4834">
        <w:rPr>
          <w:rFonts w:ascii="Times New Roman" w:hAnsi="Times New Roman" w:cs="Times New Roman"/>
          <w:spacing w:val="13"/>
          <w:sz w:val="24"/>
          <w:szCs w:val="24"/>
        </w:rPr>
        <w:t xml:space="preserve"> </w:t>
      </w:r>
      <w:r w:rsidRPr="00FF4834">
        <w:rPr>
          <w:rFonts w:ascii="Times New Roman" w:hAnsi="Times New Roman" w:cs="Times New Roman"/>
          <w:color w:val="111111"/>
          <w:sz w:val="24"/>
          <w:szCs w:val="24"/>
        </w:rPr>
        <w:t>в</w:t>
      </w:r>
      <w:r w:rsidRPr="00FF4834">
        <w:rPr>
          <w:rFonts w:ascii="Times New Roman" w:hAnsi="Times New Roman" w:cs="Times New Roman"/>
          <w:color w:val="111111"/>
          <w:spacing w:val="-5"/>
          <w:sz w:val="24"/>
          <w:szCs w:val="24"/>
        </w:rPr>
        <w:t xml:space="preserve"> </w:t>
      </w:r>
      <w:r w:rsidRPr="00FF4834">
        <w:rPr>
          <w:rFonts w:ascii="Times New Roman" w:hAnsi="Times New Roman" w:cs="Times New Roman"/>
          <w:color w:val="151515"/>
          <w:sz w:val="24"/>
          <w:szCs w:val="24"/>
        </w:rPr>
        <w:t>том</w:t>
      </w:r>
      <w:r w:rsidRPr="00FF4834">
        <w:rPr>
          <w:rFonts w:ascii="Times New Roman" w:hAnsi="Times New Roman" w:cs="Times New Roman"/>
          <w:color w:val="151515"/>
          <w:spacing w:val="8"/>
          <w:sz w:val="24"/>
          <w:szCs w:val="24"/>
        </w:rPr>
        <w:t xml:space="preserve"> </w:t>
      </w:r>
      <w:r w:rsidRPr="00FF4834">
        <w:rPr>
          <w:rFonts w:ascii="Times New Roman" w:hAnsi="Times New Roman" w:cs="Times New Roman"/>
          <w:color w:val="111111"/>
          <w:sz w:val="24"/>
          <w:szCs w:val="24"/>
        </w:rPr>
        <w:t>числе</w:t>
      </w:r>
      <w:r w:rsidRPr="00FF4834">
        <w:rPr>
          <w:rFonts w:ascii="Times New Roman" w:hAnsi="Times New Roman" w:cs="Times New Roman"/>
          <w:color w:val="111111"/>
          <w:spacing w:val="12"/>
          <w:sz w:val="24"/>
          <w:szCs w:val="24"/>
        </w:rPr>
        <w:t xml:space="preserve"> </w:t>
      </w:r>
      <w:r w:rsidRPr="00FF4834">
        <w:rPr>
          <w:rFonts w:ascii="Times New Roman" w:hAnsi="Times New Roman" w:cs="Times New Roman"/>
          <w:sz w:val="24"/>
          <w:szCs w:val="24"/>
        </w:rPr>
        <w:t>с</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использованием</w:t>
      </w:r>
      <w:r w:rsidRPr="00FF4834">
        <w:rPr>
          <w:rFonts w:ascii="Times New Roman" w:hAnsi="Times New Roman" w:cs="Times New Roman"/>
          <w:spacing w:val="2"/>
          <w:sz w:val="24"/>
          <w:szCs w:val="24"/>
        </w:rPr>
        <w:t xml:space="preserve"> </w:t>
      </w:r>
      <w:r w:rsidRPr="00FF4834">
        <w:rPr>
          <w:rFonts w:ascii="Times New Roman" w:hAnsi="Times New Roman" w:cs="Times New Roman"/>
          <w:sz w:val="24"/>
          <w:szCs w:val="24"/>
        </w:rPr>
        <w:t>газонной</w:t>
      </w:r>
      <w:r w:rsidRPr="00FF4834">
        <w:rPr>
          <w:rFonts w:ascii="Times New Roman" w:hAnsi="Times New Roman" w:cs="Times New Roman"/>
          <w:spacing w:val="16"/>
          <w:sz w:val="24"/>
          <w:szCs w:val="24"/>
        </w:rPr>
        <w:t xml:space="preserve"> </w:t>
      </w:r>
      <w:r w:rsidRPr="00FF4834">
        <w:rPr>
          <w:rFonts w:ascii="Times New Roman" w:hAnsi="Times New Roman" w:cs="Times New Roman"/>
          <w:sz w:val="24"/>
          <w:szCs w:val="24"/>
        </w:rPr>
        <w:t>решётки</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w:t>
      </w:r>
      <w:proofErr w:type="spellStart"/>
      <w:r w:rsidRPr="00FF4834">
        <w:rPr>
          <w:rFonts w:ascii="Times New Roman" w:hAnsi="Times New Roman" w:cs="Times New Roman"/>
          <w:sz w:val="24"/>
          <w:szCs w:val="24"/>
        </w:rPr>
        <w:t>георешетки</w:t>
      </w:r>
      <w:proofErr w:type="spellEnd"/>
      <w:r w:rsidRPr="00FF4834">
        <w:rPr>
          <w:rFonts w:ascii="Times New Roman" w:hAnsi="Times New Roman" w:cs="Times New Roman"/>
          <w:sz w:val="24"/>
          <w:szCs w:val="24"/>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Контейнер</w:t>
      </w:r>
      <w:r w:rsidRPr="008E7746">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Бункер-накопитель</w:t>
      </w:r>
      <w:r w:rsidRPr="008E7746">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00356BE8">
        <w:rPr>
          <w:rFonts w:ascii="Times New Roman" w:eastAsia="Times New Roman" w:hAnsi="Times New Roman" w:cs="Times New Roman"/>
          <w:bCs/>
          <w:sz w:val="24"/>
          <w:szCs w:val="24"/>
          <w:lang w:eastAsia="ru-RU"/>
        </w:rPr>
        <w:t>Вольненское</w:t>
      </w:r>
      <w:proofErr w:type="spellEnd"/>
      <w:r w:rsidRPr="008E7746">
        <w:rPr>
          <w:rFonts w:ascii="Times New Roman" w:eastAsia="Times New Roman" w:hAnsi="Times New Roman" w:cs="Times New Roman"/>
          <w:bCs/>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00356BE8">
        <w:rPr>
          <w:rFonts w:ascii="Times New Roman" w:eastAsia="Times New Roman" w:hAnsi="Times New Roman" w:cs="Times New Roman"/>
          <w:bCs/>
          <w:sz w:val="24"/>
          <w:szCs w:val="24"/>
          <w:lang w:eastAsia="ru-RU"/>
        </w:rPr>
        <w:t>Вольненское</w:t>
      </w:r>
      <w:proofErr w:type="spellEnd"/>
      <w:r w:rsidRPr="008E7746">
        <w:rPr>
          <w:rFonts w:ascii="Times New Roman" w:eastAsia="Times New Roman" w:hAnsi="Times New Roman" w:cs="Times New Roman"/>
          <w:bCs/>
          <w:sz w:val="24"/>
          <w:szCs w:val="24"/>
          <w:lang w:eastAsia="ru-RU"/>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Правила землепользования и застройки включают в себя: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карту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градостроительные регламенты.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применения правил землепользования и застройки и внесения в них изменений включает в себя положения: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 проведении публичных слушаний по вопросам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FF0029"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6"/>
          <w:shd w:val="clear" w:color="auto" w:fill="FFFFFF"/>
        </w:rPr>
      </w:pPr>
      <w:r w:rsidRPr="008E7746">
        <w:rPr>
          <w:rFonts w:ascii="Times New Roman" w:eastAsia="Times New Roman" w:hAnsi="Times New Roman" w:cs="Times New Roman"/>
          <w:bCs/>
          <w:sz w:val="24"/>
          <w:szCs w:val="24"/>
          <w:lang w:eastAsia="ru-RU"/>
        </w:rPr>
        <w:t xml:space="preserve">6.1. </w:t>
      </w:r>
      <w:r w:rsidRPr="0064043F">
        <w:rPr>
          <w:rFonts w:ascii="Times New Roman" w:hAnsi="Times New Roman" w:cs="Times New Roman"/>
          <w:color w:val="000000"/>
          <w:sz w:val="24"/>
          <w:szCs w:val="26"/>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6"/>
          <w:shd w:val="clear" w:color="auto" w:fill="FFFFFF"/>
        </w:rPr>
        <w:t xml:space="preserve">6.2. </w:t>
      </w:r>
      <w:r w:rsidRPr="0064043F">
        <w:rPr>
          <w:rFonts w:ascii="Times New Roman" w:hAnsi="Times New Roman" w:cs="Times New Roman"/>
          <w:color w:val="000000"/>
          <w:sz w:val="24"/>
          <w:szCs w:val="24"/>
          <w:shd w:val="clear" w:color="auto" w:fill="FFFFFF"/>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w:t>
      </w:r>
      <w:r w:rsidRPr="0064043F">
        <w:rPr>
          <w:rFonts w:ascii="Times New Roman" w:hAnsi="Times New Roman" w:cs="Times New Roman"/>
          <w:color w:val="000000"/>
          <w:sz w:val="24"/>
          <w:szCs w:val="24"/>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регулирования землепользования и застройки. Указанные акты применяются в части, не противоречащей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Настоящие Правила обязательны для исполнения всеми расположенными на территории </w:t>
      </w:r>
      <w:proofErr w:type="spellStart"/>
      <w:r w:rsidR="00356BE8">
        <w:rPr>
          <w:rFonts w:ascii="Times New Roman" w:eastAsia="Times New Roman" w:hAnsi="Times New Roman" w:cs="Times New Roman"/>
          <w:bCs/>
          <w:sz w:val="24"/>
          <w:szCs w:val="24"/>
          <w:lang w:eastAsia="ru-RU"/>
        </w:rPr>
        <w:t>Вольненского</w:t>
      </w:r>
      <w:proofErr w:type="spellEnd"/>
      <w:r w:rsidRPr="008E7746">
        <w:rPr>
          <w:rFonts w:ascii="Times New Roman" w:eastAsia="Times New Roman" w:hAnsi="Times New Roman" w:cs="Times New Roman"/>
          <w:bCs/>
          <w:sz w:val="24"/>
          <w:szCs w:val="24"/>
          <w:lang w:eastAsia="ru-RU"/>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proofErr w:type="spellStart"/>
      <w:r w:rsidR="00356BE8">
        <w:rPr>
          <w:rFonts w:ascii="Times New Roman" w:eastAsia="Times New Roman" w:hAnsi="Times New Roman" w:cs="Times New Roman"/>
          <w:bCs/>
          <w:sz w:val="24"/>
          <w:szCs w:val="24"/>
          <w:lang w:eastAsia="ru-RU"/>
        </w:rPr>
        <w:t>Вольненского</w:t>
      </w:r>
      <w:proofErr w:type="spellEnd"/>
      <w:r w:rsidR="0014007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ознакомления с настоящими Правилами всем желающим путем: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опубликования (обнародования)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помещения Правил на официальном сайте в сети Интернет;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 Ответственность за нарушения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За нарушение настоящих Правил физические и юридические лица, а также должностные лица несут ответственность, предусмотренную </w:t>
      </w:r>
      <w:r w:rsidR="00387F28">
        <w:rPr>
          <w:rFonts w:ascii="Times New Roman" w:eastAsia="Times New Roman" w:hAnsi="Times New Roman" w:cs="Times New Roman"/>
          <w:bCs/>
          <w:sz w:val="24"/>
          <w:szCs w:val="24"/>
          <w:lang w:eastAsia="ru-RU"/>
        </w:rPr>
        <w:t>действующим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Принятые до введения в действие настоящих Правил нормативные правовые </w:t>
      </w:r>
      <w:proofErr w:type="gramStart"/>
      <w:r w:rsidRPr="008E7746">
        <w:rPr>
          <w:rFonts w:ascii="Times New Roman" w:eastAsia="Times New Roman" w:hAnsi="Times New Roman" w:cs="Times New Roman"/>
          <w:bCs/>
          <w:sz w:val="24"/>
          <w:szCs w:val="24"/>
          <w:lang w:eastAsia="ru-RU"/>
        </w:rPr>
        <w:t>акты  в</w:t>
      </w:r>
      <w:proofErr w:type="gramEnd"/>
      <w:r w:rsidRPr="008E7746">
        <w:rPr>
          <w:rFonts w:ascii="Times New Roman" w:eastAsia="Times New Roman" w:hAnsi="Times New Roman" w:cs="Times New Roman"/>
          <w:bCs/>
          <w:sz w:val="24"/>
          <w:szCs w:val="24"/>
          <w:lang w:eastAsia="ru-RU"/>
        </w:rPr>
        <w:t xml:space="preserve"> отношении территории  </w:t>
      </w:r>
      <w:proofErr w:type="spellStart"/>
      <w:r w:rsidR="00356BE8">
        <w:rPr>
          <w:rFonts w:ascii="Times New Roman" w:eastAsia="Times New Roman" w:hAnsi="Times New Roman" w:cs="Times New Roman"/>
          <w:bCs/>
          <w:sz w:val="24"/>
          <w:szCs w:val="24"/>
          <w:lang w:eastAsia="ru-RU"/>
        </w:rPr>
        <w:t>Вольненского</w:t>
      </w:r>
      <w:proofErr w:type="spellEnd"/>
      <w:r w:rsidRPr="008E7746">
        <w:rPr>
          <w:rFonts w:ascii="Times New Roman" w:eastAsia="Times New Roman" w:hAnsi="Times New Roman" w:cs="Times New Roman"/>
          <w:bCs/>
          <w:sz w:val="24"/>
          <w:szCs w:val="24"/>
          <w:lang w:eastAsia="ru-RU"/>
        </w:rPr>
        <w:t xml:space="preserve"> сельского поселения по вопросам землепользования и застройки применяются в части, не противоречащей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зонах, в пределах которых не предусмотрено размещение соответствующих объектов.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несоответствующих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w:t>
      </w:r>
      <w:proofErr w:type="gramStart"/>
      <w:r w:rsidRPr="008E7746">
        <w:rPr>
          <w:rFonts w:ascii="Times New Roman" w:eastAsia="Times New Roman" w:hAnsi="Times New Roman" w:cs="Times New Roman"/>
          <w:bCs/>
          <w:sz w:val="24"/>
          <w:szCs w:val="24"/>
          <w:lang w:eastAsia="ru-RU"/>
        </w:rPr>
        <w:t>могут  поддерживаться</w:t>
      </w:r>
      <w:proofErr w:type="gramEnd"/>
      <w:r w:rsidRPr="008E7746">
        <w:rPr>
          <w:rFonts w:ascii="Times New Roman" w:eastAsia="Times New Roman" w:hAnsi="Times New Roman" w:cs="Times New Roman"/>
          <w:bCs/>
          <w:sz w:val="24"/>
          <w:szCs w:val="24"/>
          <w:lang w:eastAsia="ru-RU"/>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7. Общие положения о лицах, осуществляющих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землепользование и застройку, и их действиях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администрацией муниципального образования Успенский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обращаются в администрацию муниципального образования Успенский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владея на правах собственности помещениями в многоквартирных домах, обеспечивают </w:t>
      </w:r>
      <w:r w:rsidRPr="008E7746">
        <w:rPr>
          <w:rFonts w:ascii="Times New Roman" w:eastAsia="Times New Roman" w:hAnsi="Times New Roman" w:cs="Times New Roman"/>
          <w:bCs/>
          <w:sz w:val="24"/>
          <w:szCs w:val="24"/>
          <w:lang w:eastAsia="ru-RU"/>
        </w:rPr>
        <w:lastRenderedPageBreak/>
        <w:t xml:space="preserve">действия по определению в проектах планировки, проектах межевания и выделению на местности границ земельных участков многоквартирных домов;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муниципального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полномочиям Комиссии относится: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администрации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4. ПРЕДОСТАВЛЕНИЕ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9. Общие положения предоставления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w:t>
      </w:r>
      <w:proofErr w:type="gramStart"/>
      <w:r w:rsidRPr="008E7746">
        <w:rPr>
          <w:rFonts w:ascii="Times New Roman" w:eastAsia="Times New Roman" w:hAnsi="Times New Roman" w:cs="Times New Roman"/>
          <w:bCs/>
          <w:sz w:val="24"/>
          <w:szCs w:val="24"/>
          <w:lang w:eastAsia="ru-RU"/>
        </w:rPr>
        <w:t xml:space="preserve">территории  </w:t>
      </w:r>
      <w:proofErr w:type="spellStart"/>
      <w:r w:rsidR="00356BE8">
        <w:rPr>
          <w:rFonts w:ascii="Times New Roman" w:eastAsia="Times New Roman" w:hAnsi="Times New Roman" w:cs="Times New Roman"/>
          <w:bCs/>
          <w:sz w:val="24"/>
          <w:szCs w:val="24"/>
          <w:lang w:eastAsia="ru-RU"/>
        </w:rPr>
        <w:t>Вольненского</w:t>
      </w:r>
      <w:proofErr w:type="spellEnd"/>
      <w:proofErr w:type="gramEnd"/>
      <w:r w:rsidRPr="008E7746">
        <w:rPr>
          <w:rFonts w:ascii="Times New Roman" w:eastAsia="Times New Roman" w:hAnsi="Times New Roman" w:cs="Times New Roman"/>
          <w:bCs/>
          <w:sz w:val="24"/>
          <w:szCs w:val="24"/>
          <w:lang w:eastAsia="ru-RU"/>
        </w:rPr>
        <w:t xml:space="preserve"> сельского поселения осуществляется администрацией муниципального образования Успенский район в соответствии с нормативными правовыми актами Российской Федерации, Краснодарского края, Уставом муниципального образования Успенский район и нормативными правовыми актами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собственности, предоставляются на основании: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кодексом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лесных участков;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Исключительно в соответствии с утвержденным проектом межевания территории осуществляется образование земельных участков: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домами;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Продажа находящихся в государственной или муниципальной собственности земельных </w:t>
      </w:r>
      <w:r w:rsidRPr="008E7746">
        <w:rPr>
          <w:rFonts w:ascii="Times New Roman" w:eastAsia="Times New Roman" w:hAnsi="Times New Roman" w:cs="Times New Roman"/>
          <w:bCs/>
          <w:sz w:val="24"/>
          <w:szCs w:val="24"/>
          <w:lang w:eastAsia="ru-RU"/>
        </w:rPr>
        <w:lastRenderedPageBreak/>
        <w:t>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Без проведения торгов осуществляется продажа: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13) земельного участка, образованного в границах застроенной территории, лицу, с которым заключен договор о развитии застроенной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20) земельного участка, необходимого для проведения работ, связанных с пользованием недрами, </w:t>
      </w:r>
      <w:proofErr w:type="spellStart"/>
      <w:r w:rsidRPr="008E7746">
        <w:rPr>
          <w:rFonts w:ascii="Times New Roman" w:eastAsia="Times New Roman" w:hAnsi="Times New Roman" w:cs="Times New Roman"/>
          <w:bCs/>
          <w:sz w:val="24"/>
          <w:szCs w:val="24"/>
          <w:lang w:eastAsia="ru-RU"/>
        </w:rPr>
        <w:t>недропользователю</w:t>
      </w:r>
      <w:proofErr w:type="spellEnd"/>
      <w:r w:rsidRPr="008E7746">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E7746">
        <w:rPr>
          <w:rFonts w:ascii="Times New Roman" w:eastAsia="Times New Roman" w:hAnsi="Times New Roman" w:cs="Times New Roman"/>
          <w:bCs/>
          <w:sz w:val="24"/>
          <w:szCs w:val="24"/>
          <w:lang w:eastAsia="ru-RU"/>
        </w:rPr>
        <w:t>муниципально</w:t>
      </w:r>
      <w:proofErr w:type="spellEnd"/>
      <w:r w:rsidRPr="008E7746">
        <w:rPr>
          <w:rFonts w:ascii="Times New Roman" w:eastAsia="Times New Roman" w:hAnsi="Times New Roman" w:cs="Times New Roman"/>
          <w:bCs/>
          <w:sz w:val="24"/>
          <w:szCs w:val="24"/>
          <w:lang w:eastAsia="ru-RU"/>
        </w:rPr>
        <w:t>-частном партнерстве, лицу, с которым заключены указанные соглашения;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24) земельного участка для освоения территории в целях строительства и эксплуатации </w:t>
      </w:r>
      <w:r w:rsidRPr="008E7746">
        <w:rPr>
          <w:rFonts w:ascii="Times New Roman" w:eastAsia="Times New Roman" w:hAnsi="Times New Roman" w:cs="Times New Roman"/>
          <w:bCs/>
          <w:sz w:val="24"/>
          <w:szCs w:val="24"/>
          <w:lang w:eastAsia="ru-RU"/>
        </w:rPr>
        <w:lastRenderedPageBreak/>
        <w:t>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proofErr w:type="spellStart"/>
      <w:r w:rsidR="00356BE8" w:rsidRPr="00356BE8">
        <w:rPr>
          <w:rFonts w:ascii="Times New Roman" w:eastAsia="Times New Roman" w:hAnsi="Times New Roman" w:cs="Times New Roman"/>
          <w:b/>
          <w:bCs/>
          <w:sz w:val="24"/>
          <w:szCs w:val="24"/>
          <w:lang w:eastAsia="ru-RU"/>
        </w:rPr>
        <w:t>Вольненского</w:t>
      </w:r>
      <w:proofErr w:type="spellEnd"/>
      <w:r w:rsidRPr="008E7746">
        <w:rPr>
          <w:rFonts w:ascii="Times New Roman" w:eastAsia="Times New Roman" w:hAnsi="Times New Roman" w:cs="Times New Roman"/>
          <w:b/>
          <w:bCs/>
          <w:sz w:val="24"/>
          <w:szCs w:val="24"/>
          <w:lang w:eastAsia="ru-RU"/>
        </w:rPr>
        <w:t xml:space="preserve"> 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Статья 11. Приобретение прав на земельные участки, на которых расположены объекты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w:t>
      </w:r>
      <w:r w:rsidRPr="008E7746">
        <w:rPr>
          <w:rFonts w:ascii="Times New Roman" w:eastAsia="Times New Roman" w:hAnsi="Times New Roman" w:cs="Times New Roman"/>
          <w:bCs/>
          <w:sz w:val="24"/>
          <w:szCs w:val="24"/>
          <w:lang w:eastAsia="ru-RU"/>
        </w:rPr>
        <w:lastRenderedPageBreak/>
        <w:t>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5. ПРЕКРАЩЕНИЕ И ОГРАНИЧЕНИЕ ПРАВ НА ЗЕМЕЛЬНЫЕ УЧАСТКИ. СЕРВИТУТЫ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12. Прекращение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федеральным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(сервитут)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lastRenderedPageBreak/>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8E7746">
        <w:rPr>
          <w:rFonts w:ascii="Times New Roman" w:eastAsia="Times New Roman" w:hAnsi="Times New Roman" w:cs="Times New Roman"/>
          <w:bCs/>
          <w:i/>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Могут устанавливаться публичные сервитуты для: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проведения дренажных работ на земельном участке;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8E7746">
        <w:rPr>
          <w:rFonts w:ascii="Times New Roman" w:eastAsia="Times New Roman" w:hAnsi="Times New Roman" w:cs="Times New Roman"/>
          <w:bCs/>
          <w:i/>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использования земельного участка в целях охоты, рыболовства, </w:t>
      </w:r>
      <w:proofErr w:type="spellStart"/>
      <w:r w:rsidRPr="008E7746">
        <w:rPr>
          <w:rFonts w:ascii="Times New Roman" w:eastAsia="Times New Roman" w:hAnsi="Times New Roman" w:cs="Times New Roman"/>
          <w:bCs/>
          <w:sz w:val="24"/>
          <w:szCs w:val="24"/>
          <w:lang w:eastAsia="ru-RU"/>
        </w:rPr>
        <w:t>аквакультуры</w:t>
      </w:r>
      <w:proofErr w:type="spellEnd"/>
      <w:r w:rsidRPr="008E7746">
        <w:rPr>
          <w:rFonts w:ascii="Times New Roman" w:eastAsia="Times New Roman" w:hAnsi="Times New Roman" w:cs="Times New Roman"/>
          <w:bCs/>
          <w:sz w:val="24"/>
          <w:szCs w:val="24"/>
          <w:lang w:eastAsia="ru-RU"/>
        </w:rPr>
        <w:t xml:space="preserve"> (рыбоводства);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исследовательских и других работ;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Сервитут может быть срочным или постоянным.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законом "О государственной регистрации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ред. Федерального закона от 03.07.2016 N 361-ФЗ)</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14. Ограничение прав на землю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w:t>
      </w:r>
      <w:proofErr w:type="gramStart"/>
      <w:r w:rsidRPr="008E7746">
        <w:rPr>
          <w:rFonts w:ascii="Times New Roman" w:eastAsia="Times New Roman" w:hAnsi="Times New Roman" w:cs="Times New Roman"/>
          <w:bCs/>
          <w:sz w:val="24"/>
          <w:szCs w:val="24"/>
          <w:lang w:eastAsia="ru-RU"/>
        </w:rPr>
        <w:t>Федерации  для</w:t>
      </w:r>
      <w:proofErr w:type="gramEnd"/>
      <w:r w:rsidRPr="008E7746">
        <w:rPr>
          <w:rFonts w:ascii="Times New Roman" w:eastAsia="Times New Roman" w:hAnsi="Times New Roman" w:cs="Times New Roman"/>
          <w:bCs/>
          <w:sz w:val="24"/>
          <w:szCs w:val="24"/>
          <w:lang w:eastAsia="ru-RU"/>
        </w:rPr>
        <w:t xml:space="preserve"> охранных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земельный участок к другому лицу.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387F28" w:rsidRPr="008E7746" w:rsidRDefault="00387F28"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387F28">
        <w:t xml:space="preserve"> </w:t>
      </w:r>
      <w:r w:rsidRPr="00387F28">
        <w:rPr>
          <w:rFonts w:ascii="Times New Roman" w:hAnsi="Times New Roman" w:cs="Times New Roman"/>
          <w:sz w:val="24"/>
          <w:szCs w:val="24"/>
        </w:rPr>
        <w:t xml:space="preserve">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w:t>
      </w:r>
      <w:proofErr w:type="gramStart"/>
      <w:r w:rsidRPr="00387F28">
        <w:rPr>
          <w:rFonts w:ascii="Times New Roman" w:hAnsi="Times New Roman" w:cs="Times New Roman"/>
          <w:sz w:val="24"/>
          <w:szCs w:val="24"/>
        </w:rPr>
        <w:t>в  государственной</w:t>
      </w:r>
      <w:proofErr w:type="gramEnd"/>
      <w:r w:rsidRPr="00387F28">
        <w:rPr>
          <w:rFonts w:ascii="Times New Roman" w:hAnsi="Times New Roman" w:cs="Times New Roman"/>
          <w:sz w:val="24"/>
          <w:szCs w:val="24"/>
        </w:rPr>
        <w:t xml:space="preserve">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15. Градостроительный регламент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видов территориальных зон;</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 границах территорий общего 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объектами;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предоставленные для добычи полезных ископаемых.</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B709E7" w:rsidRP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709E7">
        <w:rPr>
          <w:rFonts w:ascii="Times New Roman" w:hAnsi="Times New Roman" w:cs="Times New Roman"/>
          <w:color w:val="000000"/>
          <w:sz w:val="24"/>
          <w:szCs w:val="24"/>
          <w:shd w:val="clear" w:color="auto" w:fill="FFFFFF"/>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w:t>
      </w:r>
      <w:r w:rsidR="00427AD7" w:rsidRPr="00427AD7">
        <w:rPr>
          <w:rFonts w:ascii="Times New Roman" w:hAnsi="Times New Roman" w:cs="Times New Roman"/>
          <w:color w:val="000000"/>
          <w:sz w:val="24"/>
          <w:szCs w:val="24"/>
          <w:shd w:val="clear" w:color="auto" w:fill="FFFFFF"/>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00427AD7" w:rsidRPr="00427AD7">
        <w:rPr>
          <w:rFonts w:ascii="Times New Roman" w:hAnsi="Times New Roman" w:cs="Times New Roman"/>
          <w:sz w:val="24"/>
          <w:szCs w:val="24"/>
        </w:rPr>
        <w:t>законами</w:t>
      </w:r>
      <w:r w:rsidR="00427AD7" w:rsidRPr="00427AD7">
        <w:rPr>
          <w:rFonts w:ascii="Times New Roman" w:hAnsi="Times New Roman" w:cs="Times New Roman"/>
          <w:color w:val="000000"/>
          <w:sz w:val="24"/>
          <w:szCs w:val="24"/>
          <w:shd w:val="clear" w:color="auto" w:fill="FFFFFF"/>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r w:rsidR="00427AD7" w:rsidRPr="00427AD7">
        <w:rPr>
          <w:rFonts w:ascii="Times New Roman" w:hAnsi="Times New Roman" w:cs="Times New Roman"/>
          <w:sz w:val="24"/>
          <w:szCs w:val="24"/>
          <w:shd w:val="clear" w:color="auto" w:fill="FFFFFF"/>
        </w:rPr>
        <w:t>лесохозяйственным </w:t>
      </w:r>
      <w:hyperlink r:id="rId18" w:anchor="dst100581" w:history="1">
        <w:r w:rsidR="00427AD7" w:rsidRPr="00427AD7">
          <w:rPr>
            <w:rStyle w:val="a5"/>
            <w:rFonts w:ascii="Times New Roman" w:hAnsi="Times New Roman" w:cs="Times New Roman"/>
            <w:color w:val="auto"/>
            <w:sz w:val="24"/>
            <w:szCs w:val="24"/>
            <w:u w:val="none"/>
            <w:shd w:val="clear" w:color="auto" w:fill="FFFFFF"/>
          </w:rPr>
          <w:t>регламентом</w:t>
        </w:r>
      </w:hyperlink>
      <w:r w:rsidR="00427AD7" w:rsidRPr="00427AD7">
        <w:rPr>
          <w:rFonts w:ascii="Times New Roman" w:hAnsi="Times New Roman" w:cs="Times New Roman"/>
          <w:sz w:val="24"/>
          <w:szCs w:val="24"/>
          <w:shd w:val="clear" w:color="auto" w:fill="FFFFFF"/>
        </w:rPr>
        <w:t>, положением об особо охраняемой природной территории в соответствии с лесным </w:t>
      </w:r>
      <w:hyperlink r:id="rId19" w:history="1">
        <w:r w:rsidR="00427AD7" w:rsidRPr="00427AD7">
          <w:rPr>
            <w:rStyle w:val="a5"/>
            <w:rFonts w:ascii="Times New Roman" w:hAnsi="Times New Roman" w:cs="Times New Roman"/>
            <w:color w:val="auto"/>
            <w:sz w:val="24"/>
            <w:szCs w:val="24"/>
            <w:u w:val="none"/>
            <w:shd w:val="clear" w:color="auto" w:fill="FFFFFF"/>
          </w:rPr>
          <w:t>законодательством</w:t>
        </w:r>
      </w:hyperlink>
      <w:r w:rsidR="00427AD7" w:rsidRPr="00427AD7">
        <w:rPr>
          <w:rFonts w:ascii="Times New Roman" w:hAnsi="Times New Roman" w:cs="Times New Roman"/>
          <w:sz w:val="24"/>
          <w:szCs w:val="24"/>
          <w:shd w:val="clear" w:color="auto" w:fill="FFFFFF"/>
        </w:rPr>
        <w:t>, </w:t>
      </w:r>
      <w:hyperlink r:id="rId20" w:history="1">
        <w:r w:rsidR="00427AD7" w:rsidRPr="00427AD7">
          <w:rPr>
            <w:rStyle w:val="a5"/>
            <w:rFonts w:ascii="Times New Roman" w:hAnsi="Times New Roman" w:cs="Times New Roman"/>
            <w:color w:val="auto"/>
            <w:sz w:val="24"/>
            <w:szCs w:val="24"/>
            <w:u w:val="none"/>
            <w:shd w:val="clear" w:color="auto" w:fill="FFFFFF"/>
          </w:rPr>
          <w:t>законодательством</w:t>
        </w:r>
      </w:hyperlink>
      <w:r w:rsidR="00427AD7" w:rsidRPr="00427AD7">
        <w:rPr>
          <w:rFonts w:ascii="Times New Roman" w:hAnsi="Times New Roman" w:cs="Times New Roman"/>
          <w:sz w:val="24"/>
          <w:szCs w:val="24"/>
          <w:shd w:val="clear" w:color="auto" w:fill="FFFFFF"/>
        </w:rPr>
        <w:t> об особо охраняемых природных территориях.</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ис</w:t>
      </w:r>
      <w:r w:rsidRPr="000941E2">
        <w:rPr>
          <w:rFonts w:ascii="Times New Roman" w:eastAsia="Times New Roman" w:hAnsi="Times New Roman" w:cs="Times New Roman"/>
          <w:bCs/>
          <w:sz w:val="24"/>
          <w:szCs w:val="24"/>
          <w:lang w:eastAsia="ru-RU"/>
        </w:rPr>
        <w:lastRenderedPageBreak/>
        <w:t>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F0029" w:rsidRPr="00387F28" w:rsidRDefault="00FF0029" w:rsidP="00387F28">
      <w:pPr>
        <w:pStyle w:val="Standard"/>
        <w:tabs>
          <w:tab w:val="left" w:pos="851"/>
          <w:tab w:val="left" w:pos="1134"/>
        </w:tabs>
        <w:jc w:val="both"/>
        <w:rPr>
          <w:lang w:val="ru-RU"/>
        </w:rPr>
      </w:pPr>
      <w:r w:rsidRPr="001258EE">
        <w:rPr>
          <w:rFonts w:eastAsia="Times New Roman" w:cs="Times New Roman"/>
          <w:bCs/>
          <w:lang w:val="ru-RU" w:eastAsia="ru-RU"/>
        </w:rPr>
        <w:t xml:space="preserve">     </w:t>
      </w:r>
      <w:r w:rsidR="00387F28">
        <w:rPr>
          <w:rFonts w:eastAsia="Times New Roman" w:cs="Times New Roman"/>
          <w:bCs/>
          <w:lang w:eastAsia="ru-RU"/>
        </w:rPr>
        <w:t xml:space="preserve">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основные виды разрешенного использования;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условно разрешенные виды использования;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709E7" w:rsidRP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709E7">
        <w:rPr>
          <w:rFonts w:ascii="Times New Roman" w:hAnsi="Times New Roman" w:cs="Times New Roman"/>
          <w:color w:val="000000"/>
          <w:sz w:val="24"/>
          <w:szCs w:val="24"/>
          <w:shd w:val="clear" w:color="auto" w:fill="FFFFFF"/>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5. Решения об изменении одного вида разрешенного использования земельных участков и </w:t>
      </w:r>
      <w:r w:rsidRPr="000941E2">
        <w:rPr>
          <w:rFonts w:ascii="Times New Roman" w:eastAsia="Times New Roman" w:hAnsi="Times New Roman" w:cs="Times New Roman"/>
          <w:bCs/>
          <w:sz w:val="24"/>
          <w:szCs w:val="24"/>
          <w:lang w:eastAsia="ru-RU"/>
        </w:rPr>
        <w:lastRenderedPageBreak/>
        <w:t>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FF0029"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В пределах территориальных зон могут устанавливаться </w:t>
      </w:r>
      <w:proofErr w:type="spellStart"/>
      <w:r w:rsidRPr="000941E2">
        <w:rPr>
          <w:rFonts w:ascii="Times New Roman" w:eastAsia="Times New Roman" w:hAnsi="Times New Roman" w:cs="Times New Roman"/>
          <w:bCs/>
          <w:sz w:val="24"/>
          <w:szCs w:val="24"/>
          <w:lang w:eastAsia="ru-RU"/>
        </w:rPr>
        <w:t>подзоны</w:t>
      </w:r>
      <w:proofErr w:type="spellEnd"/>
      <w:r w:rsidRPr="000941E2">
        <w:rPr>
          <w:rFonts w:ascii="Times New Roman" w:eastAsia="Times New Roman" w:hAnsi="Times New Roman" w:cs="Times New Roman"/>
          <w:bCs/>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709E7" w:rsidRPr="008E7746"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Default="00FF0029" w:rsidP="00EE05D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p w:rsidR="00C96A6A" w:rsidRPr="00EE05D7" w:rsidRDefault="00C96A6A" w:rsidP="00EE05D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C96A6A" w:rsidRPr="000941E2" w:rsidRDefault="00C96A6A"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Физическое или юридическое лицо, заинтересованное в предоставлении разрешения на </w:t>
      </w:r>
      <w:r w:rsidRPr="000941E2">
        <w:rPr>
          <w:rFonts w:ascii="Times New Roman" w:eastAsia="Times New Roman" w:hAnsi="Times New Roman" w:cs="Times New Roman"/>
          <w:bCs/>
          <w:sz w:val="24"/>
          <w:szCs w:val="24"/>
          <w:lang w:eastAsia="ru-RU"/>
        </w:rPr>
        <w:lastRenderedPageBreak/>
        <w:t>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C96A6A">
        <w:rPr>
          <w:rFonts w:ascii="Arial" w:hAnsi="Arial" w:cs="Arial"/>
          <w:color w:val="000000"/>
          <w:sz w:val="26"/>
          <w:szCs w:val="26"/>
          <w:shd w:val="clear" w:color="auto" w:fill="FFFFFF"/>
        </w:rPr>
        <w:t xml:space="preserve"> </w:t>
      </w:r>
      <w:r w:rsidRPr="00C96A6A">
        <w:rPr>
          <w:rFonts w:ascii="Times New Roman" w:hAnsi="Times New Roman" w:cs="Times New Roman"/>
          <w:color w:val="000000"/>
          <w:sz w:val="24"/>
          <w:szCs w:val="24"/>
          <w:shd w:val="clear" w:color="auto" w:fill="FFFFFF"/>
        </w:rPr>
        <w:t xml:space="preserve">Заявление о </w:t>
      </w:r>
      <w:r w:rsidRPr="00C96A6A">
        <w:rPr>
          <w:rFonts w:ascii="Times New Roman" w:hAnsi="Times New Roman" w:cs="Times New Roman"/>
          <w:sz w:val="24"/>
          <w:szCs w:val="24"/>
          <w:shd w:val="clear" w:color="auto" w:fill="FFFFFF"/>
        </w:rPr>
        <w:t>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1" w:history="1">
        <w:r w:rsidRPr="00C96A6A">
          <w:rPr>
            <w:rStyle w:val="a5"/>
            <w:rFonts w:ascii="Times New Roman" w:hAnsi="Times New Roman" w:cs="Times New Roman"/>
            <w:color w:val="auto"/>
            <w:sz w:val="24"/>
            <w:szCs w:val="24"/>
            <w:u w:val="none"/>
            <w:shd w:val="clear" w:color="auto" w:fill="FFFFFF"/>
          </w:rPr>
          <w:t>закона</w:t>
        </w:r>
      </w:hyperlink>
      <w:r w:rsidRPr="00C96A6A">
        <w:rPr>
          <w:rFonts w:ascii="Times New Roman" w:hAnsi="Times New Roman" w:cs="Times New Roman"/>
          <w:sz w:val="24"/>
          <w:szCs w:val="24"/>
          <w:shd w:val="clear" w:color="auto" w:fill="FFFFFF"/>
        </w:rPr>
        <w:t> от 6 апреля 2011 года N 63-ФЗ "Об электронной подписи" (далее - электронный документ, подписанный электронной подписью).</w:t>
      </w:r>
    </w:p>
    <w:p w:rsidR="00C96A6A" w:rsidRDefault="00C96A6A"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Проект решения</w:t>
      </w:r>
      <w:r w:rsidRPr="000941E2">
        <w:rPr>
          <w:rFonts w:ascii="Times New Roman" w:eastAsia="Times New Roman" w:hAnsi="Times New Roman" w:cs="Times New Roman"/>
          <w:bCs/>
          <w:sz w:val="24"/>
          <w:szCs w:val="24"/>
          <w:lang w:eastAsia="ru-RU"/>
        </w:rPr>
        <w:t xml:space="preserve"> о предоставлении разрешения на условно разрешенный вид использования подлежит </w:t>
      </w:r>
      <w:r>
        <w:rPr>
          <w:rFonts w:ascii="Times New Roman" w:eastAsia="Times New Roman" w:hAnsi="Times New Roman" w:cs="Times New Roman"/>
          <w:bCs/>
          <w:sz w:val="24"/>
          <w:szCs w:val="24"/>
          <w:lang w:eastAsia="ru-RU"/>
        </w:rPr>
        <w:t>рассмотрению</w:t>
      </w:r>
      <w:r w:rsidRPr="000941E2">
        <w:rPr>
          <w:rFonts w:ascii="Times New Roman" w:eastAsia="Times New Roman" w:hAnsi="Times New Roman" w:cs="Times New Roman"/>
          <w:bCs/>
          <w:sz w:val="24"/>
          <w:szCs w:val="24"/>
          <w:lang w:eastAsia="ru-RU"/>
        </w:rPr>
        <w:t xml:space="preserve"> на</w:t>
      </w:r>
      <w:r>
        <w:rPr>
          <w:rFonts w:ascii="Times New Roman" w:eastAsia="Times New Roman" w:hAnsi="Times New Roman" w:cs="Times New Roman"/>
          <w:bCs/>
          <w:sz w:val="24"/>
          <w:szCs w:val="24"/>
          <w:lang w:eastAsia="ru-RU"/>
        </w:rPr>
        <w:t xml:space="preserve"> общественных обсуждениях или</w:t>
      </w:r>
      <w:r w:rsidRPr="000941E2">
        <w:rPr>
          <w:rFonts w:ascii="Times New Roman" w:eastAsia="Times New Roman" w:hAnsi="Times New Roman" w:cs="Times New Roman"/>
          <w:bCs/>
          <w:sz w:val="24"/>
          <w:szCs w:val="24"/>
          <w:lang w:eastAsia="ru-RU"/>
        </w:rPr>
        <w:t xml:space="preserve"> публичных слушаниях</w:t>
      </w:r>
      <w:r w:rsidR="00CF3BFC">
        <w:rPr>
          <w:rFonts w:ascii="Times New Roman" w:eastAsia="Times New Roman" w:hAnsi="Times New Roman" w:cs="Times New Roman"/>
          <w:bCs/>
          <w:sz w:val="24"/>
          <w:szCs w:val="24"/>
          <w:lang w:eastAsia="ru-RU"/>
        </w:rPr>
        <w:t>, проводимых в порядке, установленном статьей 5.1 Градостроительного Кодекса РФ,</w:t>
      </w:r>
      <w:r w:rsidRPr="000941E2">
        <w:rPr>
          <w:rFonts w:ascii="Times New Roman" w:eastAsia="Times New Roman" w:hAnsi="Times New Roman" w:cs="Times New Roman"/>
          <w:bCs/>
          <w:sz w:val="24"/>
          <w:szCs w:val="24"/>
          <w:lang w:eastAsia="ru-RU"/>
        </w:rPr>
        <w:t xml:space="preserve">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rFonts w:ascii="Times New Roman" w:hAnsi="Times New Roman" w:cs="Times New Roman"/>
          <w:color w:val="000000"/>
          <w:sz w:val="24"/>
          <w:szCs w:val="24"/>
          <w:shd w:val="clear" w:color="auto" w:fill="FFFFFF"/>
        </w:rPr>
        <w:t>главе муниципального образования Успенский район</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Pr="00CF3BFC">
        <w:rPr>
          <w:rFonts w:ascii="Times New Roman" w:hAnsi="Times New Roman" w:cs="Times New Roman"/>
          <w:sz w:val="24"/>
          <w:szCs w:val="24"/>
          <w:shd w:val="clear" w:color="auto" w:fill="FFFFFF"/>
        </w:rPr>
        <w:t>. На основании указанных в </w:t>
      </w:r>
      <w:hyperlink r:id="rId22" w:anchor="dst100623" w:history="1">
        <w:r w:rsidRPr="00CF3BFC">
          <w:rPr>
            <w:rStyle w:val="a5"/>
            <w:rFonts w:ascii="Times New Roman" w:hAnsi="Times New Roman" w:cs="Times New Roman"/>
            <w:color w:val="auto"/>
            <w:sz w:val="24"/>
            <w:szCs w:val="24"/>
            <w:u w:val="none"/>
            <w:shd w:val="clear" w:color="auto" w:fill="FFFFFF"/>
          </w:rPr>
          <w:t xml:space="preserve">части </w:t>
        </w:r>
        <w:r>
          <w:rPr>
            <w:rStyle w:val="a5"/>
            <w:rFonts w:ascii="Times New Roman" w:hAnsi="Times New Roman" w:cs="Times New Roman"/>
            <w:color w:val="auto"/>
            <w:sz w:val="24"/>
            <w:szCs w:val="24"/>
            <w:u w:val="none"/>
            <w:shd w:val="clear" w:color="auto" w:fill="FFFFFF"/>
          </w:rPr>
          <w:t>6</w:t>
        </w:r>
      </w:hyperlink>
      <w:r w:rsidRPr="00CF3BFC">
        <w:rPr>
          <w:rFonts w:ascii="Times New Roman" w:hAnsi="Times New Roman" w:cs="Times New Roman"/>
          <w:sz w:val="24"/>
          <w:szCs w:val="24"/>
          <w:shd w:val="clear" w:color="auto" w:fill="FFFFFF"/>
        </w:rPr>
        <w:t xml:space="preserve"> настоящей статьи рекомендаций глава </w:t>
      </w:r>
      <w:r>
        <w:rPr>
          <w:rFonts w:ascii="Times New Roman" w:hAnsi="Times New Roman" w:cs="Times New Roman"/>
          <w:sz w:val="24"/>
          <w:szCs w:val="24"/>
          <w:shd w:val="clear" w:color="auto" w:fill="FFFFFF"/>
        </w:rPr>
        <w:t>муниципального образования Успенский район</w:t>
      </w:r>
      <w:r w:rsidRPr="00CF3BFC">
        <w:rPr>
          <w:rFonts w:ascii="Times New Roman" w:hAnsi="Times New Roman" w:cs="Times New Roman"/>
          <w:sz w:val="24"/>
          <w:szCs w:val="24"/>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lastRenderedPageBreak/>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CF3BFC">
        <w:rPr>
          <w:rFonts w:ascii="Times New Roman" w:hAnsi="Times New Roman" w:cs="Times New Roman"/>
          <w:sz w:val="24"/>
          <w:szCs w:val="24"/>
          <w:shd w:val="clear" w:color="auto" w:fill="FFFFFF"/>
        </w:rPr>
        <w:t>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anchor="dst2783" w:history="1">
        <w:r w:rsidRPr="00CF3BFC">
          <w:rPr>
            <w:rStyle w:val="a5"/>
            <w:rFonts w:ascii="Times New Roman" w:hAnsi="Times New Roman" w:cs="Times New Roman"/>
            <w:color w:val="auto"/>
            <w:sz w:val="24"/>
            <w:szCs w:val="24"/>
            <w:u w:val="none"/>
            <w:shd w:val="clear" w:color="auto" w:fill="FFFFFF"/>
          </w:rPr>
          <w:t>части 2 статьи 55.32</w:t>
        </w:r>
      </w:hyperlink>
      <w:r w:rsidRPr="00CF3BF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CF3BFC">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CF3BFC">
        <w:rPr>
          <w:rFonts w:ascii="Times New Roman" w:hAnsi="Times New Roman" w:cs="Times New Roman"/>
          <w:sz w:val="24"/>
          <w:szCs w:val="24"/>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4" w:anchor="dst2783" w:history="1">
        <w:r w:rsidRPr="00CF3BFC">
          <w:rPr>
            <w:rStyle w:val="a5"/>
            <w:rFonts w:ascii="Times New Roman" w:hAnsi="Times New Roman" w:cs="Times New Roman"/>
            <w:color w:val="auto"/>
            <w:sz w:val="24"/>
            <w:szCs w:val="24"/>
            <w:u w:val="none"/>
            <w:shd w:val="clear" w:color="auto" w:fill="FFFFFF"/>
          </w:rPr>
          <w:t>части 2 статьи 55.32</w:t>
        </w:r>
      </w:hyperlink>
      <w:r w:rsidRPr="00CF3BF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CF3BFC">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CF3BFC">
        <w:rPr>
          <w:rFonts w:ascii="Times New Roman" w:hAnsi="Times New Roman" w:cs="Times New Roman"/>
          <w:sz w:val="24"/>
          <w:szCs w:val="24"/>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3BFC" w:rsidRPr="00CF3BFC" w:rsidRDefault="00CF3BFC"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CF3BFC">
        <w:rPr>
          <w:rFonts w:ascii="Times New Roman" w:hAnsi="Times New Roman" w:cs="Times New Roman"/>
          <w:color w:val="000000"/>
          <w:sz w:val="24"/>
          <w:szCs w:val="24"/>
          <w:shd w:val="clear" w:color="auto" w:fill="FFFFFF"/>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F0029" w:rsidRPr="008E7746"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385069">
        <w:rPr>
          <w:rFonts w:ascii="Times New Roman" w:eastAsia="Times New Roman" w:hAnsi="Times New Roman" w:cs="Times New Roman"/>
          <w:bCs/>
          <w:sz w:val="24"/>
          <w:szCs w:val="24"/>
          <w:lang w:eastAsia="ru-RU"/>
        </w:rPr>
        <w:t xml:space="preserve">нженерно-геологические или </w:t>
      </w:r>
      <w:proofErr w:type="gramStart"/>
      <w:r w:rsidR="00385069">
        <w:rPr>
          <w:rFonts w:ascii="Times New Roman" w:eastAsia="Times New Roman" w:hAnsi="Times New Roman" w:cs="Times New Roman"/>
          <w:bCs/>
          <w:sz w:val="24"/>
          <w:szCs w:val="24"/>
          <w:lang w:eastAsia="ru-RU"/>
        </w:rPr>
        <w:t xml:space="preserve">иные </w:t>
      </w:r>
      <w:r w:rsidRPr="000941E2">
        <w:rPr>
          <w:rFonts w:ascii="Times New Roman" w:eastAsia="Times New Roman" w:hAnsi="Times New Roman" w:cs="Times New Roman"/>
          <w:bCs/>
          <w:sz w:val="24"/>
          <w:szCs w:val="24"/>
          <w:lang w:eastAsia="ru-RU"/>
        </w:rPr>
        <w:t>характеристики</w:t>
      </w:r>
      <w:proofErr w:type="gramEnd"/>
      <w:r w:rsidRPr="000941E2">
        <w:rPr>
          <w:rFonts w:ascii="Times New Roman" w:eastAsia="Times New Roman" w:hAnsi="Times New Roman" w:cs="Times New Roman"/>
          <w:bCs/>
          <w:sz w:val="24"/>
          <w:szCs w:val="24"/>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2697">
        <w:rPr>
          <w:rFonts w:ascii="Times New Roman" w:hAnsi="Times New Roman" w:cs="Times New Roman"/>
          <w:color w:val="000000"/>
          <w:sz w:val="24"/>
          <w:szCs w:val="24"/>
          <w:shd w:val="clear" w:color="auto" w:fill="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8E2697">
        <w:rPr>
          <w:rFonts w:ascii="Times New Roman" w:eastAsia="Times New Roman" w:hAnsi="Times New Roman" w:cs="Times New Roman"/>
          <w:bCs/>
          <w:sz w:val="24"/>
          <w:szCs w:val="24"/>
          <w:lang w:eastAsia="ru-RU"/>
        </w:rPr>
        <w:t xml:space="preserve">2. </w:t>
      </w:r>
      <w:r w:rsidRPr="008E2697">
        <w:rPr>
          <w:rFonts w:ascii="Times New Roman" w:hAnsi="Times New Roman" w:cs="Times New Roman"/>
          <w:color w:val="000000"/>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E2697" w:rsidRPr="000941E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w:t>
      </w:r>
      <w:r w:rsidRPr="008E2697">
        <w:rPr>
          <w:rFonts w:ascii="Times New Roman" w:hAnsi="Times New Roman" w:cs="Times New Roman"/>
          <w:color w:val="000000"/>
          <w:sz w:val="24"/>
          <w:szCs w:val="24"/>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E2697" w:rsidRPr="000941E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 xml:space="preserve">4. </w:t>
      </w:r>
      <w:r w:rsidRPr="008E2697">
        <w:rPr>
          <w:rFonts w:ascii="Times New Roman" w:hAnsi="Times New Roman" w:cs="Times New Roman"/>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25" w:anchor="dst2104" w:history="1">
        <w:r w:rsidRPr="008E2697">
          <w:rPr>
            <w:rStyle w:val="a5"/>
            <w:rFonts w:ascii="Times New Roman" w:hAnsi="Times New Roman" w:cs="Times New Roman"/>
            <w:color w:val="auto"/>
            <w:sz w:val="24"/>
            <w:szCs w:val="24"/>
            <w:u w:val="none"/>
            <w:shd w:val="clear" w:color="auto" w:fill="FFFFFF"/>
          </w:rPr>
          <w:t>статьей 5.1</w:t>
        </w:r>
      </w:hyperlink>
      <w:r w:rsidRPr="008E269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8E2697">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8E2697">
        <w:rPr>
          <w:rFonts w:ascii="Times New Roman" w:hAnsi="Times New Roman" w:cs="Times New Roman"/>
          <w:sz w:val="24"/>
          <w:szCs w:val="24"/>
          <w:shd w:val="clear" w:color="auto" w:fill="FFFFFF"/>
        </w:rPr>
        <w:t>, с учетом положений </w:t>
      </w:r>
      <w:hyperlink r:id="rId26" w:anchor="dst100615" w:history="1">
        <w:r w:rsidRPr="008E2697">
          <w:rPr>
            <w:rStyle w:val="a5"/>
            <w:rFonts w:ascii="Times New Roman" w:hAnsi="Times New Roman" w:cs="Times New Roman"/>
            <w:color w:val="auto"/>
            <w:sz w:val="24"/>
            <w:szCs w:val="24"/>
            <w:u w:val="none"/>
            <w:shd w:val="clear" w:color="auto" w:fill="FFFFFF"/>
          </w:rPr>
          <w:t xml:space="preserve">статьи </w:t>
        </w:r>
        <w:r>
          <w:rPr>
            <w:rStyle w:val="a5"/>
            <w:rFonts w:ascii="Times New Roman" w:hAnsi="Times New Roman" w:cs="Times New Roman"/>
            <w:color w:val="auto"/>
            <w:sz w:val="24"/>
            <w:szCs w:val="24"/>
            <w:u w:val="none"/>
            <w:shd w:val="clear" w:color="auto" w:fill="FFFFFF"/>
          </w:rPr>
          <w:t>18</w:t>
        </w:r>
      </w:hyperlink>
      <w:r>
        <w:rPr>
          <w:rFonts w:ascii="Times New Roman" w:hAnsi="Times New Roman" w:cs="Times New Roman"/>
          <w:sz w:val="24"/>
          <w:szCs w:val="24"/>
          <w:shd w:val="clear" w:color="auto" w:fill="FFFFFF"/>
        </w:rPr>
        <w:t> настоящих Правил</w:t>
      </w:r>
      <w:r w:rsidRPr="008E2697">
        <w:rPr>
          <w:rFonts w:ascii="Times New Roman" w:hAnsi="Times New Roman" w:cs="Times New Roman"/>
          <w:sz w:val="24"/>
          <w:szCs w:val="24"/>
          <w:shd w:val="clear" w:color="auto" w:fill="FFFFFF"/>
        </w:rPr>
        <w:t>, за исключением случая, указанного в </w:t>
      </w:r>
      <w:hyperlink r:id="rId27" w:anchor="dst3127" w:history="1">
        <w:r w:rsidRPr="008E2697">
          <w:rPr>
            <w:rStyle w:val="a5"/>
            <w:rFonts w:ascii="Times New Roman" w:hAnsi="Times New Roman" w:cs="Times New Roman"/>
            <w:color w:val="auto"/>
            <w:sz w:val="24"/>
            <w:szCs w:val="24"/>
            <w:u w:val="none"/>
            <w:shd w:val="clear" w:color="auto" w:fill="FFFFFF"/>
          </w:rPr>
          <w:t>части 1.1</w:t>
        </w:r>
      </w:hyperlink>
      <w:r w:rsidRPr="008E2697">
        <w:rPr>
          <w:rFonts w:ascii="Times New Roman" w:hAnsi="Times New Roman" w:cs="Times New Roman"/>
          <w:sz w:val="24"/>
          <w:szCs w:val="24"/>
          <w:shd w:val="clear" w:color="auto" w:fill="FFFFFF"/>
        </w:rPr>
        <w:t>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2697">
        <w:rPr>
          <w:rFonts w:ascii="Times New Roman" w:eastAsia="Times New Roman" w:hAnsi="Times New Roman" w:cs="Times New Roman"/>
          <w:bCs/>
          <w:sz w:val="24"/>
          <w:szCs w:val="24"/>
          <w:lang w:eastAsia="ru-RU"/>
        </w:rPr>
        <w:t xml:space="preserve">5. </w:t>
      </w:r>
      <w:r w:rsidRPr="008E2697">
        <w:rPr>
          <w:rFonts w:ascii="Times New Roman" w:hAnsi="Times New Roman" w:cs="Times New Roman"/>
          <w:color w:val="000000"/>
          <w:sz w:val="24"/>
          <w:szCs w:val="24"/>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hAnsi="Times New Roman" w:cs="Times New Roman"/>
          <w:color w:val="000000"/>
          <w:sz w:val="24"/>
          <w:szCs w:val="24"/>
          <w:shd w:val="clear" w:color="auto" w:fill="FFFFFF"/>
        </w:rPr>
        <w:t>муниципального образования Успенский район</w:t>
      </w:r>
      <w:r w:rsidRPr="008E2697">
        <w:rPr>
          <w:rFonts w:ascii="Times New Roman" w:hAnsi="Times New Roman" w:cs="Times New Roman"/>
          <w:color w:val="000000"/>
          <w:sz w:val="24"/>
          <w:szCs w:val="24"/>
          <w:shd w:val="clear" w:color="auto" w:fill="FFFFFF"/>
        </w:rPr>
        <w:t>.</w:t>
      </w: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6. </w:t>
      </w:r>
      <w:r>
        <w:rPr>
          <w:rFonts w:ascii="Times New Roman" w:eastAsia="Times New Roman" w:hAnsi="Times New Roman" w:cs="Times New Roman"/>
          <w:bCs/>
          <w:sz w:val="24"/>
          <w:szCs w:val="24"/>
          <w:lang w:eastAsia="ru-RU"/>
        </w:rPr>
        <w:t>Глава муниципального образования Успенский район</w:t>
      </w:r>
      <w:r w:rsidRPr="000941E2">
        <w:rPr>
          <w:rFonts w:ascii="Times New Roman" w:eastAsia="Times New Roman" w:hAnsi="Times New Roman" w:cs="Times New Roman"/>
          <w:bCs/>
          <w:sz w:val="24"/>
          <w:szCs w:val="24"/>
          <w:lang w:eastAsia="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31B" w:rsidRPr="0039031B" w:rsidRDefault="0039031B"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39031B">
        <w:rPr>
          <w:rFonts w:ascii="Times New Roman" w:hAnsi="Times New Roman" w:cs="Times New Roman"/>
          <w:sz w:val="24"/>
          <w:szCs w:val="24"/>
          <w:shd w:val="clear" w:color="auto" w:fill="FFFFFF"/>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8" w:anchor="dst2783" w:history="1">
        <w:r w:rsidRPr="0039031B">
          <w:rPr>
            <w:rStyle w:val="a5"/>
            <w:rFonts w:ascii="Times New Roman" w:hAnsi="Times New Roman" w:cs="Times New Roman"/>
            <w:color w:val="auto"/>
            <w:sz w:val="24"/>
            <w:szCs w:val="24"/>
            <w:u w:val="none"/>
            <w:shd w:val="clear" w:color="auto" w:fill="FFFFFF"/>
          </w:rPr>
          <w:t>части 2 статьи 55.32</w:t>
        </w:r>
      </w:hyperlink>
      <w:r w:rsidRPr="0039031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39031B">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39031B">
        <w:rPr>
          <w:rFonts w:ascii="Times New Roman" w:hAnsi="Times New Roman" w:cs="Times New Roman"/>
          <w:sz w:val="24"/>
          <w:szCs w:val="24"/>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9" w:anchor="dst2783" w:history="1">
        <w:r w:rsidRPr="0039031B">
          <w:rPr>
            <w:rStyle w:val="a5"/>
            <w:rFonts w:ascii="Times New Roman" w:hAnsi="Times New Roman" w:cs="Times New Roman"/>
            <w:color w:val="auto"/>
            <w:sz w:val="24"/>
            <w:szCs w:val="24"/>
            <w:u w:val="none"/>
            <w:shd w:val="clear" w:color="auto" w:fill="FFFFFF"/>
          </w:rPr>
          <w:t>части 2 статьи 55.32</w:t>
        </w:r>
      </w:hyperlink>
      <w:r w:rsidRPr="0039031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39031B">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39031B">
        <w:rPr>
          <w:rFonts w:ascii="Times New Roman" w:hAnsi="Times New Roman" w:cs="Times New Roman"/>
          <w:sz w:val="24"/>
          <w:szCs w:val="24"/>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9031B" w:rsidRPr="0039031B" w:rsidRDefault="0039031B"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39031B">
        <w:rPr>
          <w:rFonts w:ascii="Times New Roman" w:hAnsi="Times New Roman" w:cs="Times New Roman"/>
          <w:color w:val="000000"/>
          <w:sz w:val="24"/>
          <w:szCs w:val="24"/>
          <w:shd w:val="clear" w:color="auto" w:fill="FFFFFF"/>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9031B">
        <w:rPr>
          <w:rFonts w:ascii="Times New Roman" w:hAnsi="Times New Roman" w:cs="Times New Roman"/>
          <w:color w:val="000000"/>
          <w:sz w:val="24"/>
          <w:szCs w:val="24"/>
          <w:shd w:val="clear" w:color="auto" w:fill="FFFFFF"/>
        </w:rPr>
        <w:t>приаэродромной</w:t>
      </w:r>
      <w:proofErr w:type="spellEnd"/>
      <w:r w:rsidRPr="0039031B">
        <w:rPr>
          <w:rFonts w:ascii="Times New Roman" w:hAnsi="Times New Roman" w:cs="Times New Roman"/>
          <w:color w:val="000000"/>
          <w:sz w:val="24"/>
          <w:szCs w:val="24"/>
          <w:shd w:val="clear" w:color="auto" w:fill="FFFFFF"/>
        </w:rPr>
        <w:t xml:space="preserve"> территории.</w:t>
      </w:r>
    </w:p>
    <w:p w:rsidR="00FF0029" w:rsidRPr="00994455" w:rsidRDefault="0039031B"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9. </w:t>
      </w:r>
      <w:r w:rsidR="00FF0029" w:rsidRPr="00994455">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w:t>
      </w:r>
      <w:r w:rsidR="00FF0029" w:rsidRPr="00994455">
        <w:rPr>
          <w:rFonts w:ascii="Times New Roman" w:hAnsi="Times New Roman" w:cs="Times New Roman"/>
          <w:sz w:val="24"/>
          <w:szCs w:val="24"/>
        </w:rPr>
        <w:lastRenderedPageBreak/>
        <w:t>земельного участка, а также прямую зависимость таких характеристик с испрашиваемыми отклонениями от предельных параметров.</w:t>
      </w:r>
    </w:p>
    <w:p w:rsidR="00695274" w:rsidRDefault="00695274" w:rsidP="00695274">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695274" w:rsidRPr="00695274" w:rsidRDefault="00695274" w:rsidP="00695274">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695274">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39031B" w:rsidRDefault="0039031B"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20. Общие положения о планировке территории</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0E77FC" w:rsidRP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E77FC">
        <w:rPr>
          <w:rFonts w:ascii="Times New Roman" w:eastAsia="Times New Roman" w:hAnsi="Times New Roman" w:cs="Times New Roman"/>
          <w:bCs/>
          <w:sz w:val="24"/>
          <w:szCs w:val="24"/>
          <w:lang w:eastAsia="ru-RU"/>
        </w:rPr>
        <w:t xml:space="preserve">1. </w:t>
      </w:r>
      <w:r w:rsidRPr="000E77FC">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0941E2">
        <w:rPr>
          <w:rFonts w:ascii="Times New Roman" w:eastAsia="Times New Roman" w:hAnsi="Times New Roman" w:cs="Times New Roman"/>
          <w:bCs/>
          <w:sz w:val="24"/>
          <w:szCs w:val="24"/>
          <w:lang w:eastAsia="ru-RU"/>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E77FC" w:rsidRPr="000E77FC" w:rsidRDefault="000E77FC" w:rsidP="000E77FC">
      <w:pPr>
        <w:shd w:val="clear" w:color="auto" w:fill="FFFFFF"/>
        <w:spacing w:after="0" w:line="240" w:lineRule="auto"/>
        <w:ind w:firstLine="540"/>
        <w:jc w:val="both"/>
        <w:rPr>
          <w:rFonts w:ascii="Times New Roman" w:hAnsi="Times New Roman" w:cs="Times New Roman"/>
          <w:color w:val="000000"/>
          <w:sz w:val="24"/>
          <w:szCs w:val="24"/>
        </w:rPr>
      </w:pPr>
      <w:r w:rsidRPr="000E77FC">
        <w:rPr>
          <w:rFonts w:ascii="Times New Roman" w:hAnsi="Times New Roman" w:cs="Times New Roman"/>
          <w:color w:val="000000"/>
          <w:sz w:val="24"/>
          <w:szCs w:val="24"/>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Pr>
          <w:rFonts w:ascii="Times New Roman" w:hAnsi="Times New Roman" w:cs="Times New Roman"/>
          <w:color w:val="000000"/>
          <w:sz w:val="24"/>
          <w:szCs w:val="24"/>
        </w:rPr>
        <w:t>в границах земель лесного фонда.</w:t>
      </w:r>
    </w:p>
    <w:p w:rsidR="000E77FC" w:rsidRPr="00182191" w:rsidRDefault="000E77FC" w:rsidP="000E77FC">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E77FC">
        <w:rPr>
          <w:rFonts w:ascii="Times New Roman" w:hAnsi="Times New Roman" w:cs="Times New Roman"/>
          <w:color w:val="000000"/>
          <w:sz w:val="24"/>
          <w:szCs w:val="24"/>
          <w:shd w:val="clear" w:color="auto" w:fill="FFFFFF"/>
        </w:rPr>
        <w:t>7) планируется осуществление комплексного развития территории</w:t>
      </w:r>
      <w:r w:rsidR="00182191" w:rsidRPr="00182191">
        <w:rPr>
          <w:rFonts w:ascii="Times New Roman" w:hAnsi="Times New Roman" w:cs="Times New Roman"/>
          <w:color w:val="000000"/>
          <w:sz w:val="24"/>
          <w:szCs w:val="24"/>
          <w:shd w:val="clear" w:color="auto" w:fill="FFFFFF"/>
        </w:rPr>
        <w:t>;</w:t>
      </w:r>
    </w:p>
    <w:p w:rsidR="00182191" w:rsidRPr="00182191" w:rsidRDefault="00182191"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sz w:val="24"/>
          <w:szCs w:val="24"/>
          <w:shd w:val="clear" w:color="auto" w:fill="FFFFFF"/>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0" w:history="1">
        <w:r w:rsidRPr="00182191">
          <w:rPr>
            <w:rStyle w:val="a5"/>
            <w:rFonts w:ascii="Times New Roman" w:hAnsi="Times New Roman" w:cs="Times New Roman"/>
            <w:color w:val="auto"/>
            <w:sz w:val="24"/>
            <w:szCs w:val="24"/>
            <w:u w:val="none"/>
            <w:shd w:val="clear" w:color="auto" w:fill="FFFFFF"/>
          </w:rPr>
          <w:t>законом</w:t>
        </w:r>
      </w:hyperlink>
      <w:r w:rsidRPr="00182191">
        <w:rPr>
          <w:rFonts w:ascii="Times New Roman" w:hAnsi="Times New Roman" w:cs="Times New Roman"/>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0941E2">
        <w:rPr>
          <w:rFonts w:ascii="Times New Roman" w:eastAsia="Times New Roman" w:hAnsi="Times New Roman" w:cs="Times New Roman"/>
          <w:bCs/>
          <w:sz w:val="24"/>
          <w:szCs w:val="24"/>
          <w:lang w:eastAsia="ru-RU"/>
        </w:rPr>
        <w:t>. Видами документации по планировке территории являются: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проект планировки территории;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 межевания территории.</w:t>
      </w:r>
    </w:p>
    <w:p w:rsidR="000E77FC" w:rsidRP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0E77FC">
        <w:rPr>
          <w:rFonts w:ascii="Times New Roman" w:eastAsia="Times New Roman" w:hAnsi="Times New Roman" w:cs="Times New Roman"/>
          <w:bCs/>
          <w:sz w:val="24"/>
          <w:szCs w:val="24"/>
          <w:lang w:eastAsia="ru-RU"/>
        </w:rPr>
        <w:t xml:space="preserve">. </w:t>
      </w:r>
      <w:r w:rsidRPr="000E77FC">
        <w:rPr>
          <w:rFonts w:ascii="Times New Roman" w:hAnsi="Times New Roman" w:cs="Times New Roman"/>
          <w:sz w:val="24"/>
          <w:szCs w:val="24"/>
          <w:shd w:val="clear" w:color="auto" w:fill="FFFFFF"/>
        </w:rPr>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1" w:anchor="dst1398" w:history="1">
        <w:r w:rsidRPr="000E77FC">
          <w:rPr>
            <w:rStyle w:val="a5"/>
            <w:rFonts w:ascii="Times New Roman" w:hAnsi="Times New Roman" w:cs="Times New Roman"/>
            <w:color w:val="auto"/>
            <w:sz w:val="24"/>
            <w:szCs w:val="24"/>
            <w:u w:val="none"/>
            <w:shd w:val="clear" w:color="auto" w:fill="FFFFFF"/>
          </w:rPr>
          <w:t>частью 2 статьи 43</w:t>
        </w:r>
      </w:hyperlink>
      <w:r w:rsidRPr="000E77FC">
        <w:rPr>
          <w:rFonts w:ascii="Times New Roman" w:hAnsi="Times New Roman" w:cs="Times New Roman"/>
          <w:sz w:val="24"/>
          <w:szCs w:val="24"/>
          <w:shd w:val="clear" w:color="auto" w:fill="FFFFFF"/>
        </w:rPr>
        <w:t> </w:t>
      </w:r>
      <w:r w:rsidR="00385069">
        <w:rPr>
          <w:rFonts w:ascii="Times New Roman" w:hAnsi="Times New Roman" w:cs="Times New Roman"/>
          <w:sz w:val="24"/>
          <w:szCs w:val="24"/>
          <w:shd w:val="clear" w:color="auto" w:fill="FFFFFF"/>
        </w:rPr>
        <w:t>Градостроительного Кодекса РФ</w:t>
      </w:r>
      <w:r w:rsidRPr="000E77FC">
        <w:rPr>
          <w:rFonts w:ascii="Times New Roman" w:hAnsi="Times New Roman" w:cs="Times New Roman"/>
          <w:sz w:val="24"/>
          <w:szCs w:val="24"/>
          <w:shd w:val="clear" w:color="auto" w:fill="FFFFFF"/>
        </w:rPr>
        <w:t>.</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w:t>
      </w:r>
      <w:r w:rsidR="00385069" w:rsidRPr="00385069">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Подготовка графической части документации по планировке территории осуществляется: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государственного реестра недвижимости;</w:t>
      </w:r>
    </w:p>
    <w:p w:rsid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85069" w:rsidRPr="00385069" w:rsidRDefault="00385069"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sz w:val="24"/>
          <w:szCs w:val="24"/>
          <w:shd w:val="clear" w:color="auto" w:fill="FFFFFF"/>
        </w:rPr>
        <w:t>10</w:t>
      </w:r>
      <w:r w:rsidRPr="00385069">
        <w:rPr>
          <w:rFonts w:ascii="Times New Roman" w:hAnsi="Times New Roman" w:cs="Times New Roman"/>
          <w:sz w:val="24"/>
          <w:szCs w:val="24"/>
          <w:shd w:val="clear" w:color="auto" w:fill="FFFFFF"/>
        </w:rPr>
        <w:t>. </w:t>
      </w:r>
      <w:hyperlink r:id="rId32" w:anchor="dst100009" w:history="1">
        <w:r w:rsidRPr="00385069">
          <w:rPr>
            <w:rStyle w:val="a5"/>
            <w:rFonts w:ascii="Times New Roman" w:hAnsi="Times New Roman" w:cs="Times New Roman"/>
            <w:color w:val="auto"/>
            <w:sz w:val="24"/>
            <w:szCs w:val="24"/>
            <w:u w:val="none"/>
            <w:shd w:val="clear" w:color="auto" w:fill="FFFFFF"/>
          </w:rPr>
          <w:t>Состав и содержание</w:t>
        </w:r>
      </w:hyperlink>
      <w:r w:rsidRPr="00385069">
        <w:rPr>
          <w:rFonts w:ascii="Times New Roman" w:hAnsi="Times New Roman" w:cs="Times New Roman"/>
          <w:sz w:val="24"/>
          <w:szCs w:val="24"/>
          <w:shd w:val="clear" w:color="auto" w:fill="FFFFFF"/>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87F28" w:rsidRDefault="00387F28" w:rsidP="00387F28">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w:t>
      </w:r>
      <w:hyperlink r:id="rId33" w:anchor="dst100010" w:history="1">
        <w:r w:rsidR="005D2541" w:rsidRPr="005D2541">
          <w:rPr>
            <w:rStyle w:val="a5"/>
            <w:rFonts w:ascii="Times New Roman" w:hAnsi="Times New Roman" w:cs="Times New Roman"/>
            <w:color w:val="auto"/>
            <w:sz w:val="24"/>
            <w:szCs w:val="24"/>
            <w:u w:val="none"/>
            <w:shd w:val="clear" w:color="auto" w:fill="FFFFFF"/>
          </w:rPr>
          <w:t>Состав</w:t>
        </w:r>
      </w:hyperlink>
      <w:r w:rsidR="005D2541" w:rsidRPr="005D2541">
        <w:rPr>
          <w:rFonts w:ascii="Times New Roman" w:hAnsi="Times New Roman" w:cs="Times New Roman"/>
          <w:sz w:val="24"/>
          <w:szCs w:val="24"/>
          <w:shd w:val="clear" w:color="auto" w:fill="FFFFFF"/>
        </w:rPr>
        <w:t>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w:t>
      </w:r>
      <w:r w:rsidR="00D527E4">
        <w:rPr>
          <w:rFonts w:ascii="Times New Roman" w:hAnsi="Times New Roman" w:cs="Times New Roman"/>
          <w:sz w:val="24"/>
          <w:szCs w:val="24"/>
          <w:shd w:val="clear" w:color="auto" w:fill="FFFFFF"/>
        </w:rPr>
        <w:t xml:space="preserve"> субъектов Российской Федерации</w:t>
      </w:r>
      <w:r w:rsidR="005D2541" w:rsidRPr="005D2541">
        <w:rPr>
          <w:rFonts w:ascii="Times New Roman" w:hAnsi="Times New Roman" w:cs="Times New Roman"/>
          <w:sz w:val="24"/>
          <w:szCs w:val="24"/>
          <w:shd w:val="clear" w:color="auto" w:fill="FFFFFF"/>
        </w:rPr>
        <w:t>, Едином государственном фонде данных о состоянии окружающей среды, ее загрязнении, а также </w:t>
      </w:r>
      <w:hyperlink r:id="rId34" w:anchor="dst100030" w:history="1">
        <w:r w:rsidR="005D2541" w:rsidRPr="005D2541">
          <w:rPr>
            <w:rStyle w:val="a5"/>
            <w:rFonts w:ascii="Times New Roman" w:hAnsi="Times New Roman" w:cs="Times New Roman"/>
            <w:color w:val="auto"/>
            <w:sz w:val="24"/>
            <w:szCs w:val="24"/>
            <w:u w:val="none"/>
            <w:shd w:val="clear" w:color="auto" w:fill="FFFFFF"/>
          </w:rPr>
          <w:t>форма</w:t>
        </w:r>
      </w:hyperlink>
      <w:r w:rsidR="005D2541" w:rsidRPr="005D2541">
        <w:rPr>
          <w:rFonts w:ascii="Times New Roman" w:hAnsi="Times New Roman" w:cs="Times New Roman"/>
          <w:sz w:val="24"/>
          <w:szCs w:val="24"/>
          <w:shd w:val="clear" w:color="auto" w:fill="FFFFFF"/>
        </w:rPr>
        <w:t> и </w:t>
      </w:r>
      <w:hyperlink r:id="rId35" w:anchor="dst100022" w:history="1">
        <w:r w:rsidR="005D2541" w:rsidRPr="005D2541">
          <w:rPr>
            <w:rStyle w:val="a5"/>
            <w:rFonts w:ascii="Times New Roman" w:hAnsi="Times New Roman" w:cs="Times New Roman"/>
            <w:color w:val="auto"/>
            <w:sz w:val="24"/>
            <w:szCs w:val="24"/>
            <w:u w:val="none"/>
            <w:shd w:val="clear" w:color="auto" w:fill="FFFFFF"/>
          </w:rPr>
          <w:t>порядок</w:t>
        </w:r>
      </w:hyperlink>
      <w:r w:rsidR="005D2541" w:rsidRPr="005D2541">
        <w:rPr>
          <w:rFonts w:ascii="Times New Roman" w:hAnsi="Times New Roman" w:cs="Times New Roman"/>
          <w:sz w:val="24"/>
          <w:szCs w:val="24"/>
          <w:shd w:val="clear" w:color="auto" w:fill="FFFFFF"/>
        </w:rPr>
        <w:t> их представления устанавливаются Правительством Российской Федерации.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Инженерные изыскания для подготовки документации по планировке территории выполняются в целях получения:</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22. Проекты планировки территории</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 красные линии;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4. Материалы по обоснованию проекта планировки территории содержат:</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w:t>
      </w:r>
      <w:r w:rsidRPr="005D2541">
        <w:rPr>
          <w:rFonts w:ascii="Times New Roman" w:hAnsi="Times New Roman" w:cs="Times New Roman"/>
          <w:color w:val="000000"/>
          <w:sz w:val="24"/>
          <w:szCs w:val="24"/>
          <w:shd w:val="clear" w:color="auto" w:fill="FFFFF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перечень мероприятий по охране окружающей среды;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иные материалы для обоснования положений по планировке территории.</w:t>
      </w:r>
    </w:p>
    <w:p w:rsidR="00FF0029" w:rsidRPr="000941E2" w:rsidRDefault="005D2541"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5. </w:t>
      </w:r>
      <w:r w:rsidRPr="005D2541">
        <w:rPr>
          <w:rFonts w:ascii="Times New Roman" w:hAnsi="Times New Roman" w:cs="Times New Roman"/>
          <w:sz w:val="24"/>
          <w:szCs w:val="24"/>
          <w:shd w:val="clear" w:color="auto" w:fill="FFFFFF"/>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6" w:history="1">
        <w:r w:rsidRPr="005D2541">
          <w:rPr>
            <w:rStyle w:val="a5"/>
            <w:rFonts w:ascii="Times New Roman" w:hAnsi="Times New Roman" w:cs="Times New Roman"/>
            <w:color w:val="auto"/>
            <w:sz w:val="24"/>
            <w:szCs w:val="24"/>
            <w:u w:val="none"/>
            <w:shd w:val="clear" w:color="auto" w:fill="FFFFFF"/>
          </w:rPr>
          <w:t>закона</w:t>
        </w:r>
      </w:hyperlink>
      <w:r w:rsidRPr="005D2541">
        <w:rPr>
          <w:rFonts w:ascii="Times New Roman" w:hAnsi="Times New Roman" w:cs="Times New Roman"/>
          <w:sz w:val="24"/>
          <w:szCs w:val="24"/>
          <w:shd w:val="clear" w:color="auto" w:fill="FFFFFF"/>
        </w:rPr>
        <w:t> "Об организации дорожного движения в Российской Федерации и о внесении изменений в отдельные законодательные акты Российской Федерации".</w:t>
      </w:r>
    </w:p>
    <w:p w:rsidR="00FF0029" w:rsidRPr="007149BC"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23. Проекты межевания территорий</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5D2541" w:rsidRP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D2541">
        <w:rPr>
          <w:rFonts w:ascii="Times New Roman" w:eastAsia="Times New Roman" w:hAnsi="Times New Roman" w:cs="Times New Roman"/>
          <w:bCs/>
          <w:sz w:val="24"/>
          <w:szCs w:val="24"/>
          <w:lang w:eastAsia="ru-RU"/>
        </w:rPr>
        <w:t xml:space="preserve">1. </w:t>
      </w:r>
      <w:r w:rsidRPr="005D2541">
        <w:rPr>
          <w:rFonts w:ascii="Times New Roman" w:hAnsi="Times New Roman" w:cs="Times New Roman"/>
          <w:color w:val="000000"/>
          <w:sz w:val="24"/>
          <w:szCs w:val="24"/>
          <w:shd w:val="clear" w:color="auto" w:fill="FFFFFF"/>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w:t>
      </w:r>
      <w:r w:rsidRPr="005D2541">
        <w:rPr>
          <w:rFonts w:ascii="Times New Roman" w:hAnsi="Times New Roman" w:cs="Times New Roman"/>
          <w:color w:val="000000"/>
          <w:sz w:val="24"/>
          <w:szCs w:val="24"/>
          <w:shd w:val="clear" w:color="auto" w:fill="FFFFFF"/>
        </w:rPr>
        <w:lastRenderedPageBreak/>
        <w:t>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Подготовка проекта межевания территории </w:t>
      </w:r>
      <w:proofErr w:type="gramStart"/>
      <w:r w:rsidRPr="000941E2">
        <w:rPr>
          <w:rFonts w:ascii="Times New Roman" w:eastAsia="Times New Roman" w:hAnsi="Times New Roman" w:cs="Times New Roman"/>
          <w:bCs/>
          <w:sz w:val="24"/>
          <w:szCs w:val="24"/>
          <w:lang w:eastAsia="ru-RU"/>
        </w:rPr>
        <w:t>осуществляется</w:t>
      </w:r>
      <w:proofErr w:type="gramEnd"/>
      <w:r w:rsidRPr="000941E2">
        <w:rPr>
          <w:rFonts w:ascii="Times New Roman" w:eastAsia="Times New Roman" w:hAnsi="Times New Roman" w:cs="Times New Roman"/>
          <w:bCs/>
          <w:sz w:val="24"/>
          <w:szCs w:val="24"/>
          <w:lang w:eastAsia="ru-RU"/>
        </w:rPr>
        <w:t xml:space="preserve"> для: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определения местоположения </w:t>
      </w:r>
      <w:proofErr w:type="gramStart"/>
      <w:r w:rsidRPr="000941E2">
        <w:rPr>
          <w:rFonts w:ascii="Times New Roman" w:eastAsia="Times New Roman" w:hAnsi="Times New Roman" w:cs="Times New Roman"/>
          <w:bCs/>
          <w:sz w:val="24"/>
          <w:szCs w:val="24"/>
          <w:lang w:eastAsia="ru-RU"/>
        </w:rPr>
        <w:t>границ</w:t>
      </w:r>
      <w:proofErr w:type="gramEnd"/>
      <w:r w:rsidRPr="000941E2">
        <w:rPr>
          <w:rFonts w:ascii="Times New Roman" w:eastAsia="Times New Roman" w:hAnsi="Times New Roman" w:cs="Times New Roman"/>
          <w:bCs/>
          <w:sz w:val="24"/>
          <w:szCs w:val="24"/>
          <w:lang w:eastAsia="ru-RU"/>
        </w:rPr>
        <w:t xml:space="preserve"> образуемых и изменяемых земельных участков;</w:t>
      </w:r>
    </w:p>
    <w:p w:rsidR="005D2541" w:rsidRP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D2541">
        <w:rPr>
          <w:rFonts w:ascii="Times New Roman" w:eastAsia="Times New Roman" w:hAnsi="Times New Roman" w:cs="Times New Roman"/>
          <w:bCs/>
          <w:sz w:val="24"/>
          <w:szCs w:val="24"/>
          <w:lang w:eastAsia="ru-RU"/>
        </w:rPr>
        <w:t xml:space="preserve">2) </w:t>
      </w:r>
      <w:r w:rsidRPr="005D2541">
        <w:rPr>
          <w:rFonts w:ascii="Times New Roman" w:hAnsi="Times New Roman" w:cs="Times New Roman"/>
          <w:color w:val="000000"/>
          <w:sz w:val="24"/>
          <w:szCs w:val="24"/>
          <w:shd w:val="clear" w:color="auto" w:fill="FFFFFF"/>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чертежи межевания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возможные способы их образования;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r w:rsidR="000E4A43" w:rsidRPr="000941E2">
        <w:rPr>
          <w:rFonts w:ascii="Times New Roman" w:eastAsia="Times New Roman" w:hAnsi="Times New Roman" w:cs="Times New Roman"/>
          <w:bCs/>
          <w:sz w:val="24"/>
          <w:szCs w:val="24"/>
          <w:lang w:eastAsia="ru-RU"/>
        </w:rPr>
        <w:t>;</w:t>
      </w:r>
    </w:p>
    <w:p w:rsidR="000E4A43" w:rsidRDefault="000E4A43" w:rsidP="005D2541">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E4A43">
        <w:rPr>
          <w:rFonts w:ascii="Times New Roman" w:hAnsi="Times New Roman" w:cs="Times New Roman"/>
          <w:color w:val="000000"/>
          <w:sz w:val="24"/>
          <w:szCs w:val="24"/>
          <w:shd w:val="clear" w:color="auto" w:fill="FFFFFF"/>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proofErr w:type="gramStart"/>
      <w:r w:rsidRPr="000E4A43">
        <w:rPr>
          <w:rFonts w:ascii="Times New Roman" w:hAnsi="Times New Roman" w:cs="Times New Roman"/>
          <w:color w:val="000000"/>
          <w:sz w:val="24"/>
          <w:szCs w:val="24"/>
          <w:shd w:val="clear" w:color="auto" w:fill="FFFFFF"/>
        </w:rPr>
        <w:t>границ</w:t>
      </w:r>
      <w:proofErr w:type="gramEnd"/>
      <w:r w:rsidRPr="000E4A43">
        <w:rPr>
          <w:rFonts w:ascii="Times New Roman" w:hAnsi="Times New Roman" w:cs="Times New Roman"/>
          <w:color w:val="000000"/>
          <w:sz w:val="24"/>
          <w:szCs w:val="24"/>
          <w:shd w:val="clear" w:color="auto" w:fill="FFFFFF"/>
        </w:rPr>
        <w:t xml:space="preserve"> образуемых и (или) изменяемых лесных участков)</w:t>
      </w:r>
      <w:r w:rsidRPr="000941E2">
        <w:rPr>
          <w:rFonts w:ascii="Times New Roman" w:eastAsia="Times New Roman" w:hAnsi="Times New Roman" w:cs="Times New Roman"/>
          <w:bCs/>
          <w:sz w:val="24"/>
          <w:szCs w:val="24"/>
          <w:lang w:eastAsia="ru-RU"/>
        </w:rPr>
        <w:t>;</w:t>
      </w:r>
    </w:p>
    <w:p w:rsidR="000E4A43" w:rsidRPr="000E4A43" w:rsidRDefault="000E4A43"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E4A43">
        <w:rPr>
          <w:rFonts w:ascii="Times New Roman" w:hAnsi="Times New Roman" w:cs="Times New Roman"/>
          <w:color w:val="000000"/>
          <w:sz w:val="24"/>
          <w:szCs w:val="24"/>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На чертежах межевания территории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границы зон действия публичных сервитутов.</w:t>
      </w:r>
    </w:p>
    <w:p w:rsidR="00417CD0"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hAnsi="Times New Roman" w:cs="Times New Roman"/>
          <w:color w:val="000000"/>
          <w:sz w:val="24"/>
          <w:szCs w:val="24"/>
          <w:shd w:val="clear" w:color="auto" w:fill="FFFFFF"/>
        </w:rPr>
        <w:t xml:space="preserve">6.1. При подготовке проекта межевания территории в целях определения местоположения </w:t>
      </w:r>
      <w:proofErr w:type="gramStart"/>
      <w:r w:rsidRPr="00417CD0">
        <w:rPr>
          <w:rFonts w:ascii="Times New Roman" w:hAnsi="Times New Roman" w:cs="Times New Roman"/>
          <w:color w:val="000000"/>
          <w:sz w:val="24"/>
          <w:szCs w:val="24"/>
          <w:shd w:val="clear" w:color="auto" w:fill="FFFFFF"/>
        </w:rPr>
        <w:lastRenderedPageBreak/>
        <w:t>границ</w:t>
      </w:r>
      <w:proofErr w:type="gramEnd"/>
      <w:r w:rsidRPr="00417CD0">
        <w:rPr>
          <w:rFonts w:ascii="Times New Roman" w:hAnsi="Times New Roman" w:cs="Times New Roman"/>
          <w:color w:val="000000"/>
          <w:sz w:val="24"/>
          <w:szCs w:val="24"/>
          <w:shd w:val="clear" w:color="auto" w:fill="FFFFFF"/>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Материалы по обоснованию проекта межевания территории включают в себя чертежи, на которых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границы существующих земельных участков;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границы особо охраняемых природных территорий;</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границы территорий объектов культурного наследия</w:t>
      </w:r>
      <w:r w:rsidR="00417CD0" w:rsidRPr="000941E2">
        <w:rPr>
          <w:rFonts w:ascii="Times New Roman" w:eastAsia="Times New Roman" w:hAnsi="Times New Roman" w:cs="Times New Roman"/>
          <w:bCs/>
          <w:sz w:val="24"/>
          <w:szCs w:val="24"/>
          <w:lang w:eastAsia="ru-RU"/>
        </w:rPr>
        <w:t>;</w:t>
      </w:r>
    </w:p>
    <w:p w:rsidR="00417CD0"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hAnsi="Times New Roman" w:cs="Times New Roman"/>
          <w:color w:val="000000"/>
          <w:sz w:val="24"/>
          <w:szCs w:val="24"/>
          <w:shd w:val="clear" w:color="auto" w:fill="FFFFFF"/>
        </w:rPr>
        <w:t>6) границы лесничеств, участковых лесничеств, лесных кварталов, лесотаксационных выделов или частей лесотаксационных выделов.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9. При подготовке проекта межевания территории определение местоположения </w:t>
      </w:r>
      <w:proofErr w:type="gramStart"/>
      <w:r w:rsidRPr="000941E2">
        <w:rPr>
          <w:rFonts w:ascii="Times New Roman" w:eastAsia="Times New Roman" w:hAnsi="Times New Roman" w:cs="Times New Roman"/>
          <w:bCs/>
          <w:sz w:val="24"/>
          <w:szCs w:val="24"/>
          <w:lang w:eastAsia="ru-RU"/>
        </w:rPr>
        <w:t>границ</w:t>
      </w:r>
      <w:proofErr w:type="gramEnd"/>
      <w:r w:rsidRPr="000941E2">
        <w:rPr>
          <w:rFonts w:ascii="Times New Roman" w:eastAsia="Times New Roman" w:hAnsi="Times New Roman" w:cs="Times New Roman"/>
          <w:bCs/>
          <w:sz w:val="24"/>
          <w:szCs w:val="24"/>
          <w:lang w:eastAsia="ru-RU"/>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D2541"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Pr="00417CD0">
        <w:rPr>
          <w:rFonts w:ascii="Times New Roman" w:hAnsi="Times New Roman" w:cs="Times New Roman"/>
          <w:color w:val="000000"/>
          <w:sz w:val="24"/>
          <w:szCs w:val="24"/>
          <w:shd w:val="clear" w:color="auto" w:fill="FFFFFF"/>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формирование силуэта, архитектурно-художественного облика и средовых характеристик </w:t>
      </w:r>
      <w:r w:rsidRPr="008E7746">
        <w:rPr>
          <w:rFonts w:ascii="Times New Roman" w:eastAsia="Times New Roman" w:hAnsi="Times New Roman" w:cs="Times New Roman"/>
          <w:bCs/>
          <w:sz w:val="24"/>
          <w:szCs w:val="24"/>
          <w:lang w:eastAsia="ru-RU"/>
        </w:rPr>
        <w:lastRenderedPageBreak/>
        <w:t>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краевого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уникальные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proofErr w:type="spellStart"/>
      <w:r w:rsidR="00356BE8">
        <w:rPr>
          <w:rFonts w:ascii="Times New Roman" w:eastAsia="Times New Roman" w:hAnsi="Times New Roman" w:cs="Times New Roman"/>
          <w:bCs/>
          <w:sz w:val="24"/>
          <w:szCs w:val="24"/>
          <w:lang w:eastAsia="ru-RU"/>
        </w:rPr>
        <w:t>Вольненского</w:t>
      </w:r>
      <w:proofErr w:type="spellEnd"/>
      <w:r w:rsidR="0014007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w:t>
      </w:r>
      <w:r w:rsidRPr="000941E2">
        <w:rPr>
          <w:rFonts w:ascii="Times New Roman" w:eastAsia="Times New Roman" w:hAnsi="Times New Roman" w:cs="Times New Roman"/>
          <w:bCs/>
          <w:sz w:val="24"/>
          <w:szCs w:val="24"/>
          <w:lang w:eastAsia="ru-RU"/>
        </w:rPr>
        <w:lastRenderedPageBreak/>
        <w:t>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официального сайта) в сети "Интернет".</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Успенский район свои предложения о порядке, сроках подготовки и содержании документации по планировке территории.</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417CD0" w:rsidRPr="00417CD0"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eastAsia="Times New Roman" w:hAnsi="Times New Roman" w:cs="Times New Roman"/>
          <w:bCs/>
          <w:sz w:val="24"/>
          <w:szCs w:val="24"/>
          <w:lang w:eastAsia="ru-RU"/>
        </w:rPr>
        <w:t xml:space="preserve">4. </w:t>
      </w:r>
      <w:r w:rsidRPr="00417CD0">
        <w:rPr>
          <w:rFonts w:ascii="Times New Roman" w:hAnsi="Times New Roman" w:cs="Times New Roman"/>
          <w:sz w:val="24"/>
          <w:szCs w:val="24"/>
          <w:shd w:val="clear" w:color="auto" w:fill="FFFFFF"/>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Pr>
          <w:rFonts w:ascii="Times New Roman" w:hAnsi="Times New Roman" w:cs="Times New Roman"/>
          <w:sz w:val="24"/>
          <w:szCs w:val="24"/>
          <w:shd w:val="clear" w:color="auto" w:fill="FFFFFF"/>
        </w:rPr>
        <w:t>Градостроительным</w:t>
      </w:r>
      <w:r w:rsidRPr="00417CD0">
        <w:rPr>
          <w:rFonts w:ascii="Times New Roman" w:hAnsi="Times New Roman" w:cs="Times New Roman"/>
          <w:sz w:val="24"/>
          <w:szCs w:val="24"/>
          <w:shd w:val="clear" w:color="auto" w:fill="FFFFFF"/>
        </w:rPr>
        <w:t xml:space="preserve"> Кодексом</w:t>
      </w:r>
      <w:r>
        <w:rPr>
          <w:rFonts w:ascii="Times New Roman" w:hAnsi="Times New Roman" w:cs="Times New Roman"/>
          <w:sz w:val="24"/>
          <w:szCs w:val="24"/>
          <w:shd w:val="clear" w:color="auto" w:fill="FFFFFF"/>
        </w:rPr>
        <w:t xml:space="preserve"> РФ</w:t>
      </w:r>
      <w:r w:rsidRPr="00417CD0">
        <w:rPr>
          <w:rFonts w:ascii="Times New Roman" w:hAnsi="Times New Roman" w:cs="Times New Roman"/>
          <w:sz w:val="24"/>
          <w:szCs w:val="24"/>
          <w:shd w:val="clear" w:color="auto" w:fill="FFFFFF"/>
        </w:rPr>
        <w:t xml:space="preserve">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r:id="rId37" w:anchor="dst2873" w:history="1">
        <w:r w:rsidRPr="00417CD0">
          <w:rPr>
            <w:rStyle w:val="a5"/>
            <w:rFonts w:ascii="Times New Roman" w:hAnsi="Times New Roman" w:cs="Times New Roman"/>
            <w:color w:val="auto"/>
            <w:sz w:val="24"/>
            <w:szCs w:val="24"/>
            <w:u w:val="none"/>
            <w:shd w:val="clear" w:color="auto" w:fill="FFFFFF"/>
          </w:rPr>
          <w:t>части 10 статьи 45</w:t>
        </w:r>
      </w:hyperlink>
      <w:r w:rsidRPr="00417CD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417CD0">
        <w:rPr>
          <w:rFonts w:ascii="Times New Roman" w:hAnsi="Times New Roman" w:cs="Times New Roman"/>
          <w:sz w:val="24"/>
          <w:szCs w:val="24"/>
          <w:shd w:val="clear" w:color="auto" w:fill="FFFFFF"/>
        </w:rPr>
        <w:t xml:space="preserve"> Кодекс</w:t>
      </w:r>
      <w:r>
        <w:rPr>
          <w:rFonts w:ascii="Times New Roman" w:hAnsi="Times New Roman" w:cs="Times New Roman"/>
          <w:sz w:val="24"/>
          <w:szCs w:val="24"/>
          <w:shd w:val="clear" w:color="auto" w:fill="FFFFFF"/>
        </w:rPr>
        <w:t>а РФ</w:t>
      </w:r>
      <w:r w:rsidRPr="00417CD0">
        <w:rPr>
          <w:rFonts w:ascii="Times New Roman" w:hAnsi="Times New Roman" w:cs="Times New Roman"/>
          <w:sz w:val="24"/>
          <w:szCs w:val="24"/>
          <w:shd w:val="clear" w:color="auto" w:fill="FFFFFF"/>
        </w:rPr>
        <w:t>.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w:t>
      </w:r>
      <w:r>
        <w:rPr>
          <w:rFonts w:ascii="Times New Roman" w:eastAsia="Times New Roman" w:hAnsi="Times New Roman" w:cs="Times New Roman"/>
          <w:bCs/>
          <w:sz w:val="24"/>
          <w:szCs w:val="24"/>
          <w:lang w:eastAsia="ru-RU"/>
        </w:rPr>
        <w:t xml:space="preserve">общественных обсуждениях или </w:t>
      </w:r>
      <w:r w:rsidRPr="000941E2">
        <w:rPr>
          <w:rFonts w:ascii="Times New Roman" w:eastAsia="Times New Roman" w:hAnsi="Times New Roman" w:cs="Times New Roman"/>
          <w:bCs/>
          <w:sz w:val="24"/>
          <w:szCs w:val="24"/>
          <w:lang w:eastAsia="ru-RU"/>
        </w:rPr>
        <w:t>публичных слушаниях.</w:t>
      </w:r>
    </w:p>
    <w:p w:rsidR="00B66979" w:rsidRPr="00B66979"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 xml:space="preserve">5.1. </w:t>
      </w:r>
      <w:r w:rsidR="00B66979" w:rsidRPr="00B66979">
        <w:rPr>
          <w:rFonts w:ascii="Times New Roman" w:hAnsi="Times New Roman" w:cs="Times New Roman"/>
          <w:sz w:val="24"/>
          <w:szCs w:val="24"/>
          <w:shd w:val="clear" w:color="auto" w:fill="FFFFFF"/>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38" w:anchor="dst2204" w:history="1">
        <w:r w:rsidR="00B66979" w:rsidRPr="00B66979">
          <w:rPr>
            <w:rStyle w:val="a5"/>
            <w:rFonts w:ascii="Times New Roman" w:hAnsi="Times New Roman" w:cs="Times New Roman"/>
            <w:color w:val="auto"/>
            <w:sz w:val="24"/>
            <w:szCs w:val="24"/>
            <w:u w:val="none"/>
            <w:shd w:val="clear" w:color="auto" w:fill="FFFFFF"/>
          </w:rPr>
          <w:t>частью 12 статьи 43</w:t>
        </w:r>
      </w:hyperlink>
      <w:r w:rsidR="00B66979" w:rsidRPr="00B66979">
        <w:rPr>
          <w:rFonts w:ascii="Times New Roman" w:hAnsi="Times New Roman" w:cs="Times New Roman"/>
          <w:sz w:val="24"/>
          <w:szCs w:val="24"/>
          <w:shd w:val="clear" w:color="auto" w:fill="FFFFFF"/>
        </w:rPr>
        <w:t> и </w:t>
      </w:r>
      <w:hyperlink r:id="rId39" w:anchor="dst102030" w:history="1">
        <w:r w:rsidR="00B66979" w:rsidRPr="00B66979">
          <w:rPr>
            <w:rStyle w:val="a5"/>
            <w:rFonts w:ascii="Times New Roman" w:hAnsi="Times New Roman" w:cs="Times New Roman"/>
            <w:color w:val="auto"/>
            <w:sz w:val="24"/>
            <w:szCs w:val="24"/>
            <w:u w:val="none"/>
            <w:shd w:val="clear" w:color="auto" w:fill="FFFFFF"/>
          </w:rPr>
          <w:t>частью 22 статьи 45</w:t>
        </w:r>
      </w:hyperlink>
      <w:r w:rsidR="00B66979" w:rsidRPr="00B66979">
        <w:rPr>
          <w:rFonts w:ascii="Times New Roman" w:hAnsi="Times New Roman" w:cs="Times New Roman"/>
          <w:sz w:val="24"/>
          <w:szCs w:val="24"/>
          <w:shd w:val="clear" w:color="auto" w:fill="FFFFFF"/>
        </w:rPr>
        <w:t> </w:t>
      </w:r>
      <w:r w:rsidR="00B66979">
        <w:rPr>
          <w:rFonts w:ascii="Times New Roman" w:hAnsi="Times New Roman" w:cs="Times New Roman"/>
          <w:sz w:val="24"/>
          <w:szCs w:val="24"/>
          <w:shd w:val="clear" w:color="auto" w:fill="FFFFFF"/>
        </w:rPr>
        <w:t>Градостроительного</w:t>
      </w:r>
      <w:r w:rsidR="00B66979" w:rsidRPr="00B66979">
        <w:rPr>
          <w:rFonts w:ascii="Times New Roman" w:hAnsi="Times New Roman" w:cs="Times New Roman"/>
          <w:sz w:val="24"/>
          <w:szCs w:val="24"/>
          <w:shd w:val="clear" w:color="auto" w:fill="FFFFFF"/>
        </w:rPr>
        <w:t xml:space="preserve"> Кодекса</w:t>
      </w:r>
      <w:r w:rsidR="00B66979">
        <w:rPr>
          <w:rFonts w:ascii="Times New Roman" w:hAnsi="Times New Roman" w:cs="Times New Roman"/>
          <w:sz w:val="24"/>
          <w:szCs w:val="24"/>
          <w:shd w:val="clear" w:color="auto" w:fill="FFFFFF"/>
        </w:rPr>
        <w:t xml:space="preserve"> РФ</w:t>
      </w:r>
      <w:r w:rsidR="00B66979" w:rsidRPr="00B66979">
        <w:rPr>
          <w:rFonts w:ascii="Times New Roman" w:hAnsi="Times New Roman" w:cs="Times New Roman"/>
          <w:sz w:val="24"/>
          <w:szCs w:val="24"/>
          <w:shd w:val="clear" w:color="auto" w:fill="FFFFFF"/>
        </w:rPr>
        <w:t>, а также в случае, если проект планировки территории и проект межевания территории подготовлены в отношении:</w:t>
      </w:r>
      <w:r w:rsidR="00B66979" w:rsidRPr="00B66979">
        <w:rPr>
          <w:rFonts w:ascii="Times New Roman" w:eastAsia="Times New Roman" w:hAnsi="Times New Roman" w:cs="Times New Roman"/>
          <w:bCs/>
          <w:sz w:val="24"/>
          <w:szCs w:val="24"/>
          <w:lang w:eastAsia="ru-RU"/>
        </w:rPr>
        <w:t xml:space="preserve"> </w:t>
      </w:r>
    </w:p>
    <w:p w:rsidR="00B66979" w:rsidRPr="00B66979"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1</w:t>
      </w:r>
      <w:r w:rsidR="00417CD0" w:rsidRPr="00B66979">
        <w:rPr>
          <w:rFonts w:ascii="Times New Roman" w:eastAsia="Times New Roman" w:hAnsi="Times New Roman" w:cs="Times New Roman"/>
          <w:bCs/>
          <w:sz w:val="24"/>
          <w:szCs w:val="24"/>
          <w:lang w:eastAsia="ru-RU"/>
        </w:rPr>
        <w:t xml:space="preserve">) </w:t>
      </w:r>
      <w:r w:rsidRPr="00B66979">
        <w:rPr>
          <w:rFonts w:ascii="Times New Roman" w:hAnsi="Times New Roman" w:cs="Times New Roman"/>
          <w:color w:val="000000"/>
          <w:sz w:val="24"/>
          <w:szCs w:val="24"/>
          <w:shd w:val="clear" w:color="auto" w:fill="FFFFFF"/>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B66979">
        <w:rPr>
          <w:rFonts w:ascii="Times New Roman" w:eastAsia="Times New Roman" w:hAnsi="Times New Roman" w:cs="Times New Roman"/>
          <w:bCs/>
          <w:sz w:val="24"/>
          <w:szCs w:val="24"/>
          <w:lang w:eastAsia="ru-RU"/>
        </w:rPr>
        <w:t xml:space="preserve"> </w:t>
      </w:r>
    </w:p>
    <w:p w:rsidR="00417CD0"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17CD0" w:rsidRPr="000941E2">
        <w:rPr>
          <w:rFonts w:ascii="Times New Roman" w:eastAsia="Times New Roman" w:hAnsi="Times New Roman" w:cs="Times New Roman"/>
          <w:bCs/>
          <w:sz w:val="24"/>
          <w:szCs w:val="24"/>
          <w:lang w:eastAsia="ru-RU"/>
        </w:rPr>
        <w:t>) территории для размещения линейных объектов в границах земель лесного фонда.</w:t>
      </w:r>
    </w:p>
    <w:p w:rsidR="00B66979" w:rsidRPr="00B66979"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hAnsi="Times New Roman" w:cs="Times New Roman"/>
          <w:sz w:val="24"/>
          <w:szCs w:val="24"/>
          <w:shd w:val="clear" w:color="auto" w:fill="FFFFFF"/>
        </w:rPr>
        <w:t>5.2. В случае внесения изменений в указанные в </w:t>
      </w:r>
      <w:hyperlink r:id="rId40" w:anchor="dst2205" w:history="1">
        <w:r w:rsidRPr="00B66979">
          <w:rPr>
            <w:rStyle w:val="a5"/>
            <w:rFonts w:ascii="Times New Roman" w:hAnsi="Times New Roman" w:cs="Times New Roman"/>
            <w:color w:val="auto"/>
            <w:sz w:val="24"/>
            <w:szCs w:val="24"/>
            <w:u w:val="none"/>
            <w:shd w:val="clear" w:color="auto" w:fill="FFFFFF"/>
          </w:rPr>
          <w:t>части 5</w:t>
        </w:r>
      </w:hyperlink>
      <w:r w:rsidRPr="00B66979">
        <w:rPr>
          <w:rFonts w:ascii="Times New Roman" w:hAnsi="Times New Roman" w:cs="Times New Roman"/>
          <w:sz w:val="24"/>
          <w:szCs w:val="24"/>
          <w:shd w:val="clear" w:color="auto" w:fill="FFFFFF"/>
        </w:rPr>
        <w:t>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417CD0" w:rsidRPr="00B66979"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 xml:space="preserve">6. </w:t>
      </w:r>
      <w:r w:rsidR="00B66979" w:rsidRPr="00B66979">
        <w:rPr>
          <w:rFonts w:ascii="Times New Roman" w:hAnsi="Times New Roman" w:cs="Times New Roman"/>
          <w:sz w:val="24"/>
          <w:szCs w:val="24"/>
          <w:shd w:val="clear" w:color="auto" w:fill="FFFFFF"/>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41" w:anchor="dst2104" w:history="1">
        <w:r w:rsidR="00B66979" w:rsidRPr="00B66979">
          <w:rPr>
            <w:rStyle w:val="a5"/>
            <w:rFonts w:ascii="Times New Roman" w:hAnsi="Times New Roman" w:cs="Times New Roman"/>
            <w:color w:val="auto"/>
            <w:sz w:val="24"/>
            <w:szCs w:val="24"/>
            <w:u w:val="none"/>
            <w:shd w:val="clear" w:color="auto" w:fill="FFFFFF"/>
          </w:rPr>
          <w:t>статьей 5.1</w:t>
        </w:r>
      </w:hyperlink>
      <w:r w:rsidR="00B66979" w:rsidRPr="00B66979">
        <w:rPr>
          <w:rFonts w:ascii="Times New Roman" w:hAnsi="Times New Roman" w:cs="Times New Roman"/>
          <w:sz w:val="24"/>
          <w:szCs w:val="24"/>
          <w:shd w:val="clear" w:color="auto" w:fill="FFFFFF"/>
        </w:rPr>
        <w:t> </w:t>
      </w:r>
      <w:r w:rsidR="00B66979">
        <w:rPr>
          <w:rFonts w:ascii="Times New Roman" w:hAnsi="Times New Roman" w:cs="Times New Roman"/>
          <w:sz w:val="24"/>
          <w:szCs w:val="24"/>
          <w:shd w:val="clear" w:color="auto" w:fill="FFFFFF"/>
        </w:rPr>
        <w:t>Градостроительного</w:t>
      </w:r>
      <w:r w:rsidR="00B66979" w:rsidRPr="00B66979">
        <w:rPr>
          <w:rFonts w:ascii="Times New Roman" w:hAnsi="Times New Roman" w:cs="Times New Roman"/>
          <w:sz w:val="24"/>
          <w:szCs w:val="24"/>
          <w:shd w:val="clear" w:color="auto" w:fill="FFFFFF"/>
        </w:rPr>
        <w:t xml:space="preserve"> Кодекса</w:t>
      </w:r>
      <w:r w:rsidR="00B66979">
        <w:rPr>
          <w:rFonts w:ascii="Times New Roman" w:hAnsi="Times New Roman" w:cs="Times New Roman"/>
          <w:sz w:val="24"/>
          <w:szCs w:val="24"/>
          <w:shd w:val="clear" w:color="auto" w:fill="FFFFFF"/>
        </w:rPr>
        <w:t xml:space="preserve"> РФ,</w:t>
      </w:r>
      <w:r w:rsidRPr="00B66979">
        <w:rPr>
          <w:rFonts w:ascii="Times New Roman" w:eastAsia="Times New Roman" w:hAnsi="Times New Roman" w:cs="Times New Roman"/>
          <w:bCs/>
          <w:sz w:val="24"/>
          <w:szCs w:val="24"/>
          <w:lang w:eastAsia="ru-RU"/>
        </w:rPr>
        <w:t xml:space="preserve">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417CD0" w:rsidRPr="00480963" w:rsidRDefault="00480963"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lastRenderedPageBreak/>
        <w:t>7</w:t>
      </w:r>
      <w:r w:rsidR="00417CD0" w:rsidRPr="00480963">
        <w:rPr>
          <w:rFonts w:ascii="Times New Roman" w:eastAsia="Times New Roman" w:hAnsi="Times New Roman" w:cs="Times New Roman"/>
          <w:bCs/>
          <w:sz w:val="24"/>
          <w:szCs w:val="24"/>
          <w:lang w:eastAsia="ru-RU"/>
        </w:rPr>
        <w:t xml:space="preserve">. </w:t>
      </w:r>
      <w:r w:rsidRPr="00480963">
        <w:rPr>
          <w:rFonts w:ascii="Times New Roman" w:hAnsi="Times New Roman" w:cs="Times New Roman"/>
          <w:color w:val="000000"/>
          <w:sz w:val="24"/>
          <w:szCs w:val="24"/>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17CD0" w:rsidRPr="00480963"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 xml:space="preserve">13. </w:t>
      </w:r>
      <w:r w:rsidR="00480963" w:rsidRPr="00480963">
        <w:rPr>
          <w:rFonts w:ascii="Times New Roman" w:eastAsia="Times New Roman" w:hAnsi="Times New Roman" w:cs="Times New Roman"/>
          <w:bCs/>
          <w:sz w:val="24"/>
          <w:szCs w:val="24"/>
          <w:lang w:eastAsia="ru-RU"/>
        </w:rPr>
        <w:t xml:space="preserve">Орган местного самоуправления муниципального образования Успенский район </w:t>
      </w:r>
      <w:r w:rsidR="00480963" w:rsidRPr="00480963">
        <w:rPr>
          <w:rFonts w:ascii="Times New Roman" w:hAnsi="Times New Roman" w:cs="Times New Roman"/>
          <w:sz w:val="24"/>
          <w:szCs w:val="24"/>
          <w:shd w:val="clear" w:color="auto" w:fill="FFFFFF"/>
        </w:rPr>
        <w:t>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42" w:anchor="dst3144" w:history="1">
        <w:r w:rsidR="00480963" w:rsidRPr="00480963">
          <w:rPr>
            <w:rStyle w:val="a5"/>
            <w:rFonts w:ascii="Times New Roman" w:hAnsi="Times New Roman" w:cs="Times New Roman"/>
            <w:color w:val="auto"/>
            <w:sz w:val="24"/>
            <w:szCs w:val="24"/>
            <w:u w:val="none"/>
            <w:shd w:val="clear" w:color="auto" w:fill="FFFFFF"/>
          </w:rPr>
          <w:t>части 4</w:t>
        </w:r>
      </w:hyperlink>
      <w:r w:rsidR="00480963" w:rsidRPr="00480963">
        <w:rPr>
          <w:rFonts w:ascii="Times New Roman" w:hAnsi="Times New Roman" w:cs="Times New Roman"/>
          <w:sz w:val="24"/>
          <w:szCs w:val="24"/>
          <w:shd w:val="clear" w:color="auto" w:fill="FFFFFF"/>
        </w:rPr>
        <w:t> настоящей статьи.</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417CD0" w:rsidRPr="00480963"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 xml:space="preserve">15. </w:t>
      </w:r>
      <w:r w:rsidR="00480963" w:rsidRPr="00480963">
        <w:rPr>
          <w:rFonts w:ascii="Times New Roman" w:hAnsi="Times New Roman" w:cs="Times New Roman"/>
          <w:color w:val="000000"/>
          <w:sz w:val="24"/>
          <w:szCs w:val="24"/>
          <w:shd w:val="clear" w:color="auto" w:fill="FFFFFF"/>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F0029" w:rsidRPr="008E7746" w:rsidRDefault="00FF0029" w:rsidP="00387F28">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8. ПРОВЕДЕНИЕ ПУБЛИЧНЫХ СЛУШАНИЙ ПО ВОПРОСАМ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Публичные слушания проводятся с целью: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правила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2) проекты планировки территорий, проекты межевания;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9. ВНЕСЕНИЕ ИЗМЕНЕНИЙ В ПРАВИЛА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8A680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несоответствие Правил генеральному плану </w:t>
      </w:r>
      <w:proofErr w:type="spellStart"/>
      <w:r w:rsidR="00356BE8">
        <w:rPr>
          <w:rFonts w:ascii="Times New Roman" w:eastAsia="Times New Roman" w:hAnsi="Times New Roman" w:cs="Times New Roman"/>
          <w:bCs/>
          <w:sz w:val="24"/>
          <w:szCs w:val="24"/>
          <w:lang w:eastAsia="ru-RU"/>
        </w:rPr>
        <w:t>Вольненского</w:t>
      </w:r>
      <w:proofErr w:type="spellEnd"/>
      <w:r w:rsidRPr="000941E2">
        <w:rPr>
          <w:rFonts w:ascii="Times New Roman" w:eastAsia="Times New Roman" w:hAnsi="Times New Roman" w:cs="Times New Roman"/>
          <w:bCs/>
          <w:sz w:val="24"/>
          <w:szCs w:val="24"/>
          <w:lang w:eastAsia="ru-RU"/>
        </w:rPr>
        <w:t xml:space="preserve"> сельского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A76134" w:rsidRPr="00A76134" w:rsidRDefault="00A76134"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A76134">
        <w:rPr>
          <w:rFonts w:ascii="Times New Roman" w:hAnsi="Times New Roman" w:cs="Times New Roman"/>
          <w:color w:val="000000"/>
          <w:sz w:val="24"/>
          <w:szCs w:val="24"/>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76134">
        <w:rPr>
          <w:rFonts w:ascii="Times New Roman" w:hAnsi="Times New Roman" w:cs="Times New Roman"/>
          <w:color w:val="000000"/>
          <w:sz w:val="24"/>
          <w:szCs w:val="24"/>
          <w:shd w:val="clear" w:color="auto" w:fill="FFFFFF"/>
        </w:rPr>
        <w:t>приаэродромной</w:t>
      </w:r>
      <w:proofErr w:type="spellEnd"/>
      <w:r w:rsidRPr="00A76134">
        <w:rPr>
          <w:rFonts w:ascii="Times New Roman" w:hAnsi="Times New Roman" w:cs="Times New Roman"/>
          <w:color w:val="000000"/>
          <w:sz w:val="24"/>
          <w:szCs w:val="24"/>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rsidR="008A6802" w:rsidRPr="00A76134"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поступление предложений об изменении границ территориальных зон, изменении </w:t>
      </w:r>
      <w:r w:rsidRPr="00A76134">
        <w:rPr>
          <w:rFonts w:ascii="Times New Roman" w:eastAsia="Times New Roman" w:hAnsi="Times New Roman" w:cs="Times New Roman"/>
          <w:bCs/>
          <w:sz w:val="24"/>
          <w:szCs w:val="24"/>
          <w:lang w:eastAsia="ru-RU"/>
        </w:rPr>
        <w:t>градостроительных регламентов</w:t>
      </w:r>
      <w:r w:rsidR="00A76134" w:rsidRPr="00A76134">
        <w:rPr>
          <w:rFonts w:ascii="Times New Roman" w:hAnsi="Times New Roman" w:cs="Times New Roman"/>
          <w:color w:val="000000"/>
          <w:sz w:val="24"/>
          <w:szCs w:val="24"/>
          <w:shd w:val="clear" w:color="auto" w:fill="FFFFFF"/>
        </w:rPr>
        <w:t>;</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6) принятие решения о комплексном развитии территории</w:t>
      </w:r>
      <w:r w:rsidR="00182191" w:rsidRPr="00A76134">
        <w:rPr>
          <w:rFonts w:ascii="Times New Roman" w:hAnsi="Times New Roman" w:cs="Times New Roman"/>
          <w:color w:val="000000"/>
          <w:sz w:val="24"/>
          <w:szCs w:val="24"/>
          <w:shd w:val="clear" w:color="auto" w:fill="FFFFFF"/>
        </w:rPr>
        <w:t>;</w:t>
      </w:r>
    </w:p>
    <w:p w:rsidR="00182191" w:rsidRPr="00182191"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color w:val="000000"/>
          <w:sz w:val="24"/>
          <w:szCs w:val="24"/>
          <w:shd w:val="clear" w:color="auto" w:fill="FFFFFF"/>
        </w:rPr>
        <w:t xml:space="preserve">7) обнаружение мест </w:t>
      </w:r>
      <w:proofErr w:type="gramStart"/>
      <w:r w:rsidRPr="00182191">
        <w:rPr>
          <w:rFonts w:ascii="Times New Roman" w:hAnsi="Times New Roman" w:cs="Times New Roman"/>
          <w:color w:val="000000"/>
          <w:sz w:val="24"/>
          <w:szCs w:val="24"/>
          <w:shd w:val="clear" w:color="auto" w:fill="FFFFFF"/>
        </w:rPr>
        <w:t>захоронений</w:t>
      </w:r>
      <w:proofErr w:type="gramEnd"/>
      <w:r w:rsidRPr="00182191">
        <w:rPr>
          <w:rFonts w:ascii="Times New Roman" w:hAnsi="Times New Roman" w:cs="Times New Roman"/>
          <w:color w:val="000000"/>
          <w:sz w:val="24"/>
          <w:szCs w:val="24"/>
          <w:shd w:val="clear" w:color="auto" w:fill="FFFFFF"/>
        </w:rPr>
        <w:t xml:space="preserve"> погибших при защите Отечества, расположенных в границах </w:t>
      </w:r>
      <w:proofErr w:type="spellStart"/>
      <w:r w:rsidR="00356BE8">
        <w:rPr>
          <w:rFonts w:ascii="Times New Roman" w:eastAsia="Times New Roman" w:hAnsi="Times New Roman" w:cs="Times New Roman"/>
          <w:bCs/>
          <w:sz w:val="24"/>
          <w:szCs w:val="24"/>
          <w:lang w:eastAsia="ru-RU"/>
        </w:rPr>
        <w:t>Вольненского</w:t>
      </w:r>
      <w:proofErr w:type="spellEnd"/>
      <w:r>
        <w:rPr>
          <w:rFonts w:ascii="Times New Roman" w:hAnsi="Times New Roman" w:cs="Times New Roman"/>
          <w:color w:val="000000"/>
          <w:sz w:val="24"/>
          <w:szCs w:val="24"/>
          <w:shd w:val="clear" w:color="auto" w:fill="FFFFFF"/>
        </w:rPr>
        <w:t xml:space="preserve"> сельского поселения</w:t>
      </w:r>
      <w:r w:rsidRPr="00182191">
        <w:rPr>
          <w:rFonts w:ascii="Times New Roman" w:hAnsi="Times New Roman" w:cs="Times New Roman"/>
          <w:color w:val="000000"/>
          <w:sz w:val="24"/>
          <w:szCs w:val="24"/>
          <w:shd w:val="clear" w:color="auto" w:fill="FFFFFF"/>
        </w:rPr>
        <w:t>.</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органы исполнительной власти Краснодарского края в случаях, если настоящие Правила </w:t>
      </w:r>
      <w:r w:rsidRPr="000941E2">
        <w:rPr>
          <w:rFonts w:ascii="Times New Roman" w:eastAsia="Times New Roman" w:hAnsi="Times New Roman" w:cs="Times New Roman"/>
          <w:bCs/>
          <w:sz w:val="24"/>
          <w:szCs w:val="24"/>
          <w:lang w:eastAsia="ru-RU"/>
        </w:rPr>
        <w:lastRenderedPageBreak/>
        <w:t>могут воспрепятствовать функционированию, размещению объектов капитального строительства регионального значения;</w:t>
      </w:r>
    </w:p>
    <w:p w:rsidR="008A680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4) орган</w:t>
      </w:r>
      <w:r w:rsidR="00182191">
        <w:rPr>
          <w:rFonts w:ascii="Times New Roman" w:hAnsi="Times New Roman" w:cs="Times New Roman"/>
          <w:color w:val="000000"/>
          <w:sz w:val="24"/>
          <w:szCs w:val="24"/>
          <w:shd w:val="clear" w:color="auto" w:fill="FFFFFF"/>
        </w:rPr>
        <w:t>ы</w:t>
      </w:r>
      <w:r w:rsidRPr="00A76134">
        <w:rPr>
          <w:rFonts w:ascii="Times New Roman" w:hAnsi="Times New Roman" w:cs="Times New Roman"/>
          <w:color w:val="000000"/>
          <w:sz w:val="24"/>
          <w:szCs w:val="24"/>
          <w:shd w:val="clear" w:color="auto" w:fill="FFFFFF"/>
        </w:rPr>
        <w:t xml:space="preserve">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82191" w:rsidRPr="00182191"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color w:val="000000"/>
          <w:sz w:val="24"/>
          <w:szCs w:val="24"/>
          <w:shd w:val="clear" w:color="auto" w:fill="FFFFFF"/>
        </w:rPr>
        <w:t>4.1) орган</w:t>
      </w:r>
      <w:r>
        <w:rPr>
          <w:rFonts w:ascii="Times New Roman" w:hAnsi="Times New Roman" w:cs="Times New Roman"/>
          <w:color w:val="000000"/>
          <w:sz w:val="24"/>
          <w:szCs w:val="24"/>
          <w:shd w:val="clear" w:color="auto" w:fill="FFFFFF"/>
        </w:rPr>
        <w:t>ы</w:t>
      </w:r>
      <w:r w:rsidRPr="00182191">
        <w:rPr>
          <w:rFonts w:ascii="Times New Roman" w:hAnsi="Times New Roman" w:cs="Times New Roman"/>
          <w:color w:val="000000"/>
          <w:sz w:val="24"/>
          <w:szCs w:val="24"/>
          <w:shd w:val="clear" w:color="auto" w:fill="FFFFFF"/>
        </w:rPr>
        <w:t xml:space="preserve"> местного самоуправления в случаях обнаружения мест </w:t>
      </w:r>
      <w:proofErr w:type="gramStart"/>
      <w:r w:rsidRPr="00182191">
        <w:rPr>
          <w:rFonts w:ascii="Times New Roman" w:hAnsi="Times New Roman" w:cs="Times New Roman"/>
          <w:color w:val="000000"/>
          <w:sz w:val="24"/>
          <w:szCs w:val="24"/>
          <w:shd w:val="clear" w:color="auto" w:fill="FFFFFF"/>
        </w:rPr>
        <w:t>захоронений</w:t>
      </w:r>
      <w:proofErr w:type="gramEnd"/>
      <w:r w:rsidRPr="00182191">
        <w:rPr>
          <w:rFonts w:ascii="Times New Roman" w:hAnsi="Times New Roman" w:cs="Times New Roman"/>
          <w:color w:val="000000"/>
          <w:sz w:val="24"/>
          <w:szCs w:val="24"/>
          <w:shd w:val="clear" w:color="auto" w:fill="FFFFFF"/>
        </w:rPr>
        <w:t xml:space="preserve"> погибших при защите Отечества, расположенных в границах муниципальных образований;</w:t>
      </w:r>
    </w:p>
    <w:p w:rsidR="008A6802" w:rsidRDefault="008A6802"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941E2">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результат</w:t>
      </w:r>
      <w:r w:rsidR="00A76134">
        <w:rPr>
          <w:rFonts w:ascii="Times New Roman" w:eastAsia="Times New Roman" w:hAnsi="Times New Roman" w:cs="Times New Roman"/>
          <w:bCs/>
          <w:sz w:val="24"/>
          <w:szCs w:val="24"/>
          <w:lang w:eastAsia="ru-RU"/>
        </w:rPr>
        <w:t xml:space="preserve">е применения настоящих Правил, </w:t>
      </w:r>
      <w:r w:rsidRPr="000941E2">
        <w:rPr>
          <w:rFonts w:ascii="Times New Roman" w:eastAsia="Times New Roman" w:hAnsi="Times New Roman" w:cs="Times New Roman"/>
          <w:bCs/>
          <w:sz w:val="24"/>
          <w:szCs w:val="24"/>
          <w:lang w:eastAsia="ru-RU"/>
        </w:rPr>
        <w:t>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A76134" w:rsidRPr="00A76134">
        <w:rPr>
          <w:rFonts w:ascii="Times New Roman" w:hAnsi="Times New Roman" w:cs="Times New Roman"/>
          <w:color w:val="000000"/>
          <w:sz w:val="24"/>
          <w:szCs w:val="24"/>
          <w:shd w:val="clear" w:color="auto" w:fill="FFFFFF"/>
        </w:rPr>
        <w:t>;</w:t>
      </w:r>
    </w:p>
    <w:p w:rsidR="00A76134" w:rsidRP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76134">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43" w:anchor="dst1345" w:history="1">
        <w:r w:rsidRPr="00A76134">
          <w:rPr>
            <w:rStyle w:val="a5"/>
            <w:rFonts w:ascii="Times New Roman" w:hAnsi="Times New Roman" w:cs="Times New Roman"/>
            <w:color w:val="auto"/>
            <w:sz w:val="24"/>
            <w:szCs w:val="24"/>
            <w:u w:val="none"/>
            <w:shd w:val="clear" w:color="auto" w:fill="FFFFFF"/>
          </w:rPr>
          <w:t>частью 3.1 статьи 31</w:t>
        </w:r>
      </w:hyperlink>
      <w:r w:rsidRPr="00A76134">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A76134">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A76134">
        <w:rPr>
          <w:rFonts w:ascii="Times New Roman" w:hAnsi="Times New Roman" w:cs="Times New Roman"/>
          <w:sz w:val="24"/>
          <w:szCs w:val="24"/>
          <w:shd w:val="clear" w:color="auto" w:fill="FFFFFF"/>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76134">
        <w:rPr>
          <w:rFonts w:ascii="Times New Roman" w:hAnsi="Times New Roman" w:cs="Times New Roman"/>
          <w:sz w:val="24"/>
          <w:szCs w:val="24"/>
          <w:shd w:val="clear" w:color="auto" w:fill="FFFFFF"/>
        </w:rPr>
        <w:t>3.2. В случае, предусмотренном </w:t>
      </w:r>
      <w:hyperlink r:id="rId44" w:anchor="dst1346" w:history="1">
        <w:r w:rsidRPr="00A76134">
          <w:rPr>
            <w:rStyle w:val="a5"/>
            <w:rFonts w:ascii="Times New Roman" w:hAnsi="Times New Roman" w:cs="Times New Roman"/>
            <w:color w:val="auto"/>
            <w:sz w:val="24"/>
            <w:szCs w:val="24"/>
            <w:u w:val="none"/>
            <w:shd w:val="clear" w:color="auto" w:fill="FFFFFF"/>
          </w:rPr>
          <w:t>частью 3.1</w:t>
        </w:r>
      </w:hyperlink>
      <w:r w:rsidRPr="00A76134">
        <w:rPr>
          <w:rFonts w:ascii="Times New Roman" w:hAnsi="Times New Roman" w:cs="Times New Roman"/>
          <w:sz w:val="24"/>
          <w:szCs w:val="24"/>
          <w:shd w:val="clear" w:color="auto" w:fill="FFFFFF"/>
        </w:rPr>
        <w:t>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r:id="rId45" w:anchor="dst1346" w:history="1">
        <w:r w:rsidRPr="00A76134">
          <w:rPr>
            <w:rStyle w:val="a5"/>
            <w:rFonts w:ascii="Times New Roman" w:hAnsi="Times New Roman" w:cs="Times New Roman"/>
            <w:color w:val="auto"/>
            <w:sz w:val="24"/>
            <w:szCs w:val="24"/>
            <w:u w:val="none"/>
            <w:shd w:val="clear" w:color="auto" w:fill="FFFFFF"/>
          </w:rPr>
          <w:t>части 3.1</w:t>
        </w:r>
      </w:hyperlink>
      <w:r w:rsidRPr="00A76134">
        <w:rPr>
          <w:rFonts w:ascii="Times New Roman" w:hAnsi="Times New Roman" w:cs="Times New Roman"/>
          <w:sz w:val="24"/>
          <w:szCs w:val="24"/>
          <w:shd w:val="clear" w:color="auto" w:fill="FFFFFF"/>
        </w:rPr>
        <w:t> настоящей статьи требования.</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3.3. В целях внесения изменений в правила землепользования и застройки в случаях, предусмотренных </w:t>
      </w:r>
      <w:hyperlink r:id="rId46" w:anchor="dst2456" w:history="1">
        <w:r w:rsidRPr="00AA590A">
          <w:rPr>
            <w:rStyle w:val="a5"/>
            <w:rFonts w:ascii="Times New Roman" w:hAnsi="Times New Roman" w:cs="Times New Roman"/>
            <w:color w:val="auto"/>
            <w:sz w:val="24"/>
            <w:szCs w:val="24"/>
            <w:u w:val="none"/>
            <w:shd w:val="clear" w:color="auto" w:fill="FFFFFF"/>
          </w:rPr>
          <w:t>пунктами 3</w:t>
        </w:r>
      </w:hyperlink>
      <w:r w:rsidRPr="00AA590A">
        <w:rPr>
          <w:rFonts w:ascii="Times New Roman" w:hAnsi="Times New Roman" w:cs="Times New Roman"/>
          <w:sz w:val="24"/>
          <w:szCs w:val="24"/>
          <w:shd w:val="clear" w:color="auto" w:fill="FFFFFF"/>
        </w:rPr>
        <w:t> - </w:t>
      </w:r>
      <w:hyperlink r:id="rId47" w:anchor="dst3337" w:history="1">
        <w:r w:rsidRPr="00AA590A">
          <w:rPr>
            <w:rStyle w:val="a5"/>
            <w:rFonts w:ascii="Times New Roman" w:hAnsi="Times New Roman" w:cs="Times New Roman"/>
            <w:color w:val="auto"/>
            <w:sz w:val="24"/>
            <w:szCs w:val="24"/>
            <w:u w:val="none"/>
            <w:shd w:val="clear" w:color="auto" w:fill="FFFFFF"/>
          </w:rPr>
          <w:t>6 части 2</w:t>
        </w:r>
      </w:hyperlink>
      <w:r w:rsidRPr="00AA590A">
        <w:rPr>
          <w:rFonts w:ascii="Times New Roman" w:hAnsi="Times New Roman" w:cs="Times New Roman"/>
          <w:sz w:val="24"/>
          <w:szCs w:val="24"/>
          <w:shd w:val="clear" w:color="auto" w:fill="FFFFFF"/>
        </w:rPr>
        <w:t> и </w:t>
      </w:r>
      <w:hyperlink r:id="rId48" w:anchor="dst1346" w:history="1">
        <w:r w:rsidRPr="00AA590A">
          <w:rPr>
            <w:rStyle w:val="a5"/>
            <w:rFonts w:ascii="Times New Roman" w:hAnsi="Times New Roman" w:cs="Times New Roman"/>
            <w:color w:val="auto"/>
            <w:sz w:val="24"/>
            <w:szCs w:val="24"/>
            <w:u w:val="none"/>
            <w:shd w:val="clear" w:color="auto" w:fill="FFFFFF"/>
          </w:rPr>
          <w:t>частью 3.1</w:t>
        </w:r>
      </w:hyperlink>
      <w:r w:rsidRPr="00AA590A">
        <w:rPr>
          <w:rFonts w:ascii="Times New Roman" w:hAnsi="Times New Roman" w:cs="Times New Roman"/>
          <w:sz w:val="24"/>
          <w:szCs w:val="24"/>
          <w:shd w:val="clear" w:color="auto" w:fill="FFFFFF"/>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49" w:anchor="dst100527" w:history="1">
        <w:r w:rsidRPr="00AA590A">
          <w:rPr>
            <w:rStyle w:val="a5"/>
            <w:rFonts w:ascii="Times New Roman" w:hAnsi="Times New Roman" w:cs="Times New Roman"/>
            <w:color w:val="auto"/>
            <w:sz w:val="24"/>
            <w:szCs w:val="24"/>
            <w:u w:val="none"/>
            <w:shd w:val="clear" w:color="auto" w:fill="FFFFFF"/>
          </w:rPr>
          <w:t>частью 4</w:t>
        </w:r>
      </w:hyperlink>
      <w:r w:rsidRPr="00AA590A">
        <w:rPr>
          <w:rFonts w:ascii="Times New Roman" w:hAnsi="Times New Roman" w:cs="Times New Roman"/>
          <w:sz w:val="24"/>
          <w:szCs w:val="24"/>
          <w:shd w:val="clear" w:color="auto" w:fill="FFFFFF"/>
        </w:rPr>
        <w:t> настоящей статьи заключения комиссии не требуются.</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50" w:anchor="dst3334" w:history="1">
        <w:r w:rsidRPr="00AA590A">
          <w:rPr>
            <w:rStyle w:val="a5"/>
            <w:rFonts w:ascii="Times New Roman" w:hAnsi="Times New Roman" w:cs="Times New Roman"/>
            <w:color w:val="auto"/>
            <w:sz w:val="24"/>
            <w:szCs w:val="24"/>
            <w:u w:val="none"/>
            <w:shd w:val="clear" w:color="auto" w:fill="FFFFFF"/>
          </w:rPr>
          <w:t xml:space="preserve">частью 5.2 </w:t>
        </w:r>
        <w:r w:rsidRPr="00AA590A">
          <w:rPr>
            <w:rStyle w:val="a5"/>
            <w:rFonts w:ascii="Times New Roman" w:hAnsi="Times New Roman" w:cs="Times New Roman"/>
            <w:color w:val="auto"/>
            <w:sz w:val="24"/>
            <w:szCs w:val="24"/>
            <w:u w:val="none"/>
            <w:shd w:val="clear" w:color="auto" w:fill="FFFFFF"/>
          </w:rPr>
          <w:lastRenderedPageBreak/>
          <w:t>статьи 30</w:t>
        </w:r>
      </w:hyperlink>
      <w:r w:rsidRPr="00AA590A">
        <w:rPr>
          <w:rFonts w:ascii="Times New Roman" w:hAnsi="Times New Roman" w:cs="Times New Roman"/>
          <w:sz w:val="24"/>
          <w:szCs w:val="24"/>
          <w:shd w:val="clear" w:color="auto" w:fill="FFFFFF"/>
        </w:rPr>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82191" w:rsidRPr="00182191"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color w:val="000000"/>
          <w:sz w:val="24"/>
          <w:szCs w:val="24"/>
          <w:shd w:val="clear" w:color="auto" w:fill="FFFFFF"/>
        </w:rPr>
        <w:t xml:space="preserve">3.5. Внесение изменений в правила землепользования и застройки в связи с обнаружением мест </w:t>
      </w:r>
      <w:proofErr w:type="gramStart"/>
      <w:r w:rsidRPr="00182191">
        <w:rPr>
          <w:rFonts w:ascii="Times New Roman" w:hAnsi="Times New Roman" w:cs="Times New Roman"/>
          <w:color w:val="000000"/>
          <w:sz w:val="24"/>
          <w:szCs w:val="24"/>
          <w:shd w:val="clear" w:color="auto" w:fill="FFFFFF"/>
        </w:rPr>
        <w:t>захоронений</w:t>
      </w:r>
      <w:proofErr w:type="gramEnd"/>
      <w:r w:rsidRPr="00182191">
        <w:rPr>
          <w:rFonts w:ascii="Times New Roman" w:hAnsi="Times New Roman" w:cs="Times New Roman"/>
          <w:color w:val="000000"/>
          <w:sz w:val="24"/>
          <w:szCs w:val="24"/>
          <w:shd w:val="clear" w:color="auto" w:fill="FFFFFF"/>
        </w:rPr>
        <w:t xml:space="preserve">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8A6802" w:rsidRPr="00AA590A" w:rsidRDefault="00AA590A"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AA590A">
        <w:rPr>
          <w:rFonts w:ascii="Times New Roman" w:eastAsia="Times New Roman" w:hAnsi="Times New Roman" w:cs="Times New Roman"/>
          <w:bCs/>
          <w:sz w:val="24"/>
          <w:szCs w:val="24"/>
          <w:lang w:eastAsia="ru-RU"/>
        </w:rPr>
        <w:t>4</w:t>
      </w:r>
      <w:r w:rsidR="008A6802" w:rsidRPr="00AA590A">
        <w:rPr>
          <w:rFonts w:ascii="Times New Roman" w:eastAsia="Times New Roman" w:hAnsi="Times New Roman" w:cs="Times New Roman"/>
          <w:bCs/>
          <w:sz w:val="24"/>
          <w:szCs w:val="24"/>
          <w:lang w:eastAsia="ru-RU"/>
        </w:rPr>
        <w:t xml:space="preserve">. </w:t>
      </w:r>
      <w:r w:rsidRPr="00AA590A">
        <w:rPr>
          <w:rFonts w:ascii="Times New Roman" w:hAnsi="Times New Roman" w:cs="Times New Roman"/>
          <w:color w:val="000000"/>
          <w:sz w:val="24"/>
          <w:szCs w:val="24"/>
          <w:shd w:val="clear" w:color="auto" w:fill="FFFFFF"/>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8A6802" w:rsidRPr="00AA590A">
        <w:rPr>
          <w:rFonts w:ascii="Times New Roman" w:eastAsia="Times New Roman" w:hAnsi="Times New Roman" w:cs="Times New Roman"/>
          <w:bCs/>
          <w:sz w:val="24"/>
          <w:szCs w:val="24"/>
          <w:lang w:eastAsia="ru-RU"/>
        </w:rPr>
        <w:t>главе муниципального образования.</w:t>
      </w:r>
    </w:p>
    <w:p w:rsidR="008A6802"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Cs/>
          <w:sz w:val="24"/>
          <w:szCs w:val="24"/>
          <w:lang w:eastAsia="ru-RU"/>
        </w:rPr>
        <w:t>5</w:t>
      </w:r>
      <w:r w:rsidR="008A6802" w:rsidRPr="000941E2">
        <w:rPr>
          <w:rFonts w:ascii="Times New Roman" w:eastAsia="Times New Roman" w:hAnsi="Times New Roman" w:cs="Times New Roman"/>
          <w:bCs/>
          <w:sz w:val="24"/>
          <w:szCs w:val="24"/>
          <w:lang w:eastAsia="ru-RU"/>
        </w:rPr>
        <w:t xml:space="preserve">. </w:t>
      </w:r>
      <w:r w:rsidR="008A6802" w:rsidRPr="00AA590A">
        <w:rPr>
          <w:rFonts w:ascii="Times New Roman" w:eastAsia="Times New Roman" w:hAnsi="Times New Roman" w:cs="Times New Roman"/>
          <w:bCs/>
          <w:sz w:val="24"/>
          <w:szCs w:val="24"/>
          <w:lang w:eastAsia="ru-RU"/>
        </w:rPr>
        <w:t xml:space="preserve">Глава муниципального образования </w:t>
      </w:r>
      <w:r w:rsidRPr="00AA590A">
        <w:rPr>
          <w:rFonts w:ascii="Times New Roman" w:hAnsi="Times New Roman" w:cs="Times New Roman"/>
          <w:color w:val="000000"/>
          <w:sz w:val="24"/>
          <w:szCs w:val="24"/>
          <w:shd w:val="clear" w:color="auto" w:fill="FFFFFF"/>
        </w:rPr>
        <w:t>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A590A">
        <w:rPr>
          <w:rFonts w:ascii="Times New Roman" w:hAnsi="Times New Roman" w:cs="Times New Roman"/>
          <w:color w:val="000000"/>
          <w:sz w:val="24"/>
          <w:szCs w:val="24"/>
          <w:shd w:val="clear" w:color="auto" w:fill="FFFFFF"/>
        </w:rPr>
        <w:t xml:space="preserve">5.1. </w:t>
      </w:r>
      <w:r>
        <w:rPr>
          <w:rFonts w:ascii="Times New Roman" w:hAnsi="Times New Roman" w:cs="Times New Roman"/>
          <w:color w:val="000000"/>
          <w:sz w:val="24"/>
          <w:szCs w:val="24"/>
          <w:shd w:val="clear" w:color="auto" w:fill="FFFFFF"/>
        </w:rPr>
        <w:t>П</w:t>
      </w:r>
      <w:r w:rsidRPr="00AA590A">
        <w:rPr>
          <w:rFonts w:ascii="Times New Roman" w:hAnsi="Times New Roman" w:cs="Times New Roman"/>
          <w:color w:val="000000"/>
          <w:sz w:val="24"/>
          <w:szCs w:val="24"/>
          <w:shd w:val="clear" w:color="auto" w:fill="FFFFFF"/>
        </w:rPr>
        <w:t xml:space="preserve">роект о внесении изменений в правила землепользования и застройки, направленный в </w:t>
      </w:r>
      <w:r>
        <w:rPr>
          <w:rFonts w:ascii="Times New Roman" w:hAnsi="Times New Roman" w:cs="Times New Roman"/>
          <w:color w:val="000000"/>
          <w:sz w:val="24"/>
          <w:szCs w:val="24"/>
          <w:shd w:val="clear" w:color="auto" w:fill="FFFFFF"/>
        </w:rPr>
        <w:t>Совет муниципального образования Успенский район</w:t>
      </w:r>
      <w:r w:rsidRPr="00AA590A">
        <w:rPr>
          <w:rFonts w:ascii="Times New Roman" w:hAnsi="Times New Roman" w:cs="Times New Roman"/>
          <w:color w:val="000000"/>
          <w:sz w:val="24"/>
          <w:szCs w:val="24"/>
          <w:shd w:val="clear" w:color="auto" w:fill="FFFFFF"/>
        </w:rPr>
        <w:t>, подлежит рассмотрению на заседании указанного органа не позднее дня проведения заседания, следующего за ближайшим заседанием.</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 xml:space="preserve">6. Глава </w:t>
      </w:r>
      <w:r>
        <w:rPr>
          <w:rFonts w:ascii="Times New Roman" w:hAnsi="Times New Roman" w:cs="Times New Roman"/>
          <w:sz w:val="24"/>
          <w:szCs w:val="24"/>
          <w:shd w:val="clear" w:color="auto" w:fill="FFFFFF"/>
        </w:rPr>
        <w:t>муниципального образования Успенский район</w:t>
      </w:r>
      <w:r w:rsidRPr="00AA590A">
        <w:rPr>
          <w:rFonts w:ascii="Times New Roman" w:hAnsi="Times New Roman" w:cs="Times New Roman"/>
          <w:sz w:val="24"/>
          <w:szCs w:val="24"/>
          <w:shd w:val="clear" w:color="auto" w:fill="FFFFFF"/>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51" w:anchor="dst1969" w:history="1">
        <w:r w:rsidRPr="00AA590A">
          <w:rPr>
            <w:rStyle w:val="a5"/>
            <w:rFonts w:ascii="Times New Roman" w:hAnsi="Times New Roman" w:cs="Times New Roman"/>
            <w:color w:val="auto"/>
            <w:sz w:val="24"/>
            <w:szCs w:val="24"/>
            <w:u w:val="none"/>
            <w:shd w:val="clear" w:color="auto" w:fill="FFFFFF"/>
          </w:rPr>
          <w:t>пункте 1.1 части 2</w:t>
        </w:r>
      </w:hyperlink>
      <w:r w:rsidRPr="00AA590A">
        <w:rPr>
          <w:rFonts w:ascii="Times New Roman" w:hAnsi="Times New Roman" w:cs="Times New Roman"/>
          <w:sz w:val="24"/>
          <w:szCs w:val="24"/>
          <w:shd w:val="clear" w:color="auto" w:fill="FFFFFF"/>
        </w:rPr>
        <w:t> настоящей статьи, обязан принять решение о внесении изменений в правила землепользования и застройки. Предписание, указанное в </w:t>
      </w:r>
      <w:hyperlink r:id="rId52" w:anchor="dst1969" w:history="1">
        <w:r w:rsidRPr="00AA590A">
          <w:rPr>
            <w:rStyle w:val="a5"/>
            <w:rFonts w:ascii="Times New Roman" w:hAnsi="Times New Roman" w:cs="Times New Roman"/>
            <w:color w:val="auto"/>
            <w:sz w:val="24"/>
            <w:szCs w:val="24"/>
            <w:u w:val="none"/>
            <w:shd w:val="clear" w:color="auto" w:fill="FFFFFF"/>
          </w:rPr>
          <w:t>пункте 1.1 части 2</w:t>
        </w:r>
      </w:hyperlink>
      <w:r w:rsidRPr="00AA590A">
        <w:rPr>
          <w:rFonts w:ascii="Times New Roman" w:hAnsi="Times New Roman" w:cs="Times New Roman"/>
          <w:sz w:val="24"/>
          <w:szCs w:val="24"/>
          <w:shd w:val="clear" w:color="auto" w:fill="FFFFFF"/>
        </w:rPr>
        <w:t xml:space="preserve"> настоящей статьи, может быть обжаловано </w:t>
      </w:r>
      <w:r>
        <w:rPr>
          <w:rFonts w:ascii="Times New Roman" w:hAnsi="Times New Roman" w:cs="Times New Roman"/>
          <w:sz w:val="24"/>
          <w:szCs w:val="24"/>
          <w:shd w:val="clear" w:color="auto" w:fill="FFFFFF"/>
        </w:rPr>
        <w:t>г</w:t>
      </w:r>
      <w:r w:rsidRPr="00AA590A">
        <w:rPr>
          <w:rFonts w:ascii="Times New Roman" w:hAnsi="Times New Roman" w:cs="Times New Roman"/>
          <w:sz w:val="24"/>
          <w:szCs w:val="24"/>
          <w:shd w:val="clear" w:color="auto" w:fill="FFFFFF"/>
        </w:rPr>
        <w:t>лав</w:t>
      </w:r>
      <w:r>
        <w:rPr>
          <w:rFonts w:ascii="Times New Roman" w:hAnsi="Times New Roman" w:cs="Times New Roman"/>
          <w:sz w:val="24"/>
          <w:szCs w:val="24"/>
          <w:shd w:val="clear" w:color="auto" w:fill="FFFFFF"/>
        </w:rPr>
        <w:t>ой</w:t>
      </w:r>
      <w:r w:rsidRPr="00AA59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муниципального образования Успенский район</w:t>
      </w:r>
      <w:r w:rsidRPr="00AA590A">
        <w:rPr>
          <w:rFonts w:ascii="Times New Roman" w:hAnsi="Times New Roman" w:cs="Times New Roman"/>
          <w:sz w:val="24"/>
          <w:szCs w:val="24"/>
          <w:shd w:val="clear" w:color="auto" w:fill="FFFFFF"/>
        </w:rPr>
        <w:t xml:space="preserve"> в суд</w:t>
      </w:r>
      <w:r>
        <w:rPr>
          <w:rFonts w:ascii="Times New Roman" w:hAnsi="Times New Roman" w:cs="Times New Roman"/>
          <w:sz w:val="24"/>
          <w:szCs w:val="24"/>
          <w:shd w:val="clear" w:color="auto" w:fill="FFFFFF"/>
        </w:rPr>
        <w:t>е</w:t>
      </w:r>
      <w:r w:rsidRPr="00AA590A">
        <w:rPr>
          <w:rFonts w:ascii="Times New Roman" w:hAnsi="Times New Roman" w:cs="Times New Roman"/>
          <w:sz w:val="24"/>
          <w:szCs w:val="24"/>
          <w:shd w:val="clear" w:color="auto" w:fill="FFFFFF"/>
        </w:rPr>
        <w:t>.</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3" w:anchor="dst2783" w:history="1">
        <w:r w:rsidRPr="00AA590A">
          <w:rPr>
            <w:rStyle w:val="a5"/>
            <w:rFonts w:ascii="Times New Roman" w:hAnsi="Times New Roman" w:cs="Times New Roman"/>
            <w:color w:val="auto"/>
            <w:sz w:val="24"/>
            <w:szCs w:val="24"/>
            <w:u w:val="none"/>
            <w:shd w:val="clear" w:color="auto" w:fill="FFFFFF"/>
          </w:rPr>
          <w:t>части 2 статьи 55.32</w:t>
        </w:r>
      </w:hyperlink>
      <w:r w:rsidRPr="00AA590A">
        <w:rPr>
          <w:rFonts w:ascii="Times New Roman" w:hAnsi="Times New Roman" w:cs="Times New Roman"/>
          <w:sz w:val="24"/>
          <w:szCs w:val="24"/>
          <w:shd w:val="clear" w:color="auto" w:fill="FFFFFF"/>
        </w:rPr>
        <w:t>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54" w:anchor="dst2783" w:history="1">
        <w:r w:rsidRPr="00AA590A">
          <w:rPr>
            <w:rStyle w:val="a5"/>
            <w:rFonts w:ascii="Times New Roman" w:hAnsi="Times New Roman" w:cs="Times New Roman"/>
            <w:color w:val="auto"/>
            <w:sz w:val="24"/>
            <w:szCs w:val="24"/>
            <w:u w:val="none"/>
            <w:shd w:val="clear" w:color="auto" w:fill="FFFFFF"/>
          </w:rPr>
          <w:t>части 2 статьи 55.32</w:t>
        </w:r>
      </w:hyperlink>
      <w:r w:rsidRPr="00AA590A">
        <w:rPr>
          <w:rFonts w:ascii="Times New Roman" w:hAnsi="Times New Roman" w:cs="Times New Roman"/>
          <w:sz w:val="24"/>
          <w:szCs w:val="24"/>
          <w:shd w:val="clear" w:color="auto" w:fill="FFFFFF"/>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8. В случаях, предусмотренных </w:t>
      </w:r>
      <w:hyperlink r:id="rId55" w:anchor="dst2456" w:history="1">
        <w:r w:rsidRPr="00AA590A">
          <w:rPr>
            <w:rStyle w:val="a5"/>
            <w:rFonts w:ascii="Times New Roman" w:hAnsi="Times New Roman" w:cs="Times New Roman"/>
            <w:color w:val="auto"/>
            <w:sz w:val="24"/>
            <w:szCs w:val="24"/>
            <w:u w:val="none"/>
            <w:shd w:val="clear" w:color="auto" w:fill="FFFFFF"/>
          </w:rPr>
          <w:t>пунктами 3</w:t>
        </w:r>
      </w:hyperlink>
      <w:r w:rsidRPr="00AA590A">
        <w:rPr>
          <w:rFonts w:ascii="Times New Roman" w:hAnsi="Times New Roman" w:cs="Times New Roman"/>
          <w:sz w:val="24"/>
          <w:szCs w:val="24"/>
          <w:shd w:val="clear" w:color="auto" w:fill="FFFFFF"/>
        </w:rPr>
        <w:t> - </w:t>
      </w:r>
      <w:hyperlink r:id="rId56" w:anchor="dst2458" w:history="1">
        <w:r w:rsidRPr="00AA590A">
          <w:rPr>
            <w:rStyle w:val="a5"/>
            <w:rFonts w:ascii="Times New Roman" w:hAnsi="Times New Roman" w:cs="Times New Roman"/>
            <w:color w:val="auto"/>
            <w:sz w:val="24"/>
            <w:szCs w:val="24"/>
            <w:u w:val="none"/>
            <w:shd w:val="clear" w:color="auto" w:fill="FFFFFF"/>
          </w:rPr>
          <w:t>5 части 2</w:t>
        </w:r>
      </w:hyperlink>
      <w:r w:rsidRPr="00AA590A">
        <w:rPr>
          <w:rFonts w:ascii="Times New Roman" w:hAnsi="Times New Roman" w:cs="Times New Roman"/>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w:t>
      </w:r>
      <w:r w:rsidRPr="00AA590A">
        <w:rPr>
          <w:rFonts w:ascii="Times New Roman" w:hAnsi="Times New Roman" w:cs="Times New Roman"/>
          <w:sz w:val="24"/>
          <w:szCs w:val="24"/>
          <w:shd w:val="clear" w:color="auto" w:fill="FFFFFF"/>
        </w:rPr>
        <w:lastRenderedPageBreak/>
        <w:t>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05E09" w:rsidRDefault="00E05E09"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E05E09">
        <w:rPr>
          <w:rFonts w:ascii="Times New Roman" w:hAnsi="Times New Roman" w:cs="Times New Roman"/>
          <w:sz w:val="24"/>
          <w:szCs w:val="24"/>
          <w:shd w:val="clear" w:color="auto" w:fill="FFFFFF"/>
        </w:rPr>
        <w:t>9. В случае поступления требования, предусмотренного </w:t>
      </w:r>
      <w:hyperlink r:id="rId57" w:anchor="dst2461"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58" w:anchor="dst2456" w:history="1">
        <w:r w:rsidRPr="00E05E09">
          <w:rPr>
            <w:rStyle w:val="a5"/>
            <w:rFonts w:ascii="Times New Roman" w:hAnsi="Times New Roman" w:cs="Times New Roman"/>
            <w:color w:val="auto"/>
            <w:sz w:val="24"/>
            <w:szCs w:val="24"/>
            <w:u w:val="none"/>
            <w:shd w:val="clear" w:color="auto" w:fill="FFFFFF"/>
          </w:rPr>
          <w:t>пунктами 3</w:t>
        </w:r>
      </w:hyperlink>
      <w:r w:rsidRPr="00E05E09">
        <w:rPr>
          <w:rFonts w:ascii="Times New Roman" w:hAnsi="Times New Roman" w:cs="Times New Roman"/>
          <w:sz w:val="24"/>
          <w:szCs w:val="24"/>
          <w:shd w:val="clear" w:color="auto" w:fill="FFFFFF"/>
        </w:rPr>
        <w:t> - </w:t>
      </w:r>
      <w:hyperlink r:id="rId59" w:anchor="dst2458" w:history="1">
        <w:r w:rsidRPr="00E05E09">
          <w:rPr>
            <w:rStyle w:val="a5"/>
            <w:rFonts w:ascii="Times New Roman" w:hAnsi="Times New Roman" w:cs="Times New Roman"/>
            <w:color w:val="auto"/>
            <w:sz w:val="24"/>
            <w:szCs w:val="24"/>
            <w:u w:val="none"/>
            <w:shd w:val="clear" w:color="auto" w:fill="FFFFFF"/>
          </w:rPr>
          <w:t>5 части 2</w:t>
        </w:r>
      </w:hyperlink>
      <w:r w:rsidRPr="00E05E09">
        <w:rPr>
          <w:rFonts w:ascii="Times New Roman" w:hAnsi="Times New Roman" w:cs="Times New Roman"/>
          <w:sz w:val="24"/>
          <w:szCs w:val="24"/>
          <w:shd w:val="clear" w:color="auto" w:fill="FFFFFF"/>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60" w:anchor="dst3124"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не требуется.</w:t>
      </w:r>
    </w:p>
    <w:p w:rsidR="00E05E09" w:rsidRPr="00E05E09" w:rsidRDefault="00E05E09"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E05E09">
        <w:rPr>
          <w:rFonts w:ascii="Times New Roman" w:hAnsi="Times New Roman" w:cs="Times New Roman"/>
          <w:sz w:val="24"/>
          <w:szCs w:val="24"/>
          <w:shd w:val="clear" w:color="auto" w:fill="FFFFFF"/>
        </w:rPr>
        <w:t>10. Срок уточнения правил землепользования и застройки в соответствии с </w:t>
      </w:r>
      <w:hyperlink r:id="rId61" w:anchor="dst3125" w:history="1">
        <w:r w:rsidRPr="00E05E09">
          <w:rPr>
            <w:rStyle w:val="a5"/>
            <w:rFonts w:ascii="Times New Roman" w:hAnsi="Times New Roman" w:cs="Times New Roman"/>
            <w:color w:val="auto"/>
            <w:sz w:val="24"/>
            <w:szCs w:val="24"/>
            <w:u w:val="none"/>
            <w:shd w:val="clear" w:color="auto" w:fill="FFFFFF"/>
          </w:rPr>
          <w:t>частью 9</w:t>
        </w:r>
      </w:hyperlink>
      <w:r w:rsidRPr="00E05E09">
        <w:rPr>
          <w:rFonts w:ascii="Times New Roman" w:hAnsi="Times New Roman" w:cs="Times New Roman"/>
          <w:sz w:val="24"/>
          <w:szCs w:val="24"/>
          <w:shd w:val="clear" w:color="auto" w:fill="FFFFFF"/>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62" w:anchor="dst2461"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63" w:anchor="dst2456" w:history="1">
        <w:r w:rsidRPr="00E05E09">
          <w:rPr>
            <w:rStyle w:val="a5"/>
            <w:rFonts w:ascii="Times New Roman" w:hAnsi="Times New Roman" w:cs="Times New Roman"/>
            <w:color w:val="auto"/>
            <w:sz w:val="24"/>
            <w:szCs w:val="24"/>
            <w:u w:val="none"/>
            <w:shd w:val="clear" w:color="auto" w:fill="FFFFFF"/>
          </w:rPr>
          <w:t>пунктами 3</w:t>
        </w:r>
      </w:hyperlink>
      <w:r w:rsidRPr="00E05E09">
        <w:rPr>
          <w:rFonts w:ascii="Times New Roman" w:hAnsi="Times New Roman" w:cs="Times New Roman"/>
          <w:sz w:val="24"/>
          <w:szCs w:val="24"/>
          <w:shd w:val="clear" w:color="auto" w:fill="FFFFFF"/>
        </w:rPr>
        <w:t> - </w:t>
      </w:r>
      <w:hyperlink r:id="rId64" w:anchor="dst2458" w:history="1">
        <w:r w:rsidRPr="00E05E09">
          <w:rPr>
            <w:rStyle w:val="a5"/>
            <w:rFonts w:ascii="Times New Roman" w:hAnsi="Times New Roman" w:cs="Times New Roman"/>
            <w:color w:val="auto"/>
            <w:sz w:val="24"/>
            <w:szCs w:val="24"/>
            <w:u w:val="none"/>
            <w:shd w:val="clear" w:color="auto" w:fill="FFFFFF"/>
          </w:rPr>
          <w:t>5 части 2</w:t>
        </w:r>
      </w:hyperlink>
      <w:r w:rsidRPr="00E05E09">
        <w:rPr>
          <w:rFonts w:ascii="Times New Roman" w:hAnsi="Times New Roman" w:cs="Times New Roman"/>
          <w:sz w:val="24"/>
          <w:szCs w:val="24"/>
          <w:shd w:val="clear" w:color="auto" w:fill="FFFFFF"/>
        </w:rPr>
        <w:t> настоящей статьи оснований для внесения изменений в правила землепользования и застройки.</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8A6802" w:rsidRPr="000941E2" w:rsidRDefault="008A6802" w:rsidP="00E05E0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 xml:space="preserve">11. </w:t>
      </w:r>
      <w:r w:rsidR="00E05E09">
        <w:rPr>
          <w:rFonts w:ascii="Times New Roman" w:eastAsia="Times New Roman" w:hAnsi="Times New Roman" w:cs="Times New Roman"/>
          <w:bCs/>
          <w:sz w:val="24"/>
          <w:szCs w:val="24"/>
          <w:lang w:eastAsia="ru-RU"/>
        </w:rPr>
        <w:t>Порядок подготовки проекта правил землепользования и застройки осуществляется в соответствии со статьей 31 Градостроительного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10. РЕГУЛИРОВАНИЕ ИНЫХ ВОПРОСОВ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w:t>
      </w:r>
    </w:p>
    <w:p w:rsidR="00693188" w:rsidRDefault="00693188"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территории </w:t>
      </w:r>
      <w:proofErr w:type="spellStart"/>
      <w:r w:rsidR="00356BE8">
        <w:rPr>
          <w:rFonts w:ascii="Times New Roman" w:eastAsia="Times New Roman" w:hAnsi="Times New Roman" w:cs="Times New Roman"/>
          <w:bCs/>
          <w:sz w:val="24"/>
          <w:szCs w:val="24"/>
          <w:lang w:eastAsia="ru-RU"/>
        </w:rPr>
        <w:t>Вольненского</w:t>
      </w:r>
      <w:proofErr w:type="spellEnd"/>
      <w:r>
        <w:rPr>
          <w:rFonts w:ascii="Times New Roman" w:eastAsia="Times New Roman" w:hAnsi="Times New Roman" w:cs="Times New Roman"/>
          <w:bCs/>
          <w:sz w:val="24"/>
          <w:szCs w:val="24"/>
          <w:lang w:eastAsia="ru-RU"/>
        </w:rPr>
        <w:t xml:space="preserve"> сельского поселения Успенского района запрещен </w:t>
      </w:r>
      <w:r w:rsidR="00394680">
        <w:rPr>
          <w:rFonts w:ascii="Times New Roman" w:eastAsia="Times New Roman" w:hAnsi="Times New Roman" w:cs="Times New Roman"/>
          <w:bCs/>
          <w:sz w:val="24"/>
          <w:szCs w:val="24"/>
          <w:lang w:eastAsia="ru-RU"/>
        </w:rPr>
        <w:t xml:space="preserve">перевод индивидуальных жилых домов в нежилые помещения, в случае если переводимые объекты будут относиться к объектам массового пребывания граждан, либо для получения разрешения на строительство объектов подобной категории </w:t>
      </w:r>
      <w:proofErr w:type="gramStart"/>
      <w:r w:rsidR="00394680">
        <w:rPr>
          <w:rFonts w:ascii="Times New Roman" w:eastAsia="Times New Roman" w:hAnsi="Times New Roman" w:cs="Times New Roman"/>
          <w:bCs/>
          <w:sz w:val="24"/>
          <w:szCs w:val="24"/>
          <w:lang w:eastAsia="ru-RU"/>
        </w:rPr>
        <w:t>требуется</w:t>
      </w:r>
      <w:r w:rsidR="00944CBD">
        <w:rPr>
          <w:rFonts w:ascii="Times New Roman" w:eastAsia="Times New Roman" w:hAnsi="Times New Roman" w:cs="Times New Roman"/>
          <w:bCs/>
          <w:sz w:val="24"/>
          <w:szCs w:val="24"/>
          <w:lang w:eastAsia="ru-RU"/>
        </w:rPr>
        <w:t xml:space="preserve"> </w:t>
      </w:r>
      <w:r w:rsidR="00394680">
        <w:rPr>
          <w:rFonts w:ascii="Times New Roman" w:eastAsia="Times New Roman" w:hAnsi="Times New Roman" w:cs="Times New Roman"/>
          <w:bCs/>
          <w:sz w:val="24"/>
          <w:szCs w:val="24"/>
          <w:lang w:eastAsia="ru-RU"/>
        </w:rPr>
        <w:t xml:space="preserve"> проведение</w:t>
      </w:r>
      <w:proofErr w:type="gramEnd"/>
      <w:r w:rsidR="00394680">
        <w:rPr>
          <w:rFonts w:ascii="Times New Roman" w:eastAsia="Times New Roman" w:hAnsi="Times New Roman" w:cs="Times New Roman"/>
          <w:bCs/>
          <w:sz w:val="24"/>
          <w:szCs w:val="24"/>
          <w:lang w:eastAsia="ru-RU"/>
        </w:rPr>
        <w:t xml:space="preserve"> экспертизы проектной документации и результатов инженерных изысканий.</w:t>
      </w:r>
    </w:p>
    <w:p w:rsidR="00394680" w:rsidRPr="008E7746" w:rsidRDefault="00394680" w:rsidP="0039468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территории </w:t>
      </w:r>
      <w:proofErr w:type="spellStart"/>
      <w:r w:rsidR="00356BE8">
        <w:rPr>
          <w:rFonts w:ascii="Times New Roman" w:eastAsia="Times New Roman" w:hAnsi="Times New Roman" w:cs="Times New Roman"/>
          <w:bCs/>
          <w:sz w:val="24"/>
          <w:szCs w:val="24"/>
          <w:lang w:eastAsia="ru-RU"/>
        </w:rPr>
        <w:t>Вольненского</w:t>
      </w:r>
      <w:proofErr w:type="spellEnd"/>
      <w:r>
        <w:rPr>
          <w:rFonts w:ascii="Times New Roman" w:eastAsia="Times New Roman" w:hAnsi="Times New Roman" w:cs="Times New Roman"/>
          <w:bCs/>
          <w:sz w:val="24"/>
          <w:szCs w:val="24"/>
          <w:lang w:eastAsia="ru-RU"/>
        </w:rPr>
        <w:t xml:space="preserve"> сельского поселения Успенского района обязательно выполнение требования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29. Выдача разрешений на строительство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AB3583" w:rsidRPr="00AB3583" w:rsidRDefault="00D57898"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hyperlink r:id="rId65" w:anchor="dst100015" w:history="1">
        <w:r w:rsidR="00AB3583" w:rsidRPr="00AB3583">
          <w:rPr>
            <w:rStyle w:val="a5"/>
            <w:rFonts w:ascii="Times New Roman" w:hAnsi="Times New Roman" w:cs="Times New Roman"/>
            <w:color w:val="auto"/>
            <w:sz w:val="24"/>
            <w:szCs w:val="24"/>
            <w:u w:val="none"/>
            <w:shd w:val="clear" w:color="auto" w:fill="FFFFFF"/>
          </w:rPr>
          <w:t>Разрешение</w:t>
        </w:r>
      </w:hyperlink>
      <w:r w:rsidR="00AB3583" w:rsidRPr="00AB3583">
        <w:rPr>
          <w:rFonts w:ascii="Times New Roman" w:hAnsi="Times New Roman" w:cs="Times New Roman"/>
          <w:sz w:val="24"/>
          <w:szCs w:val="24"/>
          <w:shd w:val="clear" w:color="auto" w:fill="FFFFFF"/>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66" w:anchor="dst184" w:history="1">
        <w:r w:rsidR="00AB3583" w:rsidRPr="00AB3583">
          <w:rPr>
            <w:rStyle w:val="a5"/>
            <w:rFonts w:ascii="Times New Roman" w:hAnsi="Times New Roman" w:cs="Times New Roman"/>
            <w:color w:val="auto"/>
            <w:sz w:val="24"/>
            <w:szCs w:val="24"/>
            <w:u w:val="none"/>
            <w:shd w:val="clear" w:color="auto" w:fill="FFFFFF"/>
          </w:rPr>
          <w:t>частью 7 статьи 36</w:t>
        </w:r>
      </w:hyperlink>
      <w:r w:rsidR="00AB3583" w:rsidRPr="00AB3583">
        <w:rPr>
          <w:rFonts w:ascii="Times New Roman" w:hAnsi="Times New Roman" w:cs="Times New Roman"/>
          <w:sz w:val="24"/>
          <w:szCs w:val="24"/>
          <w:shd w:val="clear" w:color="auto" w:fill="FFFFFF"/>
        </w:rPr>
        <w:t> Градостроительного Кодекса РФ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r w:rsidR="006B1D61">
        <w:rPr>
          <w:rFonts w:ascii="Times New Roman" w:hAnsi="Times New Roman" w:cs="Times New Roman"/>
          <w:sz w:val="24"/>
          <w:szCs w:val="24"/>
          <w:shd w:val="clear" w:color="auto" w:fill="FFFFFF"/>
        </w:rPr>
        <w:t xml:space="preserve"> объектом</w:t>
      </w:r>
      <w:r w:rsidR="00AB3583" w:rsidRPr="00AB3583">
        <w:rPr>
          <w:rFonts w:ascii="Times New Roman" w:hAnsi="Times New Roman" w:cs="Times New Roman"/>
          <w:sz w:val="24"/>
          <w:szCs w:val="24"/>
          <w:shd w:val="clear" w:color="auto" w:fill="FFFFFF"/>
        </w:rPr>
        <w:t>,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67" w:anchor="dst100014" w:history="1">
        <w:r w:rsidR="00AB3583" w:rsidRPr="00AB3583">
          <w:rPr>
            <w:rStyle w:val="a5"/>
            <w:rFonts w:ascii="Times New Roman" w:hAnsi="Times New Roman" w:cs="Times New Roman"/>
            <w:color w:val="auto"/>
            <w:sz w:val="24"/>
            <w:szCs w:val="24"/>
            <w:u w:val="none"/>
            <w:shd w:val="clear" w:color="auto" w:fill="FFFFFF"/>
          </w:rPr>
          <w:t>случаев</w:t>
        </w:r>
      </w:hyperlink>
      <w:r w:rsidR="00AB3583" w:rsidRPr="00AB3583">
        <w:rPr>
          <w:rFonts w:ascii="Times New Roman" w:hAnsi="Times New Roman" w:cs="Times New Roman"/>
          <w:sz w:val="24"/>
          <w:szCs w:val="24"/>
          <w:shd w:val="clear" w:color="auto" w:fill="FFFFFF"/>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AB3583" w:rsidRPr="00AB3583">
        <w:rPr>
          <w:rFonts w:ascii="Times New Roman" w:hAnsi="Times New Roman" w:cs="Times New Roman"/>
          <w:sz w:val="24"/>
          <w:szCs w:val="24"/>
          <w:shd w:val="clear" w:color="auto" w:fill="FFFFFF"/>
        </w:rPr>
        <w:lastRenderedPageBreak/>
        <w:t>Градостроительным Кодексом РФ.</w:t>
      </w:r>
    </w:p>
    <w:p w:rsidR="00FF0029" w:rsidRDefault="006B1D61"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Порядок </w:t>
      </w:r>
      <w:r w:rsidR="00E61F6C">
        <w:rPr>
          <w:rFonts w:ascii="Times New Roman" w:eastAsia="Times New Roman" w:hAnsi="Times New Roman" w:cs="Times New Roman"/>
          <w:bCs/>
          <w:sz w:val="24"/>
          <w:szCs w:val="24"/>
          <w:lang w:eastAsia="ru-RU"/>
        </w:rPr>
        <w:t>предоставления</w:t>
      </w:r>
      <w:r>
        <w:rPr>
          <w:rFonts w:ascii="Times New Roman" w:eastAsia="Times New Roman" w:hAnsi="Times New Roman" w:cs="Times New Roman"/>
          <w:bCs/>
          <w:sz w:val="24"/>
          <w:szCs w:val="24"/>
          <w:lang w:eastAsia="ru-RU"/>
        </w:rPr>
        <w:t xml:space="preserve"> разрешений на строительство осуществляется в соответствии со статьей 51</w:t>
      </w:r>
      <w:r w:rsidR="00FF0029" w:rsidRPr="008E7746">
        <w:rPr>
          <w:rFonts w:ascii="Times New Roman" w:eastAsia="Times New Roman" w:hAnsi="Times New Roman" w:cs="Times New Roman"/>
          <w:bCs/>
          <w:sz w:val="24"/>
          <w:szCs w:val="24"/>
          <w:lang w:eastAsia="ru-RU"/>
        </w:rPr>
        <w:t xml:space="preserve"> Градостроительн</w:t>
      </w:r>
      <w:r>
        <w:rPr>
          <w:rFonts w:ascii="Times New Roman" w:eastAsia="Times New Roman" w:hAnsi="Times New Roman" w:cs="Times New Roman"/>
          <w:bCs/>
          <w:sz w:val="24"/>
          <w:szCs w:val="24"/>
          <w:lang w:eastAsia="ru-RU"/>
        </w:rPr>
        <w:t xml:space="preserve">ого </w:t>
      </w:r>
      <w:r w:rsidR="00FF0029" w:rsidRPr="008E7746">
        <w:rPr>
          <w:rFonts w:ascii="Times New Roman" w:eastAsia="Times New Roman" w:hAnsi="Times New Roman" w:cs="Times New Roman"/>
          <w:bCs/>
          <w:sz w:val="24"/>
          <w:szCs w:val="24"/>
          <w:lang w:eastAsia="ru-RU"/>
        </w:rPr>
        <w:t>кодекс</w:t>
      </w:r>
      <w:r>
        <w:rPr>
          <w:rFonts w:ascii="Times New Roman" w:eastAsia="Times New Roman" w:hAnsi="Times New Roman" w:cs="Times New Roman"/>
          <w:bCs/>
          <w:sz w:val="24"/>
          <w:szCs w:val="24"/>
          <w:lang w:eastAsia="ru-RU"/>
        </w:rPr>
        <w:t>а</w:t>
      </w:r>
      <w:r w:rsidR="00FF0029" w:rsidRPr="008E7746">
        <w:rPr>
          <w:rFonts w:ascii="Times New Roman" w:eastAsia="Times New Roman" w:hAnsi="Times New Roman" w:cs="Times New Roman"/>
          <w:bCs/>
          <w:sz w:val="24"/>
          <w:szCs w:val="24"/>
          <w:lang w:eastAsia="ru-RU"/>
        </w:rPr>
        <w:t xml:space="preserve"> Российской Федерации.</w:t>
      </w:r>
    </w:p>
    <w:p w:rsidR="00FF0029" w:rsidRPr="000F29AF" w:rsidRDefault="00FF0029" w:rsidP="00FF0029">
      <w:pPr>
        <w:widowControl w:val="0"/>
        <w:tabs>
          <w:tab w:val="left" w:pos="1471"/>
        </w:tabs>
        <w:autoSpaceDE w:val="0"/>
        <w:autoSpaceDN w:val="0"/>
        <w:spacing w:after="0" w:line="237" w:lineRule="auto"/>
        <w:ind w:right="105"/>
        <w:rPr>
          <w:rFonts w:ascii="Times New Roman" w:hAnsi="Times New Roman" w:cs="Times New Roman"/>
          <w:sz w:val="24"/>
          <w:szCs w:val="24"/>
        </w:rPr>
      </w:pPr>
      <w:r>
        <w:rPr>
          <w:rFonts w:ascii="Times New Roman" w:hAnsi="Times New Roman" w:cs="Times New Roman"/>
          <w:sz w:val="24"/>
          <w:szCs w:val="24"/>
        </w:rPr>
        <w:t xml:space="preserve">       </w:t>
      </w:r>
      <w:r w:rsidRPr="000F29AF">
        <w:rPr>
          <w:rFonts w:ascii="Times New Roman" w:hAnsi="Times New Roman" w:cs="Times New Roman"/>
          <w:sz w:val="24"/>
          <w:szCs w:val="24"/>
        </w:rPr>
        <w:t>При выдаче разрешени</w:t>
      </w:r>
      <w:r w:rsidR="006B1D61">
        <w:rPr>
          <w:rFonts w:ascii="Times New Roman" w:hAnsi="Times New Roman" w:cs="Times New Roman"/>
          <w:sz w:val="24"/>
          <w:szCs w:val="24"/>
        </w:rPr>
        <w:t>й</w:t>
      </w:r>
      <w:r w:rsidRPr="000F29AF">
        <w:rPr>
          <w:rFonts w:ascii="Times New Roman" w:hAnsi="Times New Roman" w:cs="Times New Roman"/>
          <w:sz w:val="24"/>
          <w:szCs w:val="24"/>
        </w:rPr>
        <w:t xml:space="preserve">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rsidR="00FF0029" w:rsidRDefault="00AB3583" w:rsidP="00AB3583">
      <w:pPr>
        <w:pStyle w:val="a8"/>
        <w:spacing w:before="1" w:line="230" w:lineRule="auto"/>
        <w:ind w:right="170"/>
        <w:jc w:val="both"/>
        <w:rPr>
          <w:sz w:val="24"/>
        </w:rPr>
      </w:pPr>
      <w:r>
        <w:rPr>
          <w:sz w:val="24"/>
        </w:rPr>
        <w:t xml:space="preserve">       </w:t>
      </w:r>
      <w:r w:rsidR="00FF0029" w:rsidRPr="000F29AF">
        <w:rPr>
          <w:sz w:val="24"/>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r w:rsidR="00FF0029">
        <w:rPr>
          <w:sz w:val="24"/>
        </w:rPr>
        <w:t>.</w:t>
      </w:r>
    </w:p>
    <w:p w:rsidR="00FF0029" w:rsidRDefault="00AB3583" w:rsidP="00AB3583">
      <w:pPr>
        <w:pStyle w:val="a8"/>
        <w:spacing w:before="1" w:line="230" w:lineRule="auto"/>
        <w:ind w:right="170"/>
        <w:jc w:val="both"/>
        <w:rPr>
          <w:b/>
          <w:w w:val="95"/>
          <w:sz w:val="24"/>
        </w:rPr>
      </w:pPr>
      <w:r>
        <w:rPr>
          <w:sz w:val="24"/>
        </w:rPr>
        <w:t xml:space="preserve">       </w:t>
      </w:r>
      <w:r w:rsidR="00FF0029" w:rsidRPr="000F29AF">
        <w:rPr>
          <w:sz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r w:rsidR="00FF0029" w:rsidRPr="000F29AF">
        <w:rPr>
          <w:b/>
          <w:w w:val="95"/>
          <w:sz w:val="24"/>
        </w:rPr>
        <w:t xml:space="preserve"> </w:t>
      </w:r>
    </w:p>
    <w:p w:rsidR="00FF0029" w:rsidRPr="000F29AF" w:rsidRDefault="00AB3583" w:rsidP="00FF0029">
      <w:pPr>
        <w:pStyle w:val="Standard"/>
        <w:tabs>
          <w:tab w:val="left" w:pos="851"/>
          <w:tab w:val="left" w:pos="1134"/>
        </w:tabs>
        <w:jc w:val="both"/>
        <w:rPr>
          <w:lang w:val="ru-RU"/>
        </w:rPr>
      </w:pPr>
      <w:r>
        <w:rPr>
          <w:sz w:val="28"/>
          <w:szCs w:val="28"/>
          <w:lang w:val="ru-RU"/>
        </w:rPr>
        <w:t xml:space="preserve">      </w:t>
      </w:r>
      <w:r w:rsidR="00FF0029" w:rsidRPr="000F29AF">
        <w:rPr>
          <w:lang w:val="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FF0029" w:rsidRPr="008E7746"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564BB3" w:rsidRPr="00564BB3" w:rsidRDefault="00FF0029" w:rsidP="00564BB3">
      <w:pPr>
        <w:pStyle w:val="4"/>
        <w:shd w:val="clear" w:color="auto" w:fill="FFFFFF"/>
        <w:jc w:val="both"/>
        <w:rPr>
          <w:b/>
          <w:color w:val="000000"/>
          <w:sz w:val="24"/>
        </w:rPr>
      </w:pPr>
      <w:r w:rsidRPr="00564BB3">
        <w:rPr>
          <w:b/>
          <w:bCs/>
          <w:sz w:val="24"/>
          <w:lang w:eastAsia="ru-RU"/>
        </w:rPr>
        <w:t xml:space="preserve">Статья 30. Выдача </w:t>
      </w:r>
      <w:r w:rsidR="00564BB3" w:rsidRPr="00564BB3">
        <w:rPr>
          <w:b/>
          <w:color w:val="000000"/>
          <w:sz w:val="24"/>
        </w:rPr>
        <w:t>уведомлений о планируемых строительстве или реконструкции объекта индивидуального жилищного строительства или садового дома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Default="00564BB3"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564BB3">
        <w:rPr>
          <w:rFonts w:ascii="Times New Roman" w:hAnsi="Times New Roman" w:cs="Times New Roman"/>
          <w:color w:val="000000"/>
          <w:sz w:val="24"/>
          <w:szCs w:val="24"/>
          <w:shd w:val="clear" w:color="auto" w:fill="FFFFFF"/>
        </w:rPr>
        <w:t xml:space="preserve">Уведомление о планируемых строительстве или реконструкции объекта индивидуального жилищного строительства или садового дома </w:t>
      </w:r>
      <w:r>
        <w:rPr>
          <w:rFonts w:ascii="Times New Roman" w:hAnsi="Times New Roman" w:cs="Times New Roman"/>
          <w:color w:val="000000"/>
          <w:sz w:val="24"/>
          <w:szCs w:val="24"/>
          <w:shd w:val="clear" w:color="auto" w:fill="FFFFFF"/>
        </w:rPr>
        <w:t xml:space="preserve">представляет собой документ, </w:t>
      </w:r>
      <w:r w:rsidRPr="00564BB3">
        <w:rPr>
          <w:rFonts w:ascii="Times New Roman" w:hAnsi="Times New Roman" w:cs="Times New Roman"/>
          <w:color w:val="000000"/>
          <w:sz w:val="24"/>
          <w:szCs w:val="24"/>
          <w:shd w:val="clear" w:color="auto" w:fill="FFFFFF"/>
        </w:rPr>
        <w:t>устанавлива</w:t>
      </w:r>
      <w:r>
        <w:rPr>
          <w:rFonts w:ascii="Times New Roman" w:hAnsi="Times New Roman" w:cs="Times New Roman"/>
          <w:color w:val="000000"/>
          <w:sz w:val="24"/>
          <w:szCs w:val="24"/>
          <w:shd w:val="clear" w:color="auto" w:fill="FFFFFF"/>
        </w:rPr>
        <w:t>ющий</w:t>
      </w:r>
      <w:r w:rsidRPr="00564BB3">
        <w:rPr>
          <w:rFonts w:ascii="Times New Roman" w:hAnsi="Times New Roman" w:cs="Times New Roman"/>
          <w:color w:val="000000"/>
          <w:sz w:val="24"/>
          <w:szCs w:val="24"/>
          <w:shd w:val="clear" w:color="auto" w:fill="FFFFFF"/>
        </w:rPr>
        <w:t xml:space="preserve">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61F6C" w:rsidRPr="00E61F6C" w:rsidRDefault="00E61F6C" w:rsidP="00E61F6C">
      <w:pPr>
        <w:pStyle w:val="4"/>
        <w:shd w:val="clear" w:color="auto" w:fill="FFFFFF"/>
        <w:jc w:val="both"/>
        <w:rPr>
          <w:color w:val="000000"/>
          <w:sz w:val="24"/>
        </w:rPr>
      </w:pPr>
      <w:r>
        <w:rPr>
          <w:bCs/>
          <w:sz w:val="24"/>
          <w:lang w:eastAsia="ru-RU"/>
        </w:rPr>
        <w:t xml:space="preserve">         Порядок предоставления </w:t>
      </w:r>
      <w:r>
        <w:rPr>
          <w:color w:val="000000"/>
          <w:sz w:val="24"/>
        </w:rPr>
        <w:t>у</w:t>
      </w:r>
      <w:r w:rsidRPr="00E61F6C">
        <w:rPr>
          <w:color w:val="000000"/>
          <w:sz w:val="24"/>
        </w:rPr>
        <w:t>ведомлени</w:t>
      </w:r>
      <w:r>
        <w:rPr>
          <w:color w:val="000000"/>
          <w:sz w:val="24"/>
        </w:rPr>
        <w:t>й</w:t>
      </w:r>
      <w:r w:rsidRPr="00E61F6C">
        <w:rPr>
          <w:color w:val="000000"/>
          <w:sz w:val="24"/>
        </w:rPr>
        <w:t xml:space="preserve"> о планируемых строительстве или реконструкции объекта индивидуального жилищного строительства или садового дома</w:t>
      </w:r>
      <w:r w:rsidRPr="00E61F6C">
        <w:rPr>
          <w:bCs/>
          <w:sz w:val="24"/>
          <w:lang w:eastAsia="ru-RU"/>
        </w:rPr>
        <w:t xml:space="preserve"> осуществляется в соответствии со статьей 5</w:t>
      </w:r>
      <w:r>
        <w:rPr>
          <w:bCs/>
          <w:sz w:val="24"/>
          <w:lang w:eastAsia="ru-RU"/>
        </w:rPr>
        <w:t>1.1</w:t>
      </w:r>
      <w:r w:rsidRPr="00E61F6C">
        <w:rPr>
          <w:bCs/>
          <w:sz w:val="24"/>
          <w:lang w:eastAsia="ru-RU"/>
        </w:rPr>
        <w:t xml:space="preserve"> Градостроительного кодекса Российской Федерации.</w:t>
      </w:r>
    </w:p>
    <w:p w:rsidR="00E61F6C" w:rsidRPr="00564BB3" w:rsidRDefault="00E61F6C"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p>
    <w:p w:rsidR="00564BB3" w:rsidRPr="008E7746" w:rsidRDefault="00564BB3"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564BB3" w:rsidRPr="008E7746"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Pr>
          <w:rFonts w:ascii="Times New Roman" w:eastAsia="Times New Roman" w:hAnsi="Times New Roman" w:cs="Times New Roman"/>
          <w:b/>
          <w:bCs/>
          <w:sz w:val="24"/>
          <w:szCs w:val="24"/>
          <w:lang w:eastAsia="ru-RU"/>
        </w:rPr>
        <w:t>1</w:t>
      </w:r>
      <w:r w:rsidRPr="008E7746">
        <w:rPr>
          <w:rFonts w:ascii="Times New Roman" w:eastAsia="Times New Roman" w:hAnsi="Times New Roman" w:cs="Times New Roman"/>
          <w:b/>
          <w:bCs/>
          <w:sz w:val="24"/>
          <w:szCs w:val="24"/>
          <w:lang w:eastAsia="ru-RU"/>
        </w:rPr>
        <w:t xml:space="preserve">. </w:t>
      </w:r>
      <w:r w:rsidRPr="00564BB3">
        <w:rPr>
          <w:rFonts w:ascii="Times New Roman" w:eastAsia="Times New Roman" w:hAnsi="Times New Roman" w:cs="Times New Roman"/>
          <w:b/>
          <w:bCs/>
          <w:sz w:val="24"/>
          <w:szCs w:val="24"/>
          <w:lang w:eastAsia="ru-RU"/>
        </w:rPr>
        <w:t>Выдача разрешения на ввод объекта в эксплуатацию</w:t>
      </w:r>
      <w:r>
        <w:rPr>
          <w:rFonts w:ascii="Times New Roman" w:eastAsia="Times New Roman" w:hAnsi="Times New Roman" w:cs="Times New Roman"/>
          <w:b/>
          <w:bCs/>
          <w:sz w:val="24"/>
          <w:szCs w:val="24"/>
          <w:lang w:eastAsia="ru-RU"/>
        </w:rPr>
        <w:t xml:space="preserve"> </w:t>
      </w:r>
      <w:r w:rsidRPr="00564BB3">
        <w:rPr>
          <w:rFonts w:ascii="Times New Roman" w:eastAsia="Times New Roman" w:hAnsi="Times New Roman" w:cs="Times New Roman"/>
          <w:b/>
          <w:bCs/>
          <w:sz w:val="24"/>
          <w:szCs w:val="24"/>
          <w:lang w:eastAsia="ru-RU"/>
        </w:rPr>
        <w:t xml:space="preserve">(в том числе </w:t>
      </w:r>
      <w:r w:rsidRPr="00564BB3">
        <w:rPr>
          <w:rFonts w:ascii="Times New Roman" w:hAnsi="Times New Roman" w:cs="Times New Roman"/>
          <w:b/>
          <w:color w:val="000000"/>
          <w:sz w:val="24"/>
          <w:szCs w:val="24"/>
          <w:shd w:val="clear" w:color="auto" w:fill="FFFFFF"/>
        </w:rPr>
        <w:t>уведомлений о соответствии построенных или реконструированных объектов индивидуального жилищного строительства или садового дома</w:t>
      </w:r>
      <w:r>
        <w:rPr>
          <w:rFonts w:ascii="Times New Roman" w:hAnsi="Times New Roman" w:cs="Times New Roman"/>
          <w:b/>
          <w:color w:val="000000"/>
          <w:sz w:val="24"/>
          <w:szCs w:val="24"/>
          <w:shd w:val="clear" w:color="auto" w:fill="FFFFFF"/>
        </w:rPr>
        <w:t xml:space="preserve"> </w:t>
      </w:r>
      <w:r w:rsidRPr="00564BB3">
        <w:rPr>
          <w:rFonts w:ascii="Times New Roman" w:hAnsi="Times New Roman" w:cs="Times New Roman"/>
          <w:b/>
          <w:color w:val="000000"/>
          <w:sz w:val="24"/>
          <w:szCs w:val="24"/>
          <w:shd w:val="clear" w:color="auto" w:fill="FFFFFF"/>
        </w:rPr>
        <w:t>требованиям законодательства о градостроительной деятельности)</w:t>
      </w:r>
    </w:p>
    <w:p w:rsidR="00FF0029" w:rsidRPr="008E7746" w:rsidRDefault="00FF0029" w:rsidP="00FF0029">
      <w:pPr>
        <w:spacing w:after="0" w:line="240" w:lineRule="auto"/>
        <w:ind w:firstLine="567"/>
        <w:jc w:val="both"/>
        <w:rPr>
          <w:rFonts w:ascii="Times New Roman" w:eastAsia="Times New Roman" w:hAnsi="Times New Roman" w:cs="Times New Roman"/>
          <w:sz w:val="24"/>
          <w:szCs w:val="24"/>
          <w:lang w:eastAsia="ru-RU"/>
        </w:rPr>
      </w:pPr>
    </w:p>
    <w:p w:rsidR="00564BB3" w:rsidRDefault="00564BB3" w:rsidP="00564BB3">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8C0BA7">
        <w:rPr>
          <w:rFonts w:ascii="Times New Roman" w:hAnsi="Times New Roman" w:cs="Times New Roman"/>
          <w:sz w:val="24"/>
          <w:szCs w:val="24"/>
          <w:shd w:val="clear" w:color="auto" w:fill="FFFFFF"/>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w:t>
      </w:r>
      <w:r w:rsidRPr="008C0BA7">
        <w:rPr>
          <w:rFonts w:ascii="Times New Roman" w:hAnsi="Times New Roman" w:cs="Times New Roman"/>
          <w:sz w:val="24"/>
          <w:szCs w:val="24"/>
          <w:shd w:val="clear" w:color="auto" w:fill="FFFFFF"/>
        </w:rPr>
        <w:lastRenderedPageBreak/>
        <w:t>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68" w:anchor="dst100014" w:history="1">
        <w:r w:rsidRPr="008C0BA7">
          <w:rPr>
            <w:rStyle w:val="a5"/>
            <w:rFonts w:ascii="Times New Roman" w:hAnsi="Times New Roman" w:cs="Times New Roman"/>
            <w:color w:val="auto"/>
            <w:sz w:val="24"/>
            <w:szCs w:val="24"/>
            <w:u w:val="none"/>
            <w:shd w:val="clear" w:color="auto" w:fill="FFFFFF"/>
          </w:rPr>
          <w:t>случаев</w:t>
        </w:r>
      </w:hyperlink>
      <w:r w:rsidRPr="008C0BA7">
        <w:rPr>
          <w:rFonts w:ascii="Times New Roman" w:hAnsi="Times New Roman" w:cs="Times New Roman"/>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64BB3" w:rsidRPr="00564BB3"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64BB3">
        <w:rPr>
          <w:rFonts w:ascii="Times New Roman" w:hAnsi="Times New Roman" w:cs="Times New Roman"/>
          <w:color w:val="000000"/>
          <w:sz w:val="24"/>
          <w:szCs w:val="24"/>
          <w:shd w:val="clear" w:color="auto" w:fill="FFFFFF"/>
        </w:rPr>
        <w:t>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color w:val="000000"/>
          <w:sz w:val="24"/>
          <w:szCs w:val="24"/>
          <w:shd w:val="clear" w:color="auto" w:fill="FFFFFF"/>
        </w:rPr>
        <w:t>, представляет собой документ,</w:t>
      </w:r>
      <w:r w:rsidRPr="00564BB3">
        <w:rPr>
          <w:rFonts w:ascii="Times New Roman" w:hAnsi="Times New Roman" w:cs="Times New Roman"/>
          <w:color w:val="000000"/>
          <w:sz w:val="24"/>
          <w:szCs w:val="24"/>
          <w:shd w:val="clear" w:color="auto" w:fill="FFFFFF"/>
        </w:rPr>
        <w:t xml:space="preserve"> устанавлива</w:t>
      </w:r>
      <w:r>
        <w:rPr>
          <w:rFonts w:ascii="Times New Roman" w:hAnsi="Times New Roman" w:cs="Times New Roman"/>
          <w:color w:val="000000"/>
          <w:sz w:val="24"/>
          <w:szCs w:val="24"/>
          <w:shd w:val="clear" w:color="auto" w:fill="FFFFFF"/>
        </w:rPr>
        <w:t>ющий</w:t>
      </w:r>
      <w:r w:rsidRPr="00564BB3">
        <w:rPr>
          <w:rFonts w:ascii="Times New Roman" w:hAnsi="Times New Roman" w:cs="Times New Roman"/>
          <w:color w:val="000000"/>
          <w:sz w:val="24"/>
          <w:szCs w:val="24"/>
          <w:shd w:val="clear" w:color="auto" w:fill="FFFFFF"/>
        </w:rPr>
        <w:t xml:space="preserve">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p>
    <w:p w:rsidR="00564BB3"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Порядок </w:t>
      </w:r>
      <w:r w:rsidR="00E61F6C">
        <w:rPr>
          <w:rFonts w:ascii="Times New Roman" w:eastAsia="Times New Roman" w:hAnsi="Times New Roman" w:cs="Times New Roman"/>
          <w:bCs/>
          <w:sz w:val="24"/>
          <w:szCs w:val="24"/>
          <w:lang w:eastAsia="ru-RU"/>
        </w:rPr>
        <w:t>предоставления</w:t>
      </w:r>
      <w:r>
        <w:rPr>
          <w:rFonts w:ascii="Times New Roman" w:eastAsia="Times New Roman" w:hAnsi="Times New Roman" w:cs="Times New Roman"/>
          <w:bCs/>
          <w:sz w:val="24"/>
          <w:szCs w:val="24"/>
          <w:lang w:eastAsia="ru-RU"/>
        </w:rPr>
        <w:t xml:space="preserve"> разрешений на ввод объекта в эксплуатацию, </w:t>
      </w:r>
      <w:r>
        <w:rPr>
          <w:rFonts w:ascii="Times New Roman" w:hAnsi="Times New Roman" w:cs="Times New Roman"/>
          <w:color w:val="000000"/>
          <w:sz w:val="24"/>
          <w:szCs w:val="24"/>
          <w:shd w:val="clear" w:color="auto" w:fill="FFFFFF"/>
        </w:rPr>
        <w:t>у</w:t>
      </w:r>
      <w:r w:rsidRPr="00564BB3">
        <w:rPr>
          <w:rFonts w:ascii="Times New Roman" w:hAnsi="Times New Roman" w:cs="Times New Roman"/>
          <w:color w:val="000000"/>
          <w:sz w:val="24"/>
          <w:szCs w:val="24"/>
          <w:shd w:val="clear" w:color="auto" w:fill="FFFFFF"/>
        </w:rPr>
        <w:t>ведомлени</w:t>
      </w:r>
      <w:r>
        <w:rPr>
          <w:rFonts w:ascii="Times New Roman" w:hAnsi="Times New Roman" w:cs="Times New Roman"/>
          <w:color w:val="000000"/>
          <w:sz w:val="24"/>
          <w:szCs w:val="24"/>
          <w:shd w:val="clear" w:color="auto" w:fill="FFFFFF"/>
        </w:rPr>
        <w:t>й</w:t>
      </w:r>
      <w:r w:rsidRPr="00564BB3">
        <w:rPr>
          <w:rFonts w:ascii="Times New Roman" w:hAnsi="Times New Roman" w:cs="Times New Roman"/>
          <w:color w:val="000000"/>
          <w:sz w:val="24"/>
          <w:szCs w:val="24"/>
          <w:shd w:val="clear" w:color="auto" w:fill="FFFFFF"/>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Times New Roman" w:hAnsi="Times New Roman" w:cs="Times New Roman"/>
          <w:bCs/>
          <w:sz w:val="24"/>
          <w:szCs w:val="24"/>
          <w:lang w:eastAsia="ru-RU"/>
        </w:rPr>
        <w:t xml:space="preserve"> осуществляется в соответствии со статьей 55</w:t>
      </w:r>
      <w:r w:rsidRPr="008E7746">
        <w:rPr>
          <w:rFonts w:ascii="Times New Roman" w:eastAsia="Times New Roman" w:hAnsi="Times New Roman" w:cs="Times New Roman"/>
          <w:bCs/>
          <w:sz w:val="24"/>
          <w:szCs w:val="24"/>
          <w:lang w:eastAsia="ru-RU"/>
        </w:rPr>
        <w:t xml:space="preserve"> Градостроительн</w:t>
      </w:r>
      <w:r>
        <w:rPr>
          <w:rFonts w:ascii="Times New Roman" w:eastAsia="Times New Roman" w:hAnsi="Times New Roman" w:cs="Times New Roman"/>
          <w:bCs/>
          <w:sz w:val="24"/>
          <w:szCs w:val="24"/>
          <w:lang w:eastAsia="ru-RU"/>
        </w:rPr>
        <w:t xml:space="preserve">ого </w:t>
      </w:r>
      <w:r w:rsidRPr="008E7746">
        <w:rPr>
          <w:rFonts w:ascii="Times New Roman" w:eastAsia="Times New Roman" w:hAnsi="Times New Roman" w:cs="Times New Roman"/>
          <w:bCs/>
          <w:sz w:val="24"/>
          <w:szCs w:val="24"/>
          <w:lang w:eastAsia="ru-RU"/>
        </w:rPr>
        <w:t>кодекс</w:t>
      </w:r>
      <w:r>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 Российской Федерации.</w:t>
      </w:r>
    </w:p>
    <w:p w:rsidR="00FF0029" w:rsidRPr="008E7746" w:rsidRDefault="00FF0029" w:rsidP="00FF0029">
      <w:pPr>
        <w:spacing w:after="0" w:line="240" w:lineRule="auto"/>
        <w:ind w:firstLine="851"/>
        <w:jc w:val="both"/>
        <w:rPr>
          <w:rFonts w:ascii="Times New Roman" w:eastAsia="Times New Roman" w:hAnsi="Times New Roman" w:cs="Times New Roman"/>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32. Общее описание объектов благоустройства и дизайна материально-пространственной среды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береговой линии водных преград, водоемов.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w:t>
      </w:r>
      <w:r w:rsidRPr="008E7746">
        <w:rPr>
          <w:rFonts w:ascii="Times New Roman" w:eastAsia="Times New Roman" w:hAnsi="Times New Roman" w:cs="Times New Roman"/>
          <w:bCs/>
          <w:sz w:val="24"/>
          <w:szCs w:val="24"/>
          <w:lang w:eastAsia="ru-RU"/>
        </w:rPr>
        <w:lastRenderedPageBreak/>
        <w:t xml:space="preserve">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33. Порядок создания, изменения (реконструкции) объектов благоустройства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Проектная документация на создание, изменение (реконструкцию) объектов благоустройства разрабатывается на: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Успенский район.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w:t>
      </w:r>
      <w:proofErr w:type="gramStart"/>
      <w:r w:rsidRPr="008E7746">
        <w:rPr>
          <w:rFonts w:ascii="Times New Roman" w:eastAsia="Times New Roman" w:hAnsi="Times New Roman" w:cs="Times New Roman"/>
          <w:bCs/>
          <w:sz w:val="24"/>
          <w:szCs w:val="24"/>
          <w:lang w:eastAsia="ru-RU"/>
        </w:rPr>
        <w:t>и  муниципального</w:t>
      </w:r>
      <w:proofErr w:type="gramEnd"/>
      <w:r w:rsidRPr="008E7746">
        <w:rPr>
          <w:rFonts w:ascii="Times New Roman" w:eastAsia="Times New Roman" w:hAnsi="Times New Roman" w:cs="Times New Roman"/>
          <w:bCs/>
          <w:sz w:val="24"/>
          <w:szCs w:val="24"/>
          <w:lang w:eastAsia="ru-RU"/>
        </w:rPr>
        <w:t xml:space="preserve"> образования Успенский район.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xml:space="preserve">- обеспечивать пожаробезопасность сооружения, выполнять санитарные нормы и правила;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Запрещается: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35. Элементы благоустройства и дизайна материально-пространственной среды городских и сельских поселений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элементам благоустройства относятся: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малые архитектурные формы - фонтаны, декоративные бассейны, водопады, беседки, теневые навесы, </w:t>
      </w:r>
      <w:proofErr w:type="spellStart"/>
      <w:r w:rsidRPr="008E7746">
        <w:rPr>
          <w:rFonts w:ascii="Times New Roman" w:eastAsia="Times New Roman" w:hAnsi="Times New Roman" w:cs="Times New Roman"/>
          <w:bCs/>
          <w:sz w:val="24"/>
          <w:szCs w:val="24"/>
          <w:lang w:eastAsia="ru-RU"/>
        </w:rPr>
        <w:t>перголы</w:t>
      </w:r>
      <w:proofErr w:type="spellEnd"/>
      <w:r w:rsidRPr="008E7746">
        <w:rPr>
          <w:rFonts w:ascii="Times New Roman" w:eastAsia="Times New Roman" w:hAnsi="Times New Roman" w:cs="Times New Roman"/>
          <w:bCs/>
          <w:sz w:val="24"/>
          <w:szCs w:val="24"/>
          <w:lang w:eastAsia="ru-RU"/>
        </w:rPr>
        <w:t xml:space="preserve">,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памятные и информационные доски (знаки);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элементы праздничного оформления.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36. Порядок создания, изменения, обновления или замены элементов благоустройства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Успенский район, администрации </w:t>
      </w:r>
      <w:proofErr w:type="spellStart"/>
      <w:r w:rsidR="00356BE8">
        <w:rPr>
          <w:rFonts w:ascii="Times New Roman" w:eastAsia="Times New Roman" w:hAnsi="Times New Roman" w:cs="Times New Roman"/>
          <w:bCs/>
          <w:sz w:val="24"/>
          <w:szCs w:val="24"/>
          <w:lang w:eastAsia="ru-RU"/>
        </w:rPr>
        <w:t>Вольненского</w:t>
      </w:r>
      <w:proofErr w:type="spellEnd"/>
      <w:r w:rsidRPr="008E7746">
        <w:rPr>
          <w:rFonts w:ascii="Times New Roman" w:eastAsia="Times New Roman" w:hAnsi="Times New Roman" w:cs="Times New Roman"/>
          <w:bCs/>
          <w:sz w:val="24"/>
          <w:szCs w:val="24"/>
          <w:lang w:eastAsia="ru-RU"/>
        </w:rPr>
        <w:t xml:space="preserve"> сельского поселения, в осуществлении этой деятельности определяются </w:t>
      </w:r>
      <w:r w:rsidRPr="008E7746">
        <w:rPr>
          <w:rFonts w:ascii="Times New Roman" w:eastAsia="Times New Roman" w:hAnsi="Times New Roman" w:cs="Times New Roman"/>
          <w:bCs/>
          <w:sz w:val="24"/>
          <w:szCs w:val="24"/>
          <w:lang w:eastAsia="ru-RU"/>
        </w:rPr>
        <w:lastRenderedPageBreak/>
        <w:t xml:space="preserve">настоящими Правилами, иными нормативными правовыми актами муниципального образования Успенский </w:t>
      </w:r>
      <w:proofErr w:type="gramStart"/>
      <w:r w:rsidRPr="008E7746">
        <w:rPr>
          <w:rFonts w:ascii="Times New Roman" w:eastAsia="Times New Roman" w:hAnsi="Times New Roman" w:cs="Times New Roman"/>
          <w:bCs/>
          <w:sz w:val="24"/>
          <w:szCs w:val="24"/>
          <w:lang w:eastAsia="ru-RU"/>
        </w:rPr>
        <w:t xml:space="preserve">район, </w:t>
      </w:r>
      <w:r w:rsidRPr="00670D04">
        <w:rPr>
          <w:rFonts w:ascii="Times New Roman" w:eastAsia="Times New Roman" w:hAnsi="Times New Roman" w:cs="Times New Roman"/>
          <w:bCs/>
          <w:sz w:val="24"/>
          <w:szCs w:val="24"/>
          <w:lang w:eastAsia="ru-RU"/>
        </w:rPr>
        <w:t xml:space="preserve"> </w:t>
      </w:r>
      <w:proofErr w:type="spellStart"/>
      <w:r w:rsidR="00356BE8">
        <w:rPr>
          <w:rFonts w:ascii="Times New Roman" w:eastAsia="Times New Roman" w:hAnsi="Times New Roman" w:cs="Times New Roman"/>
          <w:bCs/>
          <w:sz w:val="24"/>
          <w:szCs w:val="24"/>
          <w:lang w:eastAsia="ru-RU"/>
        </w:rPr>
        <w:t>Вольненского</w:t>
      </w:r>
      <w:proofErr w:type="spellEnd"/>
      <w:proofErr w:type="gramEnd"/>
      <w:r w:rsidRPr="008E7746">
        <w:rPr>
          <w:rFonts w:ascii="Times New Roman" w:eastAsia="Times New Roman" w:hAnsi="Times New Roman" w:cs="Times New Roman"/>
          <w:bCs/>
          <w:sz w:val="24"/>
          <w:szCs w:val="24"/>
          <w:lang w:eastAsia="ru-RU"/>
        </w:rPr>
        <w:t xml:space="preserve"> сельского поселения.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w:t>
      </w:r>
      <w:proofErr w:type="gramStart"/>
      <w:r w:rsidRPr="008E7746">
        <w:rPr>
          <w:rFonts w:ascii="Times New Roman" w:eastAsia="Times New Roman" w:hAnsi="Times New Roman" w:cs="Times New Roman"/>
          <w:bCs/>
          <w:sz w:val="24"/>
          <w:szCs w:val="24"/>
          <w:lang w:eastAsia="ru-RU"/>
        </w:rPr>
        <w:t>индивидуального</w:t>
      </w:r>
      <w:proofErr w:type="gramEnd"/>
      <w:r w:rsidRPr="008E7746">
        <w:rPr>
          <w:rFonts w:ascii="Times New Roman" w:eastAsia="Times New Roman" w:hAnsi="Times New Roman" w:cs="Times New Roman"/>
          <w:bCs/>
          <w:sz w:val="24"/>
          <w:szCs w:val="24"/>
          <w:lang w:eastAsia="ru-RU"/>
        </w:rPr>
        <w:t xml:space="preserve"> или типового элемента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37. Общие требования, предъявляемые к элементам благоустройства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ОГИБДД, иных контрольных постов.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 угловых домах кварталов в темное время суток аншлаги (номер дома и название улицы) должны иметь подсветку.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8E7746">
        <w:rPr>
          <w:rFonts w:ascii="Times New Roman" w:eastAsia="Times New Roman" w:hAnsi="Times New Roman" w:cs="Times New Roman"/>
          <w:bCs/>
          <w:sz w:val="24"/>
          <w:szCs w:val="24"/>
          <w:lang w:eastAsia="ru-RU"/>
        </w:rPr>
        <w:tab/>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w:t>
      </w:r>
      <w:r>
        <w:rPr>
          <w:rFonts w:ascii="Times New Roman" w:eastAsia="Times New Roman" w:hAnsi="Times New Roman" w:cs="Times New Roman"/>
          <w:bCs/>
          <w:sz w:val="24"/>
          <w:szCs w:val="24"/>
          <w:lang w:eastAsia="ru-RU"/>
        </w:rPr>
        <w:t xml:space="preserve"> </w:t>
      </w:r>
      <w:proofErr w:type="spellStart"/>
      <w:r w:rsidR="00356BE8">
        <w:rPr>
          <w:rFonts w:ascii="Times New Roman" w:eastAsia="Times New Roman" w:hAnsi="Times New Roman" w:cs="Times New Roman"/>
          <w:bCs/>
          <w:sz w:val="24"/>
          <w:szCs w:val="24"/>
          <w:lang w:eastAsia="ru-RU"/>
        </w:rPr>
        <w:t>Вольненского</w:t>
      </w:r>
      <w:proofErr w:type="spellEnd"/>
      <w:r w:rsidRPr="008E7746">
        <w:rPr>
          <w:rFonts w:ascii="Times New Roman" w:eastAsia="Times New Roman" w:hAnsi="Times New Roman" w:cs="Times New Roman"/>
          <w:bCs/>
          <w:sz w:val="24"/>
          <w:szCs w:val="24"/>
          <w:lang w:eastAsia="ru-RU"/>
        </w:rPr>
        <w:t xml:space="preserve"> сельского поселения, а также согласованных и утвержденных проектов.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38. Благоустройство и озеленение урбанизированных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устройство уличного освещения;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озеленение.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w:t>
      </w:r>
      <w:r w:rsidRPr="008E7746">
        <w:rPr>
          <w:rFonts w:ascii="Times New Roman" w:eastAsia="Times New Roman" w:hAnsi="Times New Roman" w:cs="Times New Roman"/>
          <w:bCs/>
          <w:sz w:val="24"/>
          <w:szCs w:val="24"/>
          <w:lang w:eastAsia="ru-RU"/>
        </w:rPr>
        <w:lastRenderedPageBreak/>
        <w:t xml:space="preserve">вод, минимального объема земляных работ и возможности использования вытесняемых грунтов на площадке строительства и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экологически опасные материалы;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proofErr w:type="spellStart"/>
      <w:r w:rsidR="00356BE8">
        <w:rPr>
          <w:rFonts w:ascii="Times New Roman" w:eastAsia="Times New Roman" w:hAnsi="Times New Roman" w:cs="Times New Roman"/>
          <w:bCs/>
          <w:sz w:val="24"/>
          <w:szCs w:val="24"/>
          <w:lang w:eastAsia="ru-RU"/>
        </w:rPr>
        <w:t>Вольненского</w:t>
      </w:r>
      <w:proofErr w:type="spellEnd"/>
      <w:r w:rsidRPr="008E7746">
        <w:rPr>
          <w:rFonts w:ascii="Times New Roman" w:eastAsia="Times New Roman" w:hAnsi="Times New Roman" w:cs="Times New Roman"/>
          <w:bCs/>
          <w:sz w:val="24"/>
          <w:szCs w:val="24"/>
          <w:lang w:eastAsia="ru-RU"/>
        </w:rPr>
        <w:t xml:space="preserve"> сельского поселения.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w:t>
      </w:r>
      <w:proofErr w:type="spellStart"/>
      <w:r w:rsidR="00356BE8">
        <w:rPr>
          <w:rFonts w:ascii="Times New Roman" w:eastAsia="Times New Roman" w:hAnsi="Times New Roman" w:cs="Times New Roman"/>
          <w:bCs/>
          <w:sz w:val="24"/>
          <w:szCs w:val="24"/>
          <w:lang w:eastAsia="ru-RU"/>
        </w:rPr>
        <w:t>Вольненского</w:t>
      </w:r>
      <w:proofErr w:type="spellEnd"/>
      <w:r w:rsidRPr="008E7746">
        <w:rPr>
          <w:rFonts w:ascii="Times New Roman" w:eastAsia="Times New Roman" w:hAnsi="Times New Roman" w:cs="Times New Roman"/>
          <w:bCs/>
          <w:sz w:val="24"/>
          <w:szCs w:val="24"/>
          <w:lang w:eastAsia="ru-RU"/>
        </w:rPr>
        <w:t xml:space="preserve"> 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Статья 39. Требования к инженерной подготовке и инженерной защите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Инженерное оборудование поселения проектируется на основании разработанных в соответствии с </w:t>
      </w:r>
      <w:proofErr w:type="gramStart"/>
      <w:r w:rsidRPr="008E7746">
        <w:rPr>
          <w:rFonts w:ascii="Times New Roman" w:eastAsia="Times New Roman" w:hAnsi="Times New Roman" w:cs="Times New Roman"/>
          <w:bCs/>
          <w:sz w:val="24"/>
          <w:szCs w:val="24"/>
          <w:lang w:eastAsia="ru-RU"/>
        </w:rPr>
        <w:t>генеральным  планом</w:t>
      </w:r>
      <w:proofErr w:type="gramEnd"/>
      <w:r w:rsidRPr="008E7746">
        <w:rPr>
          <w:rFonts w:ascii="Times New Roman" w:eastAsia="Times New Roman" w:hAnsi="Times New Roman" w:cs="Times New Roman"/>
          <w:bCs/>
          <w:sz w:val="24"/>
          <w:szCs w:val="24"/>
          <w:lang w:eastAsia="ru-RU"/>
        </w:rPr>
        <w:t xml:space="preserve"> следующих отраслевых схем инженерной инфраструктуры: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ливневой и дренажной системы;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газификации;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телефонизации;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энергоснабжения;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радиофикации;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озеленения;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утилизации мусора и бытовых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размещения инженерных сетей;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магистральным сетям и размещения внутриквартальных сетей;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отдельной транзитной или магистральной коммуникации, входящей в отраслевую схему;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организации – балансодержатели.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12. КАРТА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40. Карта градостроительного зонирования территории </w:t>
      </w:r>
      <w:proofErr w:type="spellStart"/>
      <w:r w:rsidR="00356BE8" w:rsidRPr="00356BE8">
        <w:rPr>
          <w:rFonts w:ascii="Times New Roman" w:eastAsia="Times New Roman" w:hAnsi="Times New Roman" w:cs="Times New Roman"/>
          <w:b/>
          <w:bCs/>
          <w:sz w:val="24"/>
          <w:szCs w:val="24"/>
          <w:lang w:eastAsia="ru-RU"/>
        </w:rPr>
        <w:t>Вольненского</w:t>
      </w:r>
      <w:proofErr w:type="spellEnd"/>
      <w:r w:rsidRPr="00C953B0">
        <w:rPr>
          <w:rFonts w:ascii="Times New Roman" w:eastAsia="Times New Roman" w:hAnsi="Times New Roman" w:cs="Times New Roman"/>
          <w:b/>
          <w:bCs/>
          <w:sz w:val="24"/>
          <w:szCs w:val="24"/>
          <w:lang w:eastAsia="ru-RU"/>
        </w:rPr>
        <w:t xml:space="preserve"> </w:t>
      </w:r>
      <w:r w:rsidRPr="008E7746">
        <w:rPr>
          <w:rFonts w:ascii="Times New Roman" w:eastAsia="Times New Roman" w:hAnsi="Times New Roman" w:cs="Times New Roman"/>
          <w:b/>
          <w:bCs/>
          <w:sz w:val="24"/>
          <w:szCs w:val="24"/>
          <w:lang w:eastAsia="ru-RU"/>
        </w:rPr>
        <w:t>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Настоящая карта отображает: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 Зоны с особыми условиями использования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1.1 Зоны охраны объектов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истории и культуры) народов Российской Федерации</w:t>
      </w:r>
      <w:proofErr w:type="gramStart"/>
      <w:r w:rsidRPr="008E7746">
        <w:rPr>
          <w:rFonts w:ascii="Times New Roman" w:eastAsia="Times New Roman" w:hAnsi="Times New Roman" w:cs="Times New Roman"/>
          <w:bCs/>
          <w:sz w:val="24"/>
          <w:szCs w:val="24"/>
          <w:lang w:eastAsia="ru-RU"/>
        </w:rPr>
        <w:t>»</w:t>
      </w:r>
      <w:proofErr w:type="gramEnd"/>
      <w:r w:rsidRPr="008E7746">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пожарной безопасности объекта культурного наследия и его защиты от динамических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обеспечения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обеспечения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 иные требования, необходимые для обеспечения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обеспечение пожарной безопасности охраняемого природного ландшафта и его защиты от динамических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охраняемого природного ландшафта.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1.2 </w:t>
      </w:r>
      <w:proofErr w:type="spellStart"/>
      <w:r w:rsidRPr="008E7746">
        <w:rPr>
          <w:rFonts w:ascii="Times New Roman" w:eastAsia="Times New Roman" w:hAnsi="Times New Roman" w:cs="Times New Roman"/>
          <w:b/>
          <w:bCs/>
          <w:sz w:val="24"/>
          <w:szCs w:val="24"/>
          <w:lang w:eastAsia="ru-RU"/>
        </w:rPr>
        <w:t>Водоохранные</w:t>
      </w:r>
      <w:proofErr w:type="spellEnd"/>
      <w:r w:rsidRPr="008E7746">
        <w:rPr>
          <w:rFonts w:ascii="Times New Roman" w:eastAsia="Times New Roman" w:hAnsi="Times New Roman" w:cs="Times New Roman"/>
          <w:b/>
          <w:bCs/>
          <w:sz w:val="24"/>
          <w:szCs w:val="24"/>
          <w:lang w:eastAsia="ru-RU"/>
        </w:rPr>
        <w:t xml:space="preserve"> зоны и прибрежные защитные полосы.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Границы и режимы использования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установлены Водным кодексом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Параметры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roofErr w:type="spellStart"/>
      <w:r w:rsidRPr="008E7746">
        <w:rPr>
          <w:rFonts w:ascii="Times New Roman" w:eastAsia="Times New Roman" w:hAnsi="Times New Roman" w:cs="Times New Roman"/>
          <w:bCs/>
          <w:sz w:val="24"/>
          <w:szCs w:val="24"/>
          <w:lang w:eastAsia="ru-RU"/>
        </w:rPr>
        <w:t>Водоохранные</w:t>
      </w:r>
      <w:proofErr w:type="spellEnd"/>
      <w:r w:rsidRPr="008E7746">
        <w:rPr>
          <w:rFonts w:ascii="Times New Roman" w:eastAsia="Times New Roman" w:hAnsi="Times New Roman" w:cs="Times New Roman"/>
          <w:bCs/>
          <w:sz w:val="24"/>
          <w:szCs w:val="24"/>
          <w:lang w:eastAsia="ru-RU"/>
        </w:rPr>
        <w:t xml:space="preserve"> зоны примыкают к береговой линии рек, ручьев, каналов, озер, водохрани</w:t>
      </w:r>
      <w:r w:rsidRPr="008E7746">
        <w:rPr>
          <w:rFonts w:ascii="Times New Roman" w:eastAsia="Times New Roman" w:hAnsi="Times New Roman" w:cs="Times New Roman"/>
          <w:bCs/>
          <w:sz w:val="24"/>
          <w:szCs w:val="24"/>
          <w:lang w:eastAsia="ru-RU"/>
        </w:rPr>
        <w:lastRenderedPageBreak/>
        <w:t xml:space="preserve">лищ. Ширина </w:t>
      </w:r>
      <w:proofErr w:type="spellStart"/>
      <w:r w:rsidRPr="008E7746">
        <w:rPr>
          <w:rFonts w:ascii="Times New Roman" w:eastAsia="Times New Roman" w:hAnsi="Times New Roman" w:cs="Times New Roman"/>
          <w:bCs/>
          <w:sz w:val="24"/>
          <w:szCs w:val="24"/>
          <w:lang w:eastAsia="ru-RU"/>
        </w:rPr>
        <w:t>водоохранной</w:t>
      </w:r>
      <w:proofErr w:type="spellEnd"/>
      <w:r w:rsidRPr="008E7746">
        <w:rPr>
          <w:rFonts w:ascii="Times New Roman" w:eastAsia="Times New Roman" w:hAnsi="Times New Roman" w:cs="Times New Roman"/>
          <w:bCs/>
          <w:sz w:val="24"/>
          <w:szCs w:val="24"/>
          <w:lang w:eastAsia="ru-RU"/>
        </w:rPr>
        <w:t xml:space="preserve"> зоны рек или ручьев устанавливается от их истока для рек или ручьев протяженностью: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до десяти километров -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 пятидесяти километров и более - в размере 200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Для реки, ручья протяженностью менее 10 километров от истока до устья </w:t>
      </w:r>
      <w:proofErr w:type="spellStart"/>
      <w:r w:rsidRPr="008E7746">
        <w:rPr>
          <w:rFonts w:ascii="Times New Roman" w:eastAsia="Times New Roman" w:hAnsi="Times New Roman" w:cs="Times New Roman"/>
          <w:bCs/>
          <w:sz w:val="24"/>
          <w:szCs w:val="24"/>
          <w:lang w:eastAsia="ru-RU"/>
        </w:rPr>
        <w:t>водоохранная</w:t>
      </w:r>
      <w:proofErr w:type="spellEnd"/>
      <w:r w:rsidRPr="008E7746">
        <w:rPr>
          <w:rFonts w:ascii="Times New Roman" w:eastAsia="Times New Roman" w:hAnsi="Times New Roman" w:cs="Times New Roman"/>
          <w:bCs/>
          <w:sz w:val="24"/>
          <w:szCs w:val="24"/>
          <w:lang w:eastAsia="ru-RU"/>
        </w:rPr>
        <w:t xml:space="preserve"> зона совпадает с прибрежной защитной полосой.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Радиус </w:t>
      </w:r>
      <w:proofErr w:type="spellStart"/>
      <w:r w:rsidRPr="008E7746">
        <w:rPr>
          <w:rFonts w:ascii="Times New Roman" w:eastAsia="Times New Roman" w:hAnsi="Times New Roman" w:cs="Times New Roman"/>
          <w:bCs/>
          <w:sz w:val="24"/>
          <w:szCs w:val="24"/>
          <w:lang w:eastAsia="ru-RU"/>
        </w:rPr>
        <w:t>водоохранной</w:t>
      </w:r>
      <w:proofErr w:type="spellEnd"/>
      <w:r w:rsidRPr="008E7746">
        <w:rPr>
          <w:rFonts w:ascii="Times New Roman" w:eastAsia="Times New Roman" w:hAnsi="Times New Roman" w:cs="Times New Roman"/>
          <w:bCs/>
          <w:sz w:val="24"/>
          <w:szCs w:val="24"/>
          <w:lang w:eastAsia="ru-RU"/>
        </w:rPr>
        <w:t xml:space="preserve"> зоны для истоков реки, ручья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Ширина </w:t>
      </w:r>
      <w:proofErr w:type="spellStart"/>
      <w:r w:rsidRPr="008E7746">
        <w:rPr>
          <w:rFonts w:ascii="Times New Roman" w:eastAsia="Times New Roman" w:hAnsi="Times New Roman" w:cs="Times New Roman"/>
          <w:bCs/>
          <w:sz w:val="24"/>
          <w:szCs w:val="24"/>
          <w:lang w:eastAsia="ru-RU"/>
        </w:rPr>
        <w:t>водоохранной</w:t>
      </w:r>
      <w:proofErr w:type="spellEnd"/>
      <w:r w:rsidRPr="008E7746">
        <w:rPr>
          <w:rFonts w:ascii="Times New Roman" w:eastAsia="Times New Roman" w:hAnsi="Times New Roman" w:cs="Times New Roman"/>
          <w:bCs/>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Ширина </w:t>
      </w:r>
      <w:proofErr w:type="spellStart"/>
      <w:r w:rsidRPr="008E7746">
        <w:rPr>
          <w:rFonts w:ascii="Times New Roman" w:eastAsia="Times New Roman" w:hAnsi="Times New Roman" w:cs="Times New Roman"/>
          <w:bCs/>
          <w:sz w:val="24"/>
          <w:szCs w:val="24"/>
          <w:lang w:eastAsia="ru-RU"/>
        </w:rPr>
        <w:t>водоохранной</w:t>
      </w:r>
      <w:proofErr w:type="spellEnd"/>
      <w:r w:rsidRPr="008E7746">
        <w:rPr>
          <w:rFonts w:ascii="Times New Roman" w:eastAsia="Times New Roman" w:hAnsi="Times New Roman" w:cs="Times New Roman"/>
          <w:bCs/>
          <w:sz w:val="24"/>
          <w:szCs w:val="24"/>
          <w:lang w:eastAsia="ru-RU"/>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границах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Ширина прибрежной защитной полосы озера, водохранилища, имеющих особо ценное </w:t>
      </w:r>
      <w:proofErr w:type="spellStart"/>
      <w:r w:rsidRPr="008E7746">
        <w:rPr>
          <w:rFonts w:ascii="Times New Roman" w:eastAsia="Times New Roman" w:hAnsi="Times New Roman" w:cs="Times New Roman"/>
          <w:bCs/>
          <w:sz w:val="24"/>
          <w:szCs w:val="24"/>
          <w:lang w:eastAsia="ru-RU"/>
        </w:rPr>
        <w:t>рыбохозяйственное</w:t>
      </w:r>
      <w:proofErr w:type="spellEnd"/>
      <w:r w:rsidRPr="008E7746">
        <w:rPr>
          <w:rFonts w:ascii="Times New Roman" w:eastAsia="Times New Roman" w:hAnsi="Times New Roman" w:cs="Times New Roman"/>
          <w:bCs/>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границах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запрещаются: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сточных вод для удобрения почв;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запрещаются: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распашка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отвалов размываемых грунтов;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границах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допускаются: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Зоны санитарной охраны 1 пояса подземных источников водоснабжения составляют 50 м. </w:t>
      </w:r>
      <w:r w:rsidRPr="008E7746">
        <w:rPr>
          <w:rFonts w:ascii="Times New Roman" w:eastAsia="Times New Roman" w:hAnsi="Times New Roman" w:cs="Times New Roman"/>
          <w:bCs/>
          <w:sz w:val="24"/>
          <w:szCs w:val="24"/>
          <w:lang w:eastAsia="ru-RU"/>
        </w:rPr>
        <w:lastRenderedPageBreak/>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высокоствольных деревьев;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w:t>
      </w:r>
      <w:proofErr w:type="gramStart"/>
      <w:r w:rsidRPr="008E7746">
        <w:rPr>
          <w:rFonts w:ascii="Times New Roman" w:eastAsia="Times New Roman" w:hAnsi="Times New Roman" w:cs="Times New Roman"/>
          <w:bCs/>
          <w:sz w:val="24"/>
          <w:szCs w:val="24"/>
          <w:lang w:eastAsia="ru-RU"/>
        </w:rPr>
        <w:t>канализации</w:t>
      </w:r>
      <w:proofErr w:type="gramEnd"/>
      <w:r w:rsidRPr="008E7746">
        <w:rPr>
          <w:rFonts w:ascii="Times New Roman" w:eastAsia="Times New Roman" w:hAnsi="Times New Roman" w:cs="Times New Roman"/>
          <w:bCs/>
          <w:sz w:val="24"/>
          <w:szCs w:val="24"/>
          <w:lang w:eastAsia="ru-RU"/>
        </w:rPr>
        <w:t xml:space="preserve">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Допускаются рубки ухода и санитарные рубки леса.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размещение складов горюче-смазочных материалов, ядохимикатов и минеральных удобрений, накопителей, </w:t>
      </w:r>
      <w:proofErr w:type="spellStart"/>
      <w:r w:rsidRPr="008E7746">
        <w:rPr>
          <w:rFonts w:ascii="Times New Roman" w:eastAsia="Times New Roman" w:hAnsi="Times New Roman" w:cs="Times New Roman"/>
          <w:bCs/>
          <w:sz w:val="24"/>
          <w:szCs w:val="24"/>
          <w:lang w:eastAsia="ru-RU"/>
        </w:rPr>
        <w:t>шлакохранилищ</w:t>
      </w:r>
      <w:proofErr w:type="spellEnd"/>
      <w:r w:rsidRPr="008E7746">
        <w:rPr>
          <w:rFonts w:ascii="Times New Roman" w:eastAsia="Times New Roman" w:hAnsi="Times New Roman" w:cs="Times New Roman"/>
          <w:bCs/>
          <w:sz w:val="24"/>
          <w:szCs w:val="24"/>
          <w:lang w:eastAsia="ru-RU"/>
        </w:rPr>
        <w:t xml:space="preserve"> и других объектов, которые могут вызвать химические загрязнения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применение удобрений и ядохимикатов;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8E7746">
        <w:rPr>
          <w:rFonts w:ascii="Times New Roman" w:eastAsia="Times New Roman" w:hAnsi="Times New Roman" w:cs="Times New Roman"/>
          <w:bCs/>
          <w:sz w:val="24"/>
          <w:szCs w:val="24"/>
          <w:lang w:eastAsia="ru-RU"/>
        </w:rPr>
        <w:t>Роспотребнадзора</w:t>
      </w:r>
      <w:proofErr w:type="spellEnd"/>
      <w:r w:rsidRPr="008E7746">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предприятий.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w:t>
      </w:r>
      <w:r w:rsidRPr="008E7746">
        <w:rPr>
          <w:rFonts w:ascii="Times New Roman" w:eastAsia="Times New Roman" w:hAnsi="Times New Roman" w:cs="Times New Roman"/>
          <w:bCs/>
          <w:sz w:val="24"/>
          <w:szCs w:val="24"/>
          <w:lang w:eastAsia="ru-RU"/>
        </w:rPr>
        <w:lastRenderedPageBreak/>
        <w:t>оформленного в установленном порядке, далее - промышленная площадка, до ее внешней границы в заданном направлении.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8E7746">
        <w:rPr>
          <w:rFonts w:ascii="Times New Roman" w:eastAsia="Times New Roman" w:hAnsi="Times New Roman" w:cs="Times New Roman"/>
          <w:bCs/>
          <w:sz w:val="24"/>
          <w:szCs w:val="24"/>
          <w:lang w:eastAsia="ru-RU"/>
        </w:rPr>
        <w:t>промплощадки</w:t>
      </w:r>
      <w:proofErr w:type="spellEnd"/>
      <w:r w:rsidRPr="008E7746">
        <w:rPr>
          <w:rFonts w:ascii="Times New Roman" w:eastAsia="Times New Roman" w:hAnsi="Times New Roman" w:cs="Times New Roman"/>
          <w:bCs/>
          <w:sz w:val="24"/>
          <w:szCs w:val="24"/>
          <w:lang w:eastAsia="ru-RU"/>
        </w:rPr>
        <w:t xml:space="preserve"> и/или от источника выбросов загрязняющих веществ.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территории санитарно-защитной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объекта или производства: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E7746">
        <w:rPr>
          <w:rFonts w:ascii="Times New Roman" w:eastAsia="Times New Roman" w:hAnsi="Times New Roman" w:cs="Times New Roman"/>
          <w:bCs/>
          <w:sz w:val="24"/>
          <w:szCs w:val="24"/>
          <w:lang w:eastAsia="ru-RU"/>
        </w:rPr>
        <w:t>нефте</w:t>
      </w:r>
      <w:proofErr w:type="spellEnd"/>
      <w:r w:rsidRPr="008E7746">
        <w:rPr>
          <w:rFonts w:ascii="Times New Roman" w:eastAsia="Times New Roman" w:hAnsi="Times New Roman" w:cs="Times New Roman"/>
          <w:bCs/>
          <w:sz w:val="24"/>
          <w:szCs w:val="24"/>
          <w:lang w:eastAsia="ru-RU"/>
        </w:rPr>
        <w:t xml:space="preserve">- и газопроводы, артезианские скважины для технического водоснабжения, </w:t>
      </w:r>
      <w:proofErr w:type="spellStart"/>
      <w:r w:rsidRPr="008E7746">
        <w:rPr>
          <w:rFonts w:ascii="Times New Roman" w:eastAsia="Times New Roman" w:hAnsi="Times New Roman" w:cs="Times New Roman"/>
          <w:bCs/>
          <w:sz w:val="24"/>
          <w:szCs w:val="24"/>
          <w:lang w:eastAsia="ru-RU"/>
        </w:rPr>
        <w:t>водоохлаждающие</w:t>
      </w:r>
      <w:proofErr w:type="spellEnd"/>
      <w:r w:rsidRPr="008E7746">
        <w:rPr>
          <w:rFonts w:ascii="Times New Roman" w:eastAsia="Times New Roman" w:hAnsi="Times New Roman" w:cs="Times New Roman"/>
          <w:bCs/>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1.5 Санитарно-защитные зоны кладбищ.</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Вновь создаваемые места погребения должны размещаться на расстоянии не менее 300 м от границ селитебной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500 м - при площади кладбища от 20 до 40 га (размещение кладбища размером территории более 40 га не допускается);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300 м - при площади кладбища до 20 га;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погребением после кремации;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8E7746">
        <w:rPr>
          <w:rFonts w:ascii="Times New Roman" w:eastAsia="Times New Roman" w:hAnsi="Times New Roman" w:cs="Times New Roman"/>
          <w:bCs/>
          <w:sz w:val="24"/>
          <w:szCs w:val="24"/>
          <w:lang w:eastAsia="ru-RU"/>
        </w:rPr>
        <w:t>водоисточника</w:t>
      </w:r>
      <w:proofErr w:type="spellEnd"/>
      <w:r w:rsidRPr="008E7746">
        <w:rPr>
          <w:rFonts w:ascii="Times New Roman" w:eastAsia="Times New Roman" w:hAnsi="Times New Roman" w:cs="Times New Roman"/>
          <w:bCs/>
          <w:sz w:val="24"/>
          <w:szCs w:val="24"/>
          <w:lang w:eastAsia="ru-RU"/>
        </w:rPr>
        <w:t xml:space="preserve"> и времени фильтрации;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8E7746">
        <w:rPr>
          <w:rFonts w:ascii="Times New Roman" w:eastAsia="Times New Roman" w:hAnsi="Times New Roman" w:cs="Times New Roman"/>
          <w:bCs/>
          <w:sz w:val="24"/>
          <w:szCs w:val="24"/>
          <w:lang w:eastAsia="ru-RU"/>
        </w:rPr>
        <w:t>Роспотребнадзора</w:t>
      </w:r>
      <w:proofErr w:type="spellEnd"/>
      <w:r w:rsidRPr="008E7746">
        <w:rPr>
          <w:rFonts w:ascii="Times New Roman" w:eastAsia="Times New Roman" w:hAnsi="Times New Roman" w:cs="Times New Roman"/>
          <w:bCs/>
          <w:sz w:val="24"/>
          <w:szCs w:val="24"/>
          <w:lang w:eastAsia="ru-RU"/>
        </w:rPr>
        <w:t>, но принимать не менее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1.6 Санитарно-защитные зоны скотомогильников.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скотопрогонов и пастбищ - 200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опас</w:t>
      </w:r>
      <w:r w:rsidRPr="008E7746">
        <w:rPr>
          <w:rFonts w:ascii="Times New Roman" w:eastAsia="Times New Roman" w:hAnsi="Times New Roman" w:cs="Times New Roman"/>
          <w:bCs/>
          <w:sz w:val="24"/>
          <w:szCs w:val="24"/>
          <w:lang w:eastAsia="ru-RU"/>
        </w:rPr>
        <w:lastRenderedPageBreak/>
        <w:t>ности, к которым относится скотомогильник, осуществляется постановлением Главного государственного санитарного врача Воронежской области.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1.7 Санитарно-защитные зоны объектов размещения (полигонов) твердых бытовых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roofErr w:type="gramStart"/>
      <w:r w:rsidRPr="008E7746">
        <w:rPr>
          <w:rFonts w:ascii="Times New Roman" w:eastAsia="Times New Roman" w:hAnsi="Times New Roman" w:cs="Times New Roman"/>
          <w:b/>
          <w:bCs/>
          <w:sz w:val="24"/>
          <w:szCs w:val="24"/>
          <w:lang w:eastAsia="ru-RU"/>
        </w:rPr>
        <w:t>1.8  Границы</w:t>
      </w:r>
      <w:proofErr w:type="gramEnd"/>
      <w:r w:rsidRPr="008E7746">
        <w:rPr>
          <w:rFonts w:ascii="Times New Roman" w:eastAsia="Times New Roman" w:hAnsi="Times New Roman" w:cs="Times New Roman"/>
          <w:b/>
          <w:bCs/>
          <w:sz w:val="24"/>
          <w:szCs w:val="24"/>
          <w:lang w:eastAsia="ru-RU"/>
        </w:rPr>
        <w:t xml:space="preserve"> зон затопления.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затопления: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w:t>
      </w:r>
      <w:proofErr w:type="spellStart"/>
      <w:r w:rsidRPr="008E7746">
        <w:rPr>
          <w:rFonts w:ascii="Times New Roman" w:eastAsia="Times New Roman" w:hAnsi="Times New Roman" w:cs="Times New Roman"/>
          <w:bCs/>
          <w:sz w:val="24"/>
          <w:szCs w:val="24"/>
          <w:lang w:eastAsia="ru-RU"/>
        </w:rPr>
        <w:t>Севкавгидропроект</w:t>
      </w:r>
      <w:proofErr w:type="spellEnd"/>
      <w:r w:rsidRPr="008E7746">
        <w:rPr>
          <w:rFonts w:ascii="Times New Roman" w:eastAsia="Times New Roman" w:hAnsi="Times New Roman" w:cs="Times New Roman"/>
          <w:bCs/>
          <w:sz w:val="24"/>
          <w:szCs w:val="24"/>
          <w:lang w:eastAsia="ru-RU"/>
        </w:rPr>
        <w:t>»,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B94A4D">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13. ГРАДОСТРОИТЕЛЬНЫЕ РЕГЛАМЕНТЫ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9B01F3" w:rsidRPr="00F43CEE">
        <w:rPr>
          <w:rFonts w:ascii="Times New Roman" w:eastAsia="Times New Roman" w:hAnsi="Times New Roman" w:cs="Times New Roman"/>
          <w:b/>
          <w:bCs/>
          <w:sz w:val="24"/>
          <w:szCs w:val="24"/>
          <w:lang w:eastAsia="ru-RU"/>
        </w:rPr>
        <w:t>1</w:t>
      </w:r>
      <w:r w:rsidRPr="00F43CEE">
        <w:rPr>
          <w:rFonts w:ascii="Times New Roman" w:eastAsia="Times New Roman" w:hAnsi="Times New Roman" w:cs="Times New Roman"/>
          <w:b/>
          <w:bCs/>
          <w:sz w:val="24"/>
          <w:szCs w:val="24"/>
          <w:lang w:eastAsia="ru-RU"/>
        </w:rPr>
        <w:t>. Виды территориальных зон, выделенных на карте градостроительного зонирования территории</w:t>
      </w:r>
      <w:r w:rsidR="00597B30" w:rsidRPr="00597B30">
        <w:rPr>
          <w:rFonts w:ascii="Times New Roman" w:eastAsia="Times New Roman" w:hAnsi="Times New Roman" w:cs="Times New Roman"/>
          <w:bCs/>
          <w:sz w:val="24"/>
          <w:szCs w:val="24"/>
          <w:lang w:eastAsia="ru-RU"/>
        </w:rPr>
        <w:t xml:space="preserve"> </w:t>
      </w:r>
      <w:proofErr w:type="spellStart"/>
      <w:r w:rsidR="00356BE8" w:rsidRPr="00356BE8">
        <w:rPr>
          <w:rFonts w:ascii="Times New Roman" w:eastAsia="Times New Roman" w:hAnsi="Times New Roman" w:cs="Times New Roman"/>
          <w:b/>
          <w:bCs/>
          <w:sz w:val="24"/>
          <w:szCs w:val="24"/>
          <w:lang w:eastAsia="ru-RU"/>
        </w:rPr>
        <w:t>Вольненского</w:t>
      </w:r>
      <w:proofErr w:type="spellEnd"/>
      <w:r w:rsidR="00597B30" w:rsidRPr="00F43CEE">
        <w:rPr>
          <w:rFonts w:ascii="Times New Roman" w:eastAsia="Times New Roman" w:hAnsi="Times New Roman" w:cs="Times New Roman"/>
          <w:b/>
          <w:bCs/>
          <w:sz w:val="24"/>
          <w:szCs w:val="24"/>
          <w:lang w:eastAsia="ru-RU"/>
        </w:rPr>
        <w:t xml:space="preserve"> </w:t>
      </w:r>
      <w:r w:rsidR="00905D1B" w:rsidRPr="00F43CEE">
        <w:rPr>
          <w:rFonts w:ascii="Times New Roman" w:eastAsia="Times New Roman" w:hAnsi="Times New Roman" w:cs="Times New Roman"/>
          <w:b/>
          <w:bCs/>
          <w:sz w:val="24"/>
          <w:szCs w:val="24"/>
          <w:lang w:eastAsia="ru-RU"/>
        </w:rPr>
        <w:t>сельского</w:t>
      </w:r>
      <w:r w:rsidRPr="00F43CEE">
        <w:rPr>
          <w:rFonts w:ascii="Times New Roman" w:eastAsia="Times New Roman" w:hAnsi="Times New Roman" w:cs="Times New Roman"/>
          <w:b/>
          <w:bCs/>
          <w:sz w:val="24"/>
          <w:szCs w:val="24"/>
          <w:lang w:eastAsia="ru-RU"/>
        </w:rPr>
        <w:t xml:space="preserve">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Настоящими Правилами устанавливаются следующие виды территориальных зон на территории </w:t>
      </w:r>
      <w:proofErr w:type="spellStart"/>
      <w:r w:rsidR="00356BE8">
        <w:rPr>
          <w:rFonts w:ascii="Times New Roman" w:eastAsia="Times New Roman" w:hAnsi="Times New Roman" w:cs="Times New Roman"/>
          <w:bCs/>
          <w:sz w:val="24"/>
          <w:szCs w:val="24"/>
          <w:lang w:eastAsia="ru-RU"/>
        </w:rPr>
        <w:t>Вольненского</w:t>
      </w:r>
      <w:proofErr w:type="spellEnd"/>
      <w:r w:rsidR="00597B30" w:rsidRPr="00F43CEE">
        <w:rPr>
          <w:rFonts w:ascii="Times New Roman" w:eastAsia="Times New Roman" w:hAnsi="Times New Roman" w:cs="Times New Roman"/>
          <w:bCs/>
          <w:sz w:val="24"/>
          <w:szCs w:val="24"/>
          <w:lang w:eastAsia="ru-RU"/>
        </w:rPr>
        <w:t xml:space="preserve"> </w:t>
      </w:r>
      <w:r w:rsidR="00905D1B" w:rsidRPr="00F43CEE">
        <w:rPr>
          <w:rFonts w:ascii="Times New Roman" w:eastAsia="Times New Roman" w:hAnsi="Times New Roman" w:cs="Times New Roman"/>
          <w:bCs/>
          <w:sz w:val="24"/>
          <w:szCs w:val="24"/>
          <w:lang w:eastAsia="ru-RU"/>
        </w:rPr>
        <w:t>сельского</w:t>
      </w:r>
      <w:r w:rsidRPr="00F43CEE">
        <w:rPr>
          <w:rFonts w:ascii="Times New Roman" w:eastAsia="Times New Roman" w:hAnsi="Times New Roman" w:cs="Times New Roman"/>
          <w:bCs/>
          <w:sz w:val="24"/>
          <w:szCs w:val="24"/>
          <w:lang w:eastAsia="ru-RU"/>
        </w:rPr>
        <w:t xml:space="preserve"> поселения:</w:t>
      </w:r>
    </w:p>
    <w:tbl>
      <w:tblPr>
        <w:tblW w:w="9376" w:type="dxa"/>
        <w:tblInd w:w="108" w:type="dxa"/>
        <w:tblLayout w:type="fixed"/>
        <w:tblLook w:val="0000" w:firstRow="0" w:lastRow="0" w:firstColumn="0" w:lastColumn="0" w:noHBand="0" w:noVBand="0"/>
      </w:tblPr>
      <w:tblGrid>
        <w:gridCol w:w="1701"/>
        <w:gridCol w:w="7675"/>
      </w:tblGrid>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 xml:space="preserve">Кодовые обозначения </w:t>
            </w:r>
            <w:proofErr w:type="spellStart"/>
            <w:r w:rsidRPr="00F43CEE">
              <w:rPr>
                <w:rFonts w:ascii="Times New Roman" w:eastAsia="SimSun" w:hAnsi="Times New Roman" w:cs="Times New Roman"/>
                <w:sz w:val="24"/>
                <w:szCs w:val="24"/>
                <w:lang w:eastAsia="zh-CN"/>
              </w:rPr>
              <w:t>территориаль-ных</w:t>
            </w:r>
            <w:proofErr w:type="spellEnd"/>
            <w:r w:rsidRPr="00F43CEE">
              <w:rPr>
                <w:rFonts w:ascii="Times New Roman" w:eastAsia="SimSun" w:hAnsi="Times New Roman" w:cs="Times New Roman"/>
                <w:sz w:val="24"/>
                <w:szCs w:val="24"/>
                <w:lang w:eastAsia="zh-CN"/>
              </w:rPr>
              <w:t xml:space="preserve">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Наименование территориальных зон</w:t>
            </w:r>
          </w:p>
        </w:tc>
      </w:tr>
      <w:tr w:rsidR="00B53D35" w:rsidRPr="00F43CEE" w:rsidTr="00D80114">
        <w:trPr>
          <w:cantSplit/>
        </w:trPr>
        <w:tc>
          <w:tcPr>
            <w:tcW w:w="1701" w:type="dxa"/>
            <w:tcBorders>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Times New Roman" w:hAnsi="Times New Roman" w:cs="Times New Roman"/>
                <w:caps/>
                <w:sz w:val="24"/>
                <w:szCs w:val="24"/>
                <w:lang w:eastAsia="ru-RU"/>
              </w:rPr>
              <w:t>Жилые зоны:</w:t>
            </w:r>
          </w:p>
        </w:tc>
      </w:tr>
      <w:tr w:rsidR="004357A0"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4357A0" w:rsidRPr="00F43CEE" w:rsidRDefault="004357A0" w:rsidP="00FA726F">
            <w:pPr>
              <w:widowControl w:val="0"/>
              <w:snapToGrid w:val="0"/>
              <w:spacing w:after="0" w:line="240" w:lineRule="auto"/>
              <w:ind w:firstLine="426"/>
              <w:jc w:val="center"/>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Ж-1А</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57A0" w:rsidRPr="00F43CEE" w:rsidRDefault="004357A0" w:rsidP="00FA726F">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застройки индивидуальными жилыми домами</w:t>
            </w:r>
          </w:p>
        </w:tc>
      </w:tr>
      <w:tr w:rsidR="00FA726F"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F43CEE" w:rsidRDefault="00FA726F" w:rsidP="00FA726F">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Ж-1Б</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726F" w:rsidRPr="00F43CEE" w:rsidRDefault="00FA726F" w:rsidP="00FA726F">
            <w:pPr>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Зона застройки индивидуальными жилыми домами с содержанием </w:t>
            </w:r>
          </w:p>
          <w:p w:rsidR="00FA726F" w:rsidRPr="00F43CEE" w:rsidRDefault="00FA726F" w:rsidP="00FA726F">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домашнего скота  и птицы</w:t>
            </w:r>
          </w:p>
        </w:tc>
      </w:tr>
      <w:tr w:rsidR="00356BE8"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356BE8" w:rsidRPr="008E7746" w:rsidRDefault="00356BE8" w:rsidP="00356BE8">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Ж-МЗ</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6BE8" w:rsidRPr="008E7746" w:rsidRDefault="00356BE8" w:rsidP="00356BE8">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застройки</w:t>
            </w:r>
            <w:r w:rsidRPr="008E7746">
              <w:rPr>
                <w:rFonts w:ascii="Times New Roman" w:eastAsia="SimSun" w:hAnsi="Times New Roman" w:cs="Times New Roman"/>
                <w:bCs/>
                <w:sz w:val="24"/>
                <w:szCs w:val="24"/>
                <w:lang w:eastAsia="zh-CN"/>
              </w:rPr>
              <w:t xml:space="preserve"> малоэтажными жилыми домами</w:t>
            </w:r>
          </w:p>
        </w:tc>
      </w:tr>
      <w:tr w:rsidR="00933D6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933D6B" w:rsidRPr="00F43CEE" w:rsidRDefault="00933D6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33D6B" w:rsidRPr="00F43CEE" w:rsidRDefault="00933D6B" w:rsidP="00FD01BB">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caps/>
                <w:sz w:val="24"/>
                <w:szCs w:val="24"/>
                <w:lang w:eastAsia="zh-CN"/>
              </w:rPr>
              <w:t>ОБЩЕСТВЕННО- ДЕЛОВЫЕ ЗОНЫ:</w:t>
            </w:r>
          </w:p>
        </w:tc>
      </w:tr>
      <w:tr w:rsidR="00FD01B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8E7746"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8E7746" w:rsidRDefault="00FD01BB" w:rsidP="00FD01BB">
            <w:pPr>
              <w:widowControl w:val="0"/>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Центральная зона делового, общественного и коммерческого</w:t>
            </w:r>
          </w:p>
          <w:p w:rsidR="00FD01BB" w:rsidRPr="008E7746"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назначения</w:t>
            </w:r>
          </w:p>
        </w:tc>
      </w:tr>
      <w:tr w:rsidR="00FD01B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Зона делового, общественного и коммерческого назначения</w:t>
            </w:r>
          </w:p>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местного значения</w:t>
            </w:r>
          </w:p>
        </w:tc>
      </w:tr>
      <w:tr w:rsidR="00D279F4"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D279F4" w:rsidRPr="008E7746" w:rsidRDefault="00D279F4" w:rsidP="00D279F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79F4" w:rsidRPr="008E7746" w:rsidRDefault="00D279F4" w:rsidP="00D279F4">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Зона обслуживания и деловой активности при транспортных </w:t>
            </w:r>
          </w:p>
          <w:p w:rsidR="00D279F4" w:rsidRPr="008E7746" w:rsidRDefault="00D279F4" w:rsidP="00D279F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коридорах и узлах</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284"/>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 xml:space="preserve">СПЕЦИАЛЬНЫЕ ОБСЛУЖИВАЮЩИЕ И ДЕЛОВЫЕ ЗОНЫ </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jc w:val="center"/>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здравоохранения</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образования и научных комплексов</w:t>
            </w:r>
          </w:p>
        </w:tc>
      </w:tr>
      <w:tr w:rsidR="007F55CA"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F55CA" w:rsidRPr="008E7746" w:rsidRDefault="007F55CA" w:rsidP="007F55CA">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5CA" w:rsidRPr="008E7746" w:rsidRDefault="007F55CA" w:rsidP="007F55CA">
            <w:pPr>
              <w:widowControl w:val="0"/>
              <w:snapToGrid w:val="0"/>
              <w:spacing w:after="0" w:line="240" w:lineRule="auto"/>
              <w:ind w:firstLine="284"/>
              <w:rPr>
                <w:rFonts w:ascii="Times New Roman" w:eastAsia="SimSun" w:hAnsi="Times New Roman" w:cs="Times New Roman"/>
                <w:sz w:val="24"/>
                <w:szCs w:val="24"/>
                <w:lang w:eastAsia="zh-CN"/>
              </w:rPr>
            </w:pPr>
            <w:proofErr w:type="gramStart"/>
            <w:r w:rsidRPr="008E7746">
              <w:rPr>
                <w:rFonts w:ascii="Times New Roman" w:eastAsia="SimSun" w:hAnsi="Times New Roman" w:cs="Times New Roman"/>
                <w:sz w:val="24"/>
                <w:szCs w:val="24"/>
                <w:lang w:eastAsia="zh-CN"/>
              </w:rPr>
              <w:t>Зона  объектов</w:t>
            </w:r>
            <w:proofErr w:type="gramEnd"/>
            <w:r w:rsidRPr="008E7746">
              <w:rPr>
                <w:rFonts w:ascii="Times New Roman" w:eastAsia="SimSun" w:hAnsi="Times New Roman" w:cs="Times New Roman"/>
                <w:sz w:val="24"/>
                <w:szCs w:val="24"/>
                <w:lang w:eastAsia="zh-CN"/>
              </w:rPr>
              <w:t xml:space="preserve"> религиозного назначения и мемориальных</w:t>
            </w:r>
          </w:p>
          <w:p w:rsidR="007F55CA" w:rsidRPr="008E7746" w:rsidRDefault="007F55CA" w:rsidP="007F55CA">
            <w:pPr>
              <w:widowControl w:val="0"/>
              <w:snapToGrid w:val="0"/>
              <w:spacing w:after="0" w:line="240" w:lineRule="auto"/>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комплексов</w:t>
            </w:r>
          </w:p>
        </w:tc>
      </w:tr>
      <w:tr w:rsidR="00C02D8A" w:rsidRPr="00F43CEE" w:rsidTr="00C02D8A">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C02D8A" w:rsidRPr="000941E2" w:rsidRDefault="00C02D8A" w:rsidP="00C02D8A">
            <w:pPr>
              <w:widowControl w:val="0"/>
              <w:snapToGrid w:val="0"/>
              <w:spacing w:after="0" w:line="240" w:lineRule="auto"/>
              <w:ind w:firstLine="284"/>
              <w:jc w:val="center"/>
              <w:rPr>
                <w:rFonts w:ascii="Times New Roman" w:eastAsia="SimSu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02D8A" w:rsidRPr="000941E2" w:rsidRDefault="00C02D8A" w:rsidP="00C02D8A">
            <w:pPr>
              <w:widowControl w:val="0"/>
              <w:snapToGrid w:val="0"/>
              <w:spacing w:after="0" w:line="240" w:lineRule="auto"/>
              <w:ind w:firstLine="284"/>
              <w:rPr>
                <w:rFonts w:ascii="Times New Roman" w:eastAsia="SimSun" w:hAnsi="Times New Roman" w:cs="Times New Roman"/>
                <w:sz w:val="24"/>
                <w:szCs w:val="24"/>
                <w:lang w:eastAsia="zh-CN"/>
              </w:rPr>
            </w:pP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 xml:space="preserve">Производственные зоны: </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8E7746"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П-4</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8E7746" w:rsidRDefault="00FD01BB" w:rsidP="00FD01BB">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bCs/>
                <w:sz w:val="24"/>
                <w:szCs w:val="24"/>
                <w:lang w:eastAsia="zh-CN"/>
              </w:rPr>
              <w:t xml:space="preserve">Зона предприятий, производств и объектов </w:t>
            </w:r>
            <w:r w:rsidRPr="008E7746">
              <w:rPr>
                <w:rFonts w:ascii="Times New Roman" w:eastAsia="SimSun" w:hAnsi="Times New Roman" w:cs="Times New Roman"/>
                <w:bCs/>
                <w:sz w:val="24"/>
                <w:szCs w:val="24"/>
                <w:lang w:val="en-US" w:eastAsia="zh-CN"/>
              </w:rPr>
              <w:t>I</w:t>
            </w:r>
            <w:r w:rsidRPr="008E7746">
              <w:rPr>
                <w:rFonts w:ascii="Times New Roman" w:eastAsia="SimSun" w:hAnsi="Times New Roman" w:cs="Times New Roman"/>
                <w:sz w:val="24"/>
                <w:szCs w:val="24"/>
                <w:lang w:val="en-US" w:eastAsia="zh-CN"/>
              </w:rPr>
              <w:t>V</w:t>
            </w:r>
            <w:r w:rsidRPr="008E7746">
              <w:rPr>
                <w:rFonts w:ascii="Times New Roman" w:eastAsia="SimSun" w:hAnsi="Times New Roman" w:cs="Times New Roman"/>
                <w:sz w:val="24"/>
                <w:szCs w:val="24"/>
                <w:lang w:eastAsia="zh-CN"/>
              </w:rPr>
              <w:t xml:space="preserve"> класса </w:t>
            </w:r>
            <w:r w:rsidRPr="008E7746">
              <w:rPr>
                <w:rFonts w:ascii="Times New Roman" w:eastAsia="SimSun" w:hAnsi="Times New Roman" w:cs="Times New Roman"/>
                <w:bCs/>
                <w:sz w:val="24"/>
                <w:szCs w:val="24"/>
                <w:lang w:eastAsia="zh-CN"/>
              </w:rPr>
              <w:t>опасности</w:t>
            </w:r>
          </w:p>
          <w:p w:rsidR="00FD01BB" w:rsidRPr="008E7746"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СЗЗ-100 м</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bCs/>
                <w:sz w:val="24"/>
                <w:szCs w:val="24"/>
                <w:lang w:eastAsia="zh-CN"/>
              </w:rPr>
              <w:t xml:space="preserve">Зона предприятий, производств и объектов </w:t>
            </w:r>
            <w:r w:rsidRPr="00F43CEE">
              <w:rPr>
                <w:rFonts w:ascii="Times New Roman" w:eastAsia="SimSun" w:hAnsi="Times New Roman" w:cs="Times New Roman"/>
                <w:sz w:val="24"/>
                <w:szCs w:val="24"/>
                <w:lang w:val="en-US" w:eastAsia="zh-CN"/>
              </w:rPr>
              <w:t>V</w:t>
            </w:r>
            <w:r w:rsidRPr="00F43CEE">
              <w:rPr>
                <w:rFonts w:ascii="Times New Roman" w:eastAsia="SimSun" w:hAnsi="Times New Roman" w:cs="Times New Roman"/>
                <w:sz w:val="24"/>
                <w:szCs w:val="24"/>
                <w:lang w:eastAsia="zh-CN"/>
              </w:rPr>
              <w:t xml:space="preserve"> класса </w:t>
            </w:r>
            <w:r w:rsidRPr="00F43CEE">
              <w:rPr>
                <w:rFonts w:ascii="Times New Roman" w:eastAsia="SimSun" w:hAnsi="Times New Roman" w:cs="Times New Roman"/>
                <w:bCs/>
                <w:sz w:val="24"/>
                <w:szCs w:val="24"/>
                <w:lang w:eastAsia="zh-CN"/>
              </w:rPr>
              <w:t>опасности</w:t>
            </w:r>
          </w:p>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СЗЗ-50 м</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инженерной и транспортной инфраструктур:</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инженерной инфраструктуры;</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транспортной инфраструктуры.</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сельскохозяйственного использования:</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8E7746"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8E7746"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xml:space="preserve">Зона сельскохозяйственных угодий </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сельскохозяйственного назначения</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рекреационного назначения:</w:t>
            </w: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озелененных пространств рекреационного назначения</w:t>
            </w: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Times New Roman" w:hAnsi="Times New Roman" w:cs="Times New Roman"/>
                <w:sz w:val="24"/>
                <w:szCs w:val="24"/>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Times New Roman" w:hAnsi="Times New Roman" w:cs="Times New Roman"/>
                <w:sz w:val="24"/>
                <w:szCs w:val="24"/>
                <w:lang w:eastAsia="zh-CN"/>
              </w:rPr>
              <w:t>Зона объектов туризма, отдыха и спорта</w:t>
            </w: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caps/>
                <w:sz w:val="24"/>
                <w:szCs w:val="24"/>
                <w:lang w:eastAsia="zh-CN"/>
              </w:rPr>
              <w:t>З</w:t>
            </w:r>
            <w:r w:rsidRPr="00F43CEE">
              <w:rPr>
                <w:rFonts w:ascii="Times New Roman" w:eastAsia="SimSun" w:hAnsi="Times New Roman" w:cs="Times New Roman"/>
                <w:caps/>
                <w:sz w:val="24"/>
                <w:szCs w:val="24"/>
                <w:lang w:eastAsia="ru-RU"/>
              </w:rPr>
              <w:t>он</w:t>
            </w:r>
            <w:r w:rsidRPr="00F43CEE">
              <w:rPr>
                <w:rFonts w:ascii="Times New Roman" w:eastAsia="SimSun" w:hAnsi="Times New Roman" w:cs="Times New Roman"/>
                <w:caps/>
                <w:sz w:val="24"/>
                <w:szCs w:val="24"/>
                <w:lang w:eastAsia="zh-CN"/>
              </w:rPr>
              <w:t>ы</w:t>
            </w:r>
            <w:r w:rsidRPr="00F43CEE">
              <w:rPr>
                <w:rFonts w:ascii="Times New Roman" w:eastAsia="SimSun" w:hAnsi="Times New Roman" w:cs="Times New Roman"/>
                <w:caps/>
                <w:sz w:val="24"/>
                <w:szCs w:val="24"/>
                <w:lang w:eastAsia="ru-RU"/>
              </w:rPr>
              <w:t xml:space="preserve"> специального назначения</w:t>
            </w:r>
            <w:r w:rsidRPr="00F43CEE">
              <w:rPr>
                <w:rFonts w:ascii="Times New Roman" w:eastAsia="SimSun" w:hAnsi="Times New Roman" w:cs="Times New Roman"/>
                <w:caps/>
                <w:sz w:val="24"/>
                <w:szCs w:val="24"/>
                <w:lang w:eastAsia="zh-CN"/>
              </w:rPr>
              <w:t>:</w:t>
            </w: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кладбищ</w:t>
            </w:r>
          </w:p>
        </w:tc>
      </w:tr>
      <w:tr w:rsidR="007F55CA"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F55CA" w:rsidRPr="008E7746" w:rsidRDefault="007F55CA" w:rsidP="007F55CA">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СН-2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55CA" w:rsidRPr="008E7746" w:rsidRDefault="007F55CA" w:rsidP="007F55CA">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размещения отходов потребления</w:t>
            </w:r>
          </w:p>
        </w:tc>
      </w:tr>
      <w:tr w:rsidR="00FD01BB" w:rsidRPr="00F43CEE" w:rsidTr="001B67EE">
        <w:tc>
          <w:tcPr>
            <w:tcW w:w="1701" w:type="dxa"/>
            <w:tcBorders>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SimSun" w:hAnsi="Times New Roman" w:cs="Times New Roman"/>
                <w:sz w:val="24"/>
                <w:szCs w:val="24"/>
                <w:lang w:eastAsia="zh-CN"/>
              </w:rPr>
            </w:pPr>
          </w:p>
        </w:tc>
      </w:tr>
      <w:tr w:rsidR="00E71589" w:rsidRPr="00F43CEE" w:rsidTr="001B67EE">
        <w:tc>
          <w:tcPr>
            <w:tcW w:w="1701" w:type="dxa"/>
            <w:tcBorders>
              <w:left w:val="single" w:sz="4" w:space="0" w:color="000000"/>
              <w:bottom w:val="single" w:sz="4" w:space="0" w:color="000000"/>
            </w:tcBorders>
            <w:shd w:val="clear" w:color="auto" w:fill="FFFFFF" w:themeFill="background1"/>
            <w:vAlign w:val="center"/>
          </w:tcPr>
          <w:p w:rsidR="00E71589" w:rsidRPr="00F43CEE" w:rsidRDefault="00E71589" w:rsidP="00E71589">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FFFFFF" w:themeFill="background1"/>
          </w:tcPr>
          <w:p w:rsidR="00E71589" w:rsidRPr="00F43CEE" w:rsidRDefault="00E71589" w:rsidP="00E71589">
            <w:pPr>
              <w:widowControl w:val="0"/>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bCs/>
                <w:caps/>
                <w:sz w:val="24"/>
                <w:szCs w:val="24"/>
                <w:lang w:eastAsia="zh-CN"/>
              </w:rPr>
              <w:t xml:space="preserve">Зоны военных </w:t>
            </w:r>
            <w:r w:rsidR="00C15595">
              <w:rPr>
                <w:rFonts w:ascii="Times New Roman" w:eastAsia="SimSun" w:hAnsi="Times New Roman" w:cs="Times New Roman"/>
                <w:bCs/>
                <w:caps/>
                <w:sz w:val="24"/>
                <w:szCs w:val="24"/>
                <w:lang w:eastAsia="zh-CN"/>
              </w:rPr>
              <w:t>объектов и иныХ режимных территО</w:t>
            </w:r>
            <w:r w:rsidRPr="008E7746">
              <w:rPr>
                <w:rFonts w:ascii="Times New Roman" w:eastAsia="SimSun" w:hAnsi="Times New Roman" w:cs="Times New Roman"/>
                <w:bCs/>
                <w:caps/>
                <w:sz w:val="24"/>
                <w:szCs w:val="24"/>
                <w:lang w:eastAsia="zh-CN"/>
              </w:rPr>
              <w:t>рий:</w:t>
            </w:r>
          </w:p>
        </w:tc>
      </w:tr>
      <w:tr w:rsidR="00E71589" w:rsidRPr="00F43CEE" w:rsidTr="001B67EE">
        <w:tc>
          <w:tcPr>
            <w:tcW w:w="1701" w:type="dxa"/>
            <w:tcBorders>
              <w:left w:val="single" w:sz="4" w:space="0" w:color="000000"/>
              <w:bottom w:val="single" w:sz="4" w:space="0" w:color="000000"/>
            </w:tcBorders>
            <w:shd w:val="clear" w:color="auto" w:fill="FFFFFF" w:themeFill="background1"/>
            <w:vAlign w:val="center"/>
          </w:tcPr>
          <w:p w:rsidR="00E71589" w:rsidRPr="008E7746" w:rsidRDefault="00E71589" w:rsidP="00E71589">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w:t>
            </w:r>
          </w:p>
        </w:tc>
        <w:tc>
          <w:tcPr>
            <w:tcW w:w="7675" w:type="dxa"/>
            <w:tcBorders>
              <w:left w:val="single" w:sz="4" w:space="0" w:color="000000"/>
              <w:bottom w:val="single" w:sz="4" w:space="0" w:color="000000"/>
              <w:right w:val="single" w:sz="4" w:space="0" w:color="000000"/>
            </w:tcBorders>
            <w:shd w:val="clear" w:color="auto" w:fill="FFFFFF" w:themeFill="background1"/>
          </w:tcPr>
          <w:p w:rsidR="00E71589" w:rsidRPr="008E7746" w:rsidRDefault="00E71589" w:rsidP="00E71589">
            <w:pPr>
              <w:widowControl w:val="0"/>
              <w:snapToGrid w:val="0"/>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bCs/>
                <w:sz w:val="24"/>
                <w:szCs w:val="24"/>
                <w:lang w:eastAsia="zh-CN"/>
              </w:rPr>
              <w:t>Зона военных объектов и иных режимных территорий</w:t>
            </w:r>
          </w:p>
        </w:tc>
      </w:tr>
      <w:tr w:rsidR="00E71589" w:rsidRPr="00F43CEE" w:rsidTr="001B67EE">
        <w:tc>
          <w:tcPr>
            <w:tcW w:w="1701" w:type="dxa"/>
            <w:tcBorders>
              <w:left w:val="single" w:sz="4" w:space="0" w:color="000000"/>
              <w:bottom w:val="single" w:sz="4" w:space="0" w:color="000000"/>
            </w:tcBorders>
            <w:shd w:val="clear" w:color="auto" w:fill="FFFFFF" w:themeFill="background1"/>
            <w:vAlign w:val="center"/>
          </w:tcPr>
          <w:p w:rsidR="00E71589" w:rsidRPr="008E7746" w:rsidRDefault="00E71589" w:rsidP="00E71589">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FFFFFF" w:themeFill="background1"/>
          </w:tcPr>
          <w:p w:rsidR="00E71589" w:rsidRPr="008E7746" w:rsidRDefault="00E71589" w:rsidP="00E71589">
            <w:pPr>
              <w:widowControl w:val="0"/>
              <w:snapToGrid w:val="0"/>
              <w:spacing w:after="0" w:line="240" w:lineRule="auto"/>
              <w:ind w:firstLine="426"/>
              <w:rPr>
                <w:rFonts w:ascii="Times New Roman" w:eastAsia="SimSun" w:hAnsi="Times New Roman" w:cs="Times New Roman"/>
                <w:bCs/>
                <w:sz w:val="24"/>
                <w:szCs w:val="24"/>
                <w:lang w:eastAsia="zh-CN"/>
              </w:rPr>
            </w:pPr>
          </w:p>
        </w:tc>
      </w:tr>
      <w:tr w:rsidR="00FD01BB" w:rsidRPr="00F43CEE" w:rsidTr="00D80114">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иные виды территориальных зон:</w:t>
            </w:r>
          </w:p>
        </w:tc>
      </w:tr>
      <w:tr w:rsidR="00FD01BB" w:rsidRPr="00F43CEE" w:rsidTr="00D80114">
        <w:tc>
          <w:tcPr>
            <w:tcW w:w="1701" w:type="dxa"/>
            <w:tcBorders>
              <w:top w:val="single" w:sz="4" w:space="0" w:color="000000"/>
              <w:left w:val="single" w:sz="4" w:space="0" w:color="000000"/>
              <w:bottom w:val="single" w:sz="4" w:space="0" w:color="000000"/>
            </w:tcBorders>
            <w:shd w:val="clear" w:color="auto" w:fill="auto"/>
            <w:vAlign w:val="center"/>
          </w:tcPr>
          <w:p w:rsidR="00FD01BB" w:rsidRDefault="007F55CA" w:rsidP="00FD01BB">
            <w:pPr>
              <w:widowControl w:val="0"/>
              <w:snapToGrid w:val="0"/>
              <w:spacing w:after="0" w:line="240" w:lineRule="auto"/>
              <w:ind w:firstLine="426"/>
              <w:jc w:val="center"/>
              <w:rPr>
                <w:rFonts w:ascii="Times New Roman" w:eastAsia="SimSun" w:hAnsi="Times New Roman" w:cs="Times New Roman"/>
                <w:bCs/>
                <w:sz w:val="24"/>
                <w:szCs w:val="24"/>
                <w:lang w:eastAsia="zh-CN"/>
              </w:rPr>
            </w:pPr>
            <w:r w:rsidRPr="008E7746">
              <w:rPr>
                <w:rFonts w:ascii="Times New Roman" w:eastAsia="SimSun" w:hAnsi="Times New Roman" w:cs="Times New Roman"/>
                <w:bCs/>
                <w:sz w:val="24"/>
                <w:szCs w:val="24"/>
                <w:lang w:eastAsia="zh-CN"/>
              </w:rPr>
              <w:t>ИВ-1</w:t>
            </w:r>
            <w:r w:rsidR="00C15595">
              <w:rPr>
                <w:rFonts w:ascii="Times New Roman" w:eastAsia="SimSun" w:hAnsi="Times New Roman" w:cs="Times New Roman"/>
                <w:bCs/>
                <w:sz w:val="24"/>
                <w:szCs w:val="24"/>
                <w:lang w:eastAsia="zh-CN"/>
              </w:rPr>
              <w:t xml:space="preserve"> </w:t>
            </w:r>
          </w:p>
          <w:p w:rsidR="00C15595" w:rsidRPr="00F43CEE" w:rsidRDefault="00C15595"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озеленения специального назначения</w:t>
            </w:r>
          </w:p>
        </w:tc>
      </w:tr>
    </w:tbl>
    <w:p w:rsidR="009F7CDD" w:rsidRPr="00F43CEE" w:rsidRDefault="009F7CDD"/>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rsidP="00200D24">
      <w:pPr>
        <w:spacing w:after="0" w:line="240" w:lineRule="auto"/>
        <w:ind w:firstLine="426"/>
        <w:rPr>
          <w:rFonts w:ascii="Times New Roman" w:eastAsia="SimSun" w:hAnsi="Times New Roman" w:cs="Times New Roman"/>
          <w:bCs/>
          <w:sz w:val="24"/>
          <w:szCs w:val="24"/>
          <w:lang w:eastAsia="zh-CN"/>
        </w:rPr>
        <w:sectPr w:rsidR="00200D24" w:rsidRPr="00F43CEE" w:rsidSect="00DB0250">
          <w:footerReference w:type="default" r:id="rId69"/>
          <w:pgSz w:w="11906" w:h="16838"/>
          <w:pgMar w:top="1134" w:right="850" w:bottom="1134" w:left="1276" w:header="708" w:footer="708" w:gutter="0"/>
          <w:pgNumType w:start="2"/>
          <w:cols w:space="708"/>
          <w:docGrid w:linePitch="360"/>
        </w:sectPr>
      </w:pPr>
    </w:p>
    <w:p w:rsidR="00200D24" w:rsidRPr="00F43CEE" w:rsidRDefault="00200D24" w:rsidP="0026190F">
      <w:pPr>
        <w:shd w:val="clear" w:color="auto" w:fill="FFFFFF" w:themeFill="background1"/>
        <w:spacing w:after="0" w:line="240" w:lineRule="auto"/>
        <w:ind w:firstLine="426"/>
        <w:rPr>
          <w:rFonts w:ascii="Times New Roman" w:eastAsia="SimSun" w:hAnsi="Times New Roman" w:cs="Times New Roman"/>
          <w:b/>
          <w:bCs/>
          <w:caps/>
          <w:sz w:val="24"/>
          <w:szCs w:val="24"/>
          <w:lang w:eastAsia="zh-CN"/>
        </w:rPr>
      </w:pPr>
      <w:r w:rsidRPr="00F43CEE">
        <w:rPr>
          <w:rFonts w:ascii="Times New Roman" w:eastAsia="SimSun" w:hAnsi="Times New Roman" w:cs="Times New Roman"/>
          <w:b/>
          <w:bCs/>
          <w:sz w:val="24"/>
          <w:szCs w:val="24"/>
          <w:lang w:eastAsia="zh-CN"/>
        </w:rPr>
        <w:lastRenderedPageBreak/>
        <w:t xml:space="preserve">Статья </w:t>
      </w:r>
      <w:r w:rsidR="00EA45C3" w:rsidRPr="00F43CEE">
        <w:rPr>
          <w:rFonts w:ascii="Times New Roman" w:eastAsia="SimSun" w:hAnsi="Times New Roman" w:cs="Times New Roman"/>
          <w:b/>
          <w:bCs/>
          <w:sz w:val="24"/>
          <w:szCs w:val="24"/>
          <w:lang w:eastAsia="zh-CN"/>
        </w:rPr>
        <w:t>4</w:t>
      </w:r>
      <w:r w:rsidR="009B01F3" w:rsidRPr="00F43CEE">
        <w:rPr>
          <w:rFonts w:ascii="Times New Roman" w:eastAsia="SimSun" w:hAnsi="Times New Roman" w:cs="Times New Roman"/>
          <w:b/>
          <w:bCs/>
          <w:sz w:val="24"/>
          <w:szCs w:val="24"/>
          <w:lang w:eastAsia="zh-CN"/>
        </w:rPr>
        <w:t>2</w:t>
      </w:r>
      <w:r w:rsidRPr="00F43CEE">
        <w:rPr>
          <w:rFonts w:ascii="Times New Roman" w:eastAsia="SimSun" w:hAnsi="Times New Roman" w:cs="Times New Roman"/>
          <w:b/>
          <w:bCs/>
          <w:sz w:val="24"/>
          <w:szCs w:val="24"/>
          <w:lang w:eastAsia="zh-CN"/>
        </w:rPr>
        <w:t>. Виды разрешенного использования земельных участков и объектов капитального строительства в различных территориальных зонах</w:t>
      </w: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Cs/>
          <w:caps/>
          <w:sz w:val="24"/>
          <w:szCs w:val="24"/>
          <w:lang w:eastAsia="zh-CN"/>
        </w:rPr>
      </w:pPr>
    </w:p>
    <w:p w:rsidR="00200D24" w:rsidRPr="00F43CEE" w:rsidRDefault="00200D24" w:rsidP="0026190F">
      <w:pPr>
        <w:shd w:val="clear" w:color="auto" w:fill="FFFFFF" w:themeFill="background1"/>
        <w:spacing w:after="0" w:line="240" w:lineRule="auto"/>
        <w:ind w:firstLine="426"/>
        <w:jc w:val="both"/>
        <w:rPr>
          <w:rFonts w:ascii="Times New Roman" w:eastAsia="Times New Roman" w:hAnsi="Times New Roman" w:cs="Times New Roman"/>
          <w:i/>
          <w:sz w:val="24"/>
          <w:szCs w:val="24"/>
          <w:lang w:eastAsia="ru-RU"/>
        </w:rPr>
      </w:pPr>
      <w:r w:rsidRPr="00F43CEE">
        <w:rPr>
          <w:rFonts w:ascii="Times New Roman" w:eastAsia="Times New Roman" w:hAnsi="Times New Roman" w:cs="Times New Roman"/>
          <w:sz w:val="24"/>
          <w:szCs w:val="24"/>
          <w:lang w:eastAsia="ru-RU"/>
        </w:rPr>
        <w:t>Примечание:</w:t>
      </w:r>
      <w:r w:rsidRPr="00F43CEE">
        <w:rPr>
          <w:rFonts w:ascii="Times New Roman" w:eastAsia="Times New Roman" w:hAnsi="Times New Roman" w:cs="Times New Roman"/>
          <w:i/>
          <w:sz w:val="24"/>
          <w:szCs w:val="24"/>
          <w:lang w:eastAsia="ru-RU"/>
        </w:rPr>
        <w:t xml:space="preserve"> В квадратных скобках </w:t>
      </w:r>
      <w:r w:rsidRPr="00F43CEE">
        <w:rPr>
          <w:rFonts w:ascii="Times New Roman" w:eastAsia="Times New Roman" w:hAnsi="Times New Roman" w:cs="Times New Roman"/>
          <w:sz w:val="24"/>
          <w:szCs w:val="24"/>
          <w:lang w:eastAsia="ru-RU"/>
        </w:rPr>
        <w:t>[</w:t>
      </w:r>
      <w:proofErr w:type="gramStart"/>
      <w:r w:rsidRPr="00F43CEE">
        <w:rPr>
          <w:rFonts w:ascii="Times New Roman" w:eastAsia="Times New Roman" w:hAnsi="Times New Roman" w:cs="Times New Roman"/>
          <w:sz w:val="24"/>
          <w:szCs w:val="24"/>
          <w:lang w:eastAsia="ru-RU"/>
        </w:rPr>
        <w:t>…….</w:t>
      </w:r>
      <w:proofErr w:type="gramEnd"/>
      <w:r w:rsidRPr="00F43CEE">
        <w:rPr>
          <w:rFonts w:ascii="Times New Roman" w:eastAsia="Times New Roman" w:hAnsi="Times New Roman" w:cs="Times New Roman"/>
          <w:sz w:val="24"/>
          <w:szCs w:val="24"/>
          <w:lang w:eastAsia="ru-RU"/>
        </w:rPr>
        <w:t xml:space="preserve">] </w:t>
      </w:r>
      <w:r w:rsidRPr="00F43CEE">
        <w:rPr>
          <w:rFonts w:ascii="Times New Roman" w:eastAsia="Times New Roman" w:hAnsi="Times New Roman" w:cs="Times New Roman"/>
          <w:i/>
          <w:sz w:val="24"/>
          <w:szCs w:val="24"/>
          <w:lang w:eastAsia="ru-RU"/>
        </w:rPr>
        <w:t xml:space="preserve">указан код (числовое обозначение) вида разрешенного использования земельного участка. </w:t>
      </w:r>
    </w:p>
    <w:p w:rsidR="00200D24" w:rsidRPr="00F43CEE" w:rsidRDefault="00200D24" w:rsidP="0026190F">
      <w:pPr>
        <w:shd w:val="clear" w:color="auto" w:fill="FFFFFF" w:themeFill="background1"/>
        <w:spacing w:after="0" w:line="240" w:lineRule="auto"/>
        <w:ind w:firstLine="426"/>
        <w:jc w:val="both"/>
        <w:rPr>
          <w:rFonts w:ascii="Times New Roman" w:eastAsia="SimSun" w:hAnsi="Times New Roman" w:cs="Times New Roman"/>
          <w:b/>
          <w:i/>
          <w:caps/>
          <w:sz w:val="24"/>
          <w:szCs w:val="24"/>
          <w:lang w:eastAsia="zh-CN"/>
        </w:rPr>
      </w:pPr>
      <w:r w:rsidRPr="00F43CEE">
        <w:rPr>
          <w:rFonts w:ascii="Times New Roman" w:eastAsia="Times New Roman" w:hAnsi="Times New Roman" w:cs="Times New Roman"/>
          <w:i/>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DC72BD" w:rsidRPr="00F43CEE" w:rsidRDefault="00DC72BD"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
          <w:bCs/>
          <w:sz w:val="36"/>
          <w:szCs w:val="36"/>
          <w:lang w:eastAsia="zh-CN"/>
        </w:rPr>
      </w:pPr>
      <w:r w:rsidRPr="00F43CEE">
        <w:rPr>
          <w:rFonts w:ascii="Times New Roman" w:eastAsia="SimSun" w:hAnsi="Times New Roman" w:cs="Times New Roman"/>
          <w:b/>
          <w:caps/>
          <w:sz w:val="36"/>
          <w:szCs w:val="36"/>
          <w:lang w:eastAsia="zh-CN"/>
        </w:rPr>
        <w:t>Жилые зоны</w:t>
      </w:r>
      <w:r w:rsidRPr="00F43CEE">
        <w:rPr>
          <w:rFonts w:ascii="Times New Roman" w:eastAsia="SimSun" w:hAnsi="Times New Roman" w:cs="Times New Roman"/>
          <w:b/>
          <w:bCs/>
          <w:sz w:val="36"/>
          <w:szCs w:val="36"/>
          <w:lang w:eastAsia="zh-CN"/>
        </w:rPr>
        <w:t>:</w:t>
      </w:r>
    </w:p>
    <w:p w:rsidR="00953A4F" w:rsidRDefault="00953A4F" w:rsidP="0026190F">
      <w:pPr>
        <w:shd w:val="clear" w:color="auto" w:fill="FFFFFF" w:themeFill="background1"/>
        <w:spacing w:after="0" w:line="240" w:lineRule="auto"/>
        <w:ind w:firstLine="426"/>
        <w:jc w:val="center"/>
        <w:rPr>
          <w:rFonts w:ascii="Times New Roman" w:eastAsia="SimSun" w:hAnsi="Times New Roman" w:cs="Times New Roman"/>
          <w:b/>
          <w:bCs/>
          <w:sz w:val="24"/>
          <w:szCs w:val="24"/>
          <w:lang w:eastAsia="zh-CN"/>
        </w:rPr>
      </w:pPr>
    </w:p>
    <w:p w:rsidR="004357A0" w:rsidRPr="008E7746" w:rsidRDefault="004357A0" w:rsidP="004357A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Ж-1А.  Зона застройки индивидуальными жилыми домами</w:t>
      </w:r>
    </w:p>
    <w:p w:rsidR="004357A0" w:rsidRPr="008E7746" w:rsidRDefault="004357A0" w:rsidP="004357A0">
      <w:pPr>
        <w:widowControl w:val="0"/>
        <w:shd w:val="clear" w:color="auto" w:fill="FFFFFF" w:themeFill="background1"/>
        <w:spacing w:after="0" w:line="240" w:lineRule="auto"/>
        <w:ind w:firstLine="426"/>
        <w:jc w:val="both"/>
        <w:rPr>
          <w:rFonts w:ascii="Times New Roman" w:eastAsia="SimSun" w:hAnsi="Times New Roman" w:cs="Times New Roman"/>
          <w:i/>
          <w:iCs/>
          <w:sz w:val="28"/>
          <w:szCs w:val="28"/>
          <w:lang w:eastAsia="zh-CN"/>
        </w:rPr>
      </w:pPr>
      <w:r w:rsidRPr="008E7746">
        <w:rPr>
          <w:rFonts w:ascii="Times New Roman" w:eastAsia="Times New Roman" w:hAnsi="Times New Roman" w:cs="Times New Roman"/>
          <w:i/>
          <w:iCs/>
          <w:sz w:val="28"/>
          <w:szCs w:val="28"/>
          <w:lang w:eastAsia="ru-RU"/>
        </w:rPr>
        <w:t xml:space="preserve">Зона индивидуальной жилой застройки Ж-1 А выделена для обеспечения </w:t>
      </w:r>
      <w:proofErr w:type="spellStart"/>
      <w:proofErr w:type="gramStart"/>
      <w:r w:rsidRPr="008E7746">
        <w:rPr>
          <w:rFonts w:ascii="Times New Roman" w:eastAsia="Times New Roman" w:hAnsi="Times New Roman" w:cs="Times New Roman"/>
          <w:i/>
          <w:iCs/>
          <w:sz w:val="28"/>
          <w:szCs w:val="28"/>
          <w:lang w:eastAsia="ru-RU"/>
        </w:rPr>
        <w:t>правовых,</w:t>
      </w:r>
      <w:r w:rsidRPr="008E7746">
        <w:rPr>
          <w:rFonts w:ascii="Times New Roman" w:eastAsia="Times New Roman" w:hAnsi="Times New Roman" w:cs="Times New Roman"/>
          <w:i/>
          <w:sz w:val="28"/>
          <w:szCs w:val="28"/>
          <w:lang w:eastAsia="ru-RU"/>
        </w:rPr>
        <w:t>социальных</w:t>
      </w:r>
      <w:proofErr w:type="gramEnd"/>
      <w:r w:rsidRPr="008E7746">
        <w:rPr>
          <w:rFonts w:ascii="Times New Roman" w:eastAsia="Times New Roman" w:hAnsi="Times New Roman" w:cs="Times New Roman"/>
          <w:i/>
          <w:sz w:val="28"/>
          <w:szCs w:val="28"/>
          <w:lang w:eastAsia="ru-RU"/>
        </w:rPr>
        <w:t>,культурных</w:t>
      </w:r>
      <w:r w:rsidRPr="008E7746">
        <w:rPr>
          <w:rFonts w:ascii="Times New Roman" w:eastAsia="Times New Roman" w:hAnsi="Times New Roman" w:cs="Times New Roman"/>
          <w:i/>
          <w:iCs/>
          <w:sz w:val="28"/>
          <w:szCs w:val="28"/>
          <w:lang w:eastAsia="ru-RU"/>
        </w:rPr>
        <w:t>,</w:t>
      </w:r>
      <w:r w:rsidRPr="008E7746">
        <w:rPr>
          <w:rFonts w:ascii="Times New Roman" w:eastAsia="Times New Roman" w:hAnsi="Times New Roman" w:cs="Times New Roman"/>
          <w:i/>
          <w:sz w:val="28"/>
          <w:szCs w:val="28"/>
          <w:lang w:eastAsia="ru-RU"/>
        </w:rPr>
        <w:t>бытовых</w:t>
      </w:r>
      <w:proofErr w:type="spellEnd"/>
      <w:r w:rsidRPr="008E7746">
        <w:rPr>
          <w:rFonts w:ascii="Times New Roman" w:eastAsia="Times New Roman" w:hAnsi="Times New Roman" w:cs="Times New Roman"/>
          <w:i/>
          <w:iCs/>
          <w:sz w:val="28"/>
          <w:szCs w:val="28"/>
          <w:lang w:eastAsia="ru-RU"/>
        </w:rPr>
        <w:t xml:space="preserve"> условий формирования жилых районов из отдельно стоящих</w:t>
      </w:r>
      <w:r w:rsidRPr="008E7746">
        <w:rPr>
          <w:rFonts w:ascii="Times New Roman" w:eastAsia="Times New Roman" w:hAnsi="Times New Roman" w:cs="Times New Roman"/>
          <w:i/>
          <w:sz w:val="28"/>
          <w:szCs w:val="28"/>
          <w:lang w:eastAsia="ru-RU"/>
        </w:rPr>
        <w:t xml:space="preserve"> индивидуальных</w:t>
      </w:r>
      <w:r w:rsidRPr="008E7746">
        <w:rPr>
          <w:rFonts w:ascii="Times New Roman" w:eastAsia="Times New Roman" w:hAnsi="Times New Roman" w:cs="Times New Roman"/>
          <w:i/>
          <w:iCs/>
          <w:sz w:val="28"/>
          <w:szCs w:val="28"/>
          <w:lang w:eastAsia="ru-RU"/>
        </w:rPr>
        <w:t xml:space="preserve"> жилых домов усадебного типа, с возможностью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p>
    <w:p w:rsidR="004357A0" w:rsidRPr="008E7746" w:rsidRDefault="004357A0" w:rsidP="004357A0">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4357A0" w:rsidRPr="008E7746" w:rsidRDefault="004357A0" w:rsidP="004357A0">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357A0" w:rsidRPr="008E7746" w:rsidTr="004357A0">
        <w:tc>
          <w:tcPr>
            <w:tcW w:w="2830" w:type="dxa"/>
          </w:tcPr>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выращивание плодовых, ягодных, овощных, бахчевых или иных </w:t>
            </w:r>
            <w:proofErr w:type="gramStart"/>
            <w:r w:rsidRPr="008E7746">
              <w:rPr>
                <w:rFonts w:ascii="Times New Roman" w:hAnsi="Times New Roman"/>
                <w:sz w:val="24"/>
                <w:szCs w:val="24"/>
              </w:rPr>
              <w:t>декоративных</w:t>
            </w:r>
            <w:proofErr w:type="gramEnd"/>
            <w:r w:rsidRPr="008E7746">
              <w:rPr>
                <w:rFonts w:ascii="Times New Roman" w:hAnsi="Times New Roman"/>
                <w:sz w:val="24"/>
                <w:szCs w:val="24"/>
              </w:rPr>
              <w:t xml:space="preserve"> или сельскохозяйственных культур</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350 /1500кв. м;</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4357A0" w:rsidRPr="008E7746" w:rsidRDefault="004357A0" w:rsidP="004357A0">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w:t>
            </w:r>
            <w:proofErr w:type="gramStart"/>
            <w:r w:rsidRPr="008E7746">
              <w:rPr>
                <w:rFonts w:ascii="Times New Roman" w:hAnsi="Times New Roman"/>
                <w:sz w:val="24"/>
                <w:szCs w:val="24"/>
              </w:rPr>
              <w:t>этажа  –</w:t>
            </w:r>
            <w:proofErr w:type="gramEnd"/>
            <w:r w:rsidRPr="008E7746">
              <w:rPr>
                <w:rFonts w:ascii="Times New Roman" w:hAnsi="Times New Roman"/>
                <w:sz w:val="24"/>
                <w:szCs w:val="24"/>
              </w:rPr>
              <w:t xml:space="preserve">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минимальный отступ от красной линии улиц/проездов – </w:t>
            </w:r>
            <w:r w:rsidRPr="008E7746">
              <w:rPr>
                <w:rFonts w:ascii="Times New Roman" w:hAnsi="Times New Roman"/>
                <w:b/>
                <w:sz w:val="24"/>
                <w:szCs w:val="24"/>
              </w:rPr>
              <w:t>3 м.</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lastRenderedPageBreak/>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4357A0" w:rsidRPr="008E7746" w:rsidRDefault="004357A0" w:rsidP="004357A0">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4357A0" w:rsidRPr="008E7746" w:rsidRDefault="004357A0" w:rsidP="004357A0">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4357A0" w:rsidRPr="008E7746" w:rsidRDefault="004357A0" w:rsidP="004357A0">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4357A0" w:rsidRPr="008E7746" w:rsidRDefault="004357A0" w:rsidP="004357A0">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 xml:space="preserve">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w:t>
            </w:r>
            <w:proofErr w:type="spellStart"/>
            <w:r w:rsidRPr="008E7746">
              <w:rPr>
                <w:rFonts w:ascii="Times New Roman" w:hAnsi="Times New Roman"/>
                <w:sz w:val="24"/>
                <w:szCs w:val="24"/>
                <w:lang w:eastAsia="zh-CN"/>
              </w:rPr>
              <w:t>домовне</w:t>
            </w:r>
            <w:proofErr w:type="spellEnd"/>
            <w:r w:rsidRPr="008E7746">
              <w:rPr>
                <w:rFonts w:ascii="Times New Roman" w:hAnsi="Times New Roman"/>
                <w:sz w:val="24"/>
                <w:szCs w:val="24"/>
                <w:lang w:eastAsia="zh-CN"/>
              </w:rPr>
              <w:t xml:space="preserve">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[3.1.2] - Административные здания организаций, обеспечивающих предоставление коммунальных услуг</w:t>
            </w:r>
          </w:p>
          <w:p w:rsidR="004357A0" w:rsidRPr="008E7746" w:rsidRDefault="004357A0" w:rsidP="004357A0">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357A0" w:rsidRPr="008E7746" w:rsidRDefault="004357A0" w:rsidP="004357A0">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C3408B" w:rsidRDefault="004357A0" w:rsidP="004357A0">
            <w:pPr>
              <w:shd w:val="clear" w:color="auto" w:fill="FFFFFF" w:themeFill="background1"/>
              <w:rPr>
                <w:rFonts w:ascii="Times New Roman" w:eastAsia="SimSun" w:hAnsi="Times New Roman"/>
                <w:sz w:val="24"/>
                <w:szCs w:val="24"/>
              </w:rPr>
            </w:pPr>
            <w:r w:rsidRPr="00C3408B">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C3408B" w:rsidRDefault="004357A0" w:rsidP="004357A0">
            <w:pPr>
              <w:shd w:val="clear" w:color="auto" w:fill="FFFFFF" w:themeFill="background1"/>
              <w:jc w:val="both"/>
              <w:rPr>
                <w:rFonts w:ascii="Times New Roman" w:eastAsia="SimSun" w:hAnsi="Times New Roman"/>
                <w:sz w:val="24"/>
                <w:szCs w:val="24"/>
              </w:rPr>
            </w:pPr>
            <w:r w:rsidRPr="00C3408B">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eastAsia="SimSun" w:hAnsi="Times New Roman"/>
                <w:sz w:val="24"/>
                <w:szCs w:val="24"/>
              </w:rPr>
            </w:pP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C3408B" w:rsidRDefault="004357A0" w:rsidP="004357A0">
            <w:pPr>
              <w:shd w:val="clear" w:color="auto" w:fill="FFFFFF" w:themeFill="background1"/>
              <w:tabs>
                <w:tab w:val="left" w:pos="2520"/>
              </w:tabs>
              <w:rPr>
                <w:rFonts w:ascii="Times New Roman" w:eastAsia="SimSun" w:hAnsi="Times New Roman"/>
                <w:sz w:val="24"/>
                <w:szCs w:val="24"/>
              </w:rPr>
            </w:pPr>
            <w:r w:rsidRPr="00C3408B">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C3408B" w:rsidRDefault="004357A0" w:rsidP="004357A0">
            <w:pPr>
              <w:pStyle w:val="af8"/>
              <w:shd w:val="clear" w:color="auto" w:fill="FFFFFF" w:themeFill="background1"/>
              <w:jc w:val="left"/>
              <w:rPr>
                <w:rFonts w:ascii="Times New Roman" w:eastAsia="SimSun" w:hAnsi="Times New Roman" w:cs="Times New Roman"/>
                <w:sz w:val="24"/>
                <w:szCs w:val="24"/>
              </w:rPr>
            </w:pPr>
            <w:r w:rsidRPr="00C3408B">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3408B">
              <w:rPr>
                <w:rFonts w:ascii="Times New Roman" w:eastAsia="SimSun" w:hAnsi="Times New Roman" w:cs="Times New Roman"/>
                <w:sz w:val="24"/>
                <w:szCs w:val="24"/>
              </w:rPr>
              <w:t>велотранспортной</w:t>
            </w:r>
            <w:proofErr w:type="spellEnd"/>
            <w:r w:rsidRPr="00C3408B">
              <w:rPr>
                <w:rFonts w:ascii="Times New Roman" w:eastAsia="SimSun" w:hAnsi="Times New Roman" w:cs="Times New Roman"/>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w:t>
            </w:r>
            <w:r w:rsidRPr="00C3408B">
              <w:rPr>
                <w:rFonts w:ascii="Times New Roman" w:eastAsia="SimSun" w:hAnsi="Times New Roman" w:cs="Times New Roman"/>
                <w:sz w:val="24"/>
                <w:szCs w:val="24"/>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eastAsia="SimSun" w:hAnsi="Times New Roman"/>
                <w:sz w:val="24"/>
                <w:szCs w:val="24"/>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C3408B" w:rsidRDefault="004357A0" w:rsidP="004357A0">
            <w:pPr>
              <w:shd w:val="clear" w:color="auto" w:fill="FFFFFF" w:themeFill="background1"/>
              <w:tabs>
                <w:tab w:val="left" w:pos="2520"/>
              </w:tabs>
              <w:rPr>
                <w:rFonts w:ascii="Times New Roman" w:eastAsia="SimSun" w:hAnsi="Times New Roman"/>
                <w:sz w:val="24"/>
                <w:szCs w:val="24"/>
              </w:rPr>
            </w:pPr>
            <w:r w:rsidRPr="00C3408B">
              <w:rPr>
                <w:rFonts w:ascii="Times New Roman" w:eastAsia="SimSun" w:hAnsi="Times New Roman"/>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C3408B" w:rsidRDefault="004357A0" w:rsidP="004357A0">
            <w:pPr>
              <w:pStyle w:val="af8"/>
              <w:shd w:val="clear" w:color="auto" w:fill="FFFFFF" w:themeFill="background1"/>
              <w:jc w:val="left"/>
              <w:rPr>
                <w:rFonts w:ascii="Times New Roman" w:eastAsia="SimSun" w:hAnsi="Times New Roman" w:cs="Times New Roman"/>
                <w:sz w:val="24"/>
                <w:szCs w:val="24"/>
              </w:rPr>
            </w:pPr>
            <w:r w:rsidRPr="00C3408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auto"/>
          </w:tcPr>
          <w:p w:rsidR="004357A0" w:rsidRPr="008E7746" w:rsidRDefault="004357A0" w:rsidP="004357A0">
            <w:pPr>
              <w:shd w:val="clear" w:color="auto" w:fill="FFFFFF" w:themeFill="background1"/>
              <w:rPr>
                <w:rFonts w:ascii="Times New Roman" w:eastAsia="SimSun" w:hAnsi="Times New Roman"/>
                <w:sz w:val="24"/>
                <w:szCs w:val="24"/>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отдельно стоящие и пристроенные гаражи, в том числе подземные, предназначенных для хранения автотранспорта, в том числе с разделением на </w:t>
            </w:r>
            <w:proofErr w:type="spellStart"/>
            <w:r w:rsidRPr="008E7746">
              <w:rPr>
                <w:rFonts w:ascii="Times New Roman" w:eastAsia="SimSun" w:hAnsi="Times New Roman"/>
                <w:sz w:val="24"/>
                <w:szCs w:val="24"/>
              </w:rPr>
              <w:t>машино</w:t>
            </w:r>
            <w:proofErr w:type="spellEnd"/>
            <w:r w:rsidRPr="008E7746">
              <w:rPr>
                <w:rFonts w:ascii="Times New Roman" w:eastAsia="SimSun" w:hAnsi="Times New Roman"/>
                <w:sz w:val="24"/>
                <w:szCs w:val="24"/>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4B7D" w:rsidRDefault="004357A0" w:rsidP="004357A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w:t>
            </w:r>
            <w:r w:rsidR="00A84B7D">
              <w:rPr>
                <w:rFonts w:ascii="Times New Roman" w:eastAsia="SimSun" w:hAnsi="Times New Roman"/>
                <w:sz w:val="24"/>
                <w:szCs w:val="24"/>
              </w:rPr>
              <w:t xml:space="preserve"> </w:t>
            </w:r>
          </w:p>
          <w:p w:rsidR="004357A0" w:rsidRPr="008E7746" w:rsidRDefault="004357A0" w:rsidP="004357A0">
            <w:pPr>
              <w:shd w:val="clear" w:color="auto" w:fill="FFFFFF" w:themeFill="background1"/>
              <w:tabs>
                <w:tab w:val="left" w:pos="1134"/>
              </w:tabs>
              <w:rPr>
                <w:rFonts w:ascii="Times New Roman" w:eastAsia="SimSun" w:hAnsi="Times New Roman"/>
                <w:sz w:val="24"/>
                <w:szCs w:val="24"/>
              </w:rPr>
            </w:pPr>
            <w:proofErr w:type="spellStart"/>
            <w:r w:rsidRPr="008E7746">
              <w:rPr>
                <w:rFonts w:ascii="Times New Roman" w:eastAsia="SimSun" w:hAnsi="Times New Roman"/>
                <w:sz w:val="24"/>
                <w:szCs w:val="24"/>
              </w:rPr>
              <w:t>нимальная</w:t>
            </w:r>
            <w:proofErr w:type="spellEnd"/>
            <w:r w:rsidRPr="008E7746">
              <w:rPr>
                <w:rFonts w:ascii="Times New Roman" w:eastAsia="SimSun" w:hAnsi="Times New Roman"/>
                <w:sz w:val="24"/>
                <w:szCs w:val="24"/>
              </w:rPr>
              <w:t xml:space="preserve">/максимальная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4357A0" w:rsidRPr="008E7746" w:rsidRDefault="004357A0" w:rsidP="004357A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4357A0" w:rsidRPr="008E7746" w:rsidRDefault="004357A0" w:rsidP="004357A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4357A0" w:rsidRPr="008E7746" w:rsidRDefault="004357A0" w:rsidP="004357A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357A0" w:rsidRPr="008E7746" w:rsidTr="004357A0">
        <w:tc>
          <w:tcPr>
            <w:tcW w:w="2830" w:type="dxa"/>
          </w:tcPr>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357A0" w:rsidRPr="008E7746" w:rsidTr="004357A0">
        <w:trPr>
          <w:trHeight w:val="3374"/>
        </w:trPr>
        <w:tc>
          <w:tcPr>
            <w:tcW w:w="2830" w:type="dxa"/>
            <w:tcBorders>
              <w:top w:val="single" w:sz="4" w:space="0" w:color="000000"/>
              <w:left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многоквартирный жилой дом;</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 xml:space="preserve">400/15000 </w:t>
            </w:r>
            <w:proofErr w:type="spellStart"/>
            <w:proofErr w:type="gramStart"/>
            <w:r w:rsidRPr="008E7746">
              <w:rPr>
                <w:rFonts w:ascii="Times New Roman" w:eastAsia="SimSun" w:hAnsi="Times New Roman"/>
                <w:b/>
                <w:sz w:val="24"/>
                <w:szCs w:val="24"/>
              </w:rPr>
              <w:t>кв.м</w:t>
            </w:r>
            <w:proofErr w:type="spellEnd"/>
            <w:proofErr w:type="gramEnd"/>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4357A0" w:rsidRPr="008E7746" w:rsidRDefault="004357A0" w:rsidP="004357A0">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здания и сооружения, обеспечивающие поставку воды, тепла, электричества, газа, отвод канализационных стоков (котельных, водозаборов, </w:t>
            </w:r>
            <w:r w:rsidRPr="008E7746">
              <w:rPr>
                <w:rFonts w:ascii="Times New Roman" w:eastAsia="SimSu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357A0" w:rsidRPr="008E7746" w:rsidRDefault="004357A0" w:rsidP="004357A0">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 xml:space="preserve">астерские мелкого ремонта, ателье, бани, </w:t>
            </w:r>
            <w:proofErr w:type="spellStart"/>
            <w:r w:rsidRPr="008E7746">
              <w:rPr>
                <w:rFonts w:ascii="Times New Roman" w:eastAsia="SimSun" w:hAnsi="Times New Roman"/>
                <w:sz w:val="24"/>
                <w:szCs w:val="24"/>
              </w:rPr>
              <w:t>парикмахерские,приемные</w:t>
            </w:r>
            <w:proofErr w:type="spellEnd"/>
            <w:r w:rsidRPr="008E7746">
              <w:rPr>
                <w:rFonts w:ascii="Times New Roman" w:eastAsia="SimSun" w:hAnsi="Times New Roman"/>
                <w:sz w:val="24"/>
                <w:szCs w:val="24"/>
              </w:rPr>
              <w:t xml:space="preserve"> пункты прачечных и химчисток, похоронные бюро )</w:t>
            </w:r>
          </w:p>
        </w:tc>
        <w:tc>
          <w:tcPr>
            <w:tcW w:w="8646" w:type="dxa"/>
            <w:vMerge w:val="restart"/>
            <w:shd w:val="clear" w:color="auto" w:fill="FFFFFF" w:themeFill="background1"/>
          </w:tcPr>
          <w:p w:rsidR="004357A0" w:rsidRPr="008E7746" w:rsidRDefault="004357A0" w:rsidP="004357A0">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w:t>
            </w:r>
            <w:proofErr w:type="gramStart"/>
            <w:r w:rsidRPr="008E7746">
              <w:rPr>
                <w:rFonts w:ascii="Times New Roman" w:eastAsia="SimSun" w:hAnsi="Times New Roman"/>
                <w:sz w:val="24"/>
                <w:szCs w:val="24"/>
                <w:lang w:eastAsia="zh-CN"/>
              </w:rPr>
              <w:t>участков  –</w:t>
            </w:r>
            <w:proofErr w:type="gramEnd"/>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4357A0" w:rsidRPr="008E7746" w:rsidRDefault="004357A0" w:rsidP="004357A0">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357A0" w:rsidRPr="008E7746" w:rsidRDefault="004357A0" w:rsidP="004357A0">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4357A0" w:rsidRPr="008E7746" w:rsidRDefault="004357A0" w:rsidP="004357A0">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357A0" w:rsidRPr="008E7746" w:rsidRDefault="004357A0" w:rsidP="004357A0">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357A0" w:rsidRPr="008E7746" w:rsidRDefault="004357A0" w:rsidP="004357A0">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4357A0" w:rsidRPr="008E7746" w:rsidRDefault="004357A0" w:rsidP="004357A0">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357A0" w:rsidRPr="008E7746" w:rsidRDefault="004357A0" w:rsidP="004357A0">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4357A0" w:rsidRPr="008E7746" w:rsidRDefault="004357A0" w:rsidP="004357A0">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w:t>
            </w:r>
            <w:r w:rsidRPr="008E7746">
              <w:rPr>
                <w:rFonts w:ascii="Times New Roman" w:hAnsi="Times New Roman"/>
                <w:sz w:val="24"/>
                <w:szCs w:val="24"/>
                <w:shd w:val="clear" w:color="auto" w:fill="FFFFFF" w:themeFill="background1"/>
                <w:lang w:eastAsia="ru-RU"/>
              </w:rPr>
              <w:t xml:space="preserve">жидкости </w:t>
            </w:r>
            <w:r w:rsidRPr="008E7746">
              <w:rPr>
                <w:rFonts w:ascii="Times New Roman" w:hAnsi="Times New Roman"/>
                <w:spacing w:val="2"/>
                <w:sz w:val="24"/>
                <w:szCs w:val="24"/>
                <w:shd w:val="clear" w:color="auto" w:fill="FFFFFF" w:themeFill="background1"/>
              </w:rPr>
              <w:t>(за исключением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 объекты</w:t>
            </w:r>
            <w:r w:rsidRPr="008E7746">
              <w:rPr>
                <w:rFonts w:ascii="Times New Roman" w:hAnsi="Times New Roman"/>
                <w:sz w:val="24"/>
                <w:szCs w:val="24"/>
                <w:lang w:eastAsia="ru-RU"/>
              </w:rPr>
              <w:t>, вредные для здоровья населения (магазины стройматериалов, москательно-химических товаров и т.п.).</w:t>
            </w:r>
          </w:p>
        </w:tc>
      </w:tr>
      <w:tr w:rsidR="004357A0" w:rsidRPr="008E7746" w:rsidTr="004357A0">
        <w:tc>
          <w:tcPr>
            <w:tcW w:w="2830" w:type="dxa"/>
            <w:tcBorders>
              <w:top w:val="single" w:sz="4" w:space="0" w:color="000000"/>
              <w:left w:val="single" w:sz="4" w:space="0" w:color="000000"/>
            </w:tcBorders>
            <w:shd w:val="clear" w:color="auto" w:fill="FFFFFF" w:themeFill="background1"/>
          </w:tcPr>
          <w:p w:rsidR="004357A0" w:rsidRPr="008E7746" w:rsidRDefault="004357A0" w:rsidP="004357A0">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FFFFFF" w:themeFill="background1"/>
          </w:tcPr>
          <w:p w:rsidR="004357A0" w:rsidRPr="008E7746" w:rsidRDefault="004357A0" w:rsidP="004357A0">
            <w:pPr>
              <w:widowControl w:val="0"/>
              <w:shd w:val="clear" w:color="auto" w:fill="FFFFFF" w:themeFill="background1"/>
              <w:jc w:val="center"/>
              <w:rPr>
                <w:rFonts w:ascii="Times New Roman" w:eastAsia="Times New Roman" w:hAnsi="Times New Roman"/>
                <w:b/>
                <w:sz w:val="24"/>
                <w:szCs w:val="24"/>
                <w:lang w:eastAsia="zh-CN"/>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256EA1" w:rsidRDefault="004357A0" w:rsidP="004357A0">
            <w:pPr>
              <w:widowControl w:val="0"/>
              <w:shd w:val="clear" w:color="auto" w:fill="FFFFFF" w:themeFill="background1"/>
              <w:rPr>
                <w:rFonts w:ascii="Times New Roman" w:eastAsia="SimSun" w:hAnsi="Times New Roman"/>
                <w:sz w:val="24"/>
                <w:szCs w:val="24"/>
              </w:rPr>
            </w:pPr>
            <w:r w:rsidRPr="00256EA1">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256EA1" w:rsidRDefault="004357A0" w:rsidP="004357A0">
            <w:pPr>
              <w:widowControl w:val="0"/>
              <w:shd w:val="clear" w:color="auto" w:fill="FFFFFF" w:themeFill="background1"/>
              <w:overflowPunct w:val="0"/>
              <w:autoSpaceDE w:val="0"/>
              <w:rPr>
                <w:rFonts w:ascii="Times New Roman" w:eastAsia="SimSun" w:hAnsi="Times New Roman"/>
                <w:sz w:val="24"/>
                <w:szCs w:val="24"/>
              </w:rPr>
            </w:pPr>
            <w:r w:rsidRPr="00256EA1">
              <w:rPr>
                <w:rFonts w:ascii="Times New Roman" w:eastAsia="SimSun" w:hAnsi="Times New Roman"/>
                <w:sz w:val="24"/>
                <w:szCs w:val="24"/>
              </w:rPr>
              <w:t>спортивные клубы, залы</w:t>
            </w:r>
          </w:p>
          <w:p w:rsidR="004357A0" w:rsidRPr="00256EA1" w:rsidRDefault="004357A0" w:rsidP="004357A0">
            <w:pPr>
              <w:widowControl w:val="0"/>
              <w:shd w:val="clear" w:color="auto" w:fill="FFFFFF" w:themeFill="background1"/>
              <w:overflowPunct w:val="0"/>
              <w:autoSpaceDE w:val="0"/>
              <w:rPr>
                <w:rFonts w:ascii="Times New Roman" w:eastAsia="SimSun" w:hAnsi="Times New Roman"/>
                <w:sz w:val="24"/>
                <w:szCs w:val="24"/>
              </w:rPr>
            </w:pPr>
            <w:r w:rsidRPr="00256EA1">
              <w:rPr>
                <w:rFonts w:ascii="Times New Roman" w:eastAsia="SimSun" w:hAnsi="Times New Roman"/>
                <w:sz w:val="24"/>
                <w:szCs w:val="24"/>
              </w:rPr>
              <w:t>бассейны</w:t>
            </w:r>
          </w:p>
          <w:p w:rsidR="004357A0" w:rsidRPr="00256EA1" w:rsidRDefault="004357A0" w:rsidP="004357A0">
            <w:pPr>
              <w:widowControl w:val="0"/>
              <w:shd w:val="clear" w:color="auto" w:fill="FFFFFF" w:themeFill="background1"/>
              <w:overflowPunct w:val="0"/>
              <w:autoSpaceDE w:val="0"/>
              <w:rPr>
                <w:rFonts w:ascii="Times New Roman" w:eastAsia="SimSun" w:hAnsi="Times New Roman"/>
                <w:sz w:val="24"/>
                <w:szCs w:val="24"/>
              </w:rPr>
            </w:pPr>
            <w:r w:rsidRPr="00256EA1">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4357A0" w:rsidRPr="00256EA1" w:rsidRDefault="004357A0" w:rsidP="004357A0">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SimSun" w:hAnsi="Times New Roman"/>
                <w:sz w:val="24"/>
                <w:szCs w:val="24"/>
                <w:lang w:eastAsia="zh-CN"/>
              </w:rPr>
              <w:t xml:space="preserve">- минимальная/максимальная площадь земельных </w:t>
            </w:r>
            <w:proofErr w:type="gramStart"/>
            <w:r w:rsidRPr="00256EA1">
              <w:rPr>
                <w:rFonts w:ascii="Times New Roman" w:eastAsia="SimSun" w:hAnsi="Times New Roman"/>
                <w:sz w:val="24"/>
                <w:szCs w:val="24"/>
                <w:lang w:eastAsia="zh-CN"/>
              </w:rPr>
              <w:t>участков  –</w:t>
            </w:r>
            <w:proofErr w:type="gramEnd"/>
            <w:r w:rsidRPr="00256EA1">
              <w:rPr>
                <w:rFonts w:ascii="Times New Roman" w:eastAsia="SimSun" w:hAnsi="Times New Roman"/>
                <w:b/>
                <w:sz w:val="24"/>
                <w:szCs w:val="24"/>
                <w:lang w:eastAsia="zh-CN"/>
              </w:rPr>
              <w:t>500/не подлежит ограничению</w:t>
            </w:r>
            <w:r w:rsidRPr="00256EA1">
              <w:rPr>
                <w:rFonts w:ascii="Times New Roman" w:eastAsia="SimSun" w:hAnsi="Times New Roman"/>
                <w:sz w:val="24"/>
                <w:szCs w:val="24"/>
                <w:lang w:eastAsia="zh-CN"/>
              </w:rPr>
              <w:t>;</w:t>
            </w:r>
          </w:p>
          <w:p w:rsidR="004357A0" w:rsidRPr="00256EA1" w:rsidRDefault="004357A0" w:rsidP="004357A0">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357A0" w:rsidRPr="00256EA1" w:rsidRDefault="004357A0" w:rsidP="004357A0">
            <w:pPr>
              <w:widowControl w:val="0"/>
              <w:shd w:val="clear" w:color="auto" w:fill="FFFFFF" w:themeFill="background1"/>
              <w:rPr>
                <w:rFonts w:ascii="Times New Roman" w:eastAsia="SimSun" w:hAnsi="Times New Roman"/>
                <w:sz w:val="24"/>
                <w:szCs w:val="24"/>
                <w:lang w:eastAsia="zh-CN"/>
              </w:rPr>
            </w:pPr>
            <w:r w:rsidRPr="00256EA1">
              <w:rPr>
                <w:rFonts w:ascii="Times New Roman" w:eastAsia="Times New Roman" w:hAnsi="Times New Roman"/>
                <w:sz w:val="24"/>
                <w:szCs w:val="24"/>
                <w:lang w:eastAsia="zh-CN"/>
              </w:rPr>
              <w:t xml:space="preserve">– </w:t>
            </w:r>
            <w:r w:rsidRPr="00256EA1">
              <w:rPr>
                <w:rFonts w:ascii="Times New Roman" w:eastAsia="Times New Roman" w:hAnsi="Times New Roman"/>
                <w:b/>
                <w:sz w:val="24"/>
                <w:szCs w:val="24"/>
                <w:lang w:eastAsia="zh-CN"/>
              </w:rPr>
              <w:t>20 м</w:t>
            </w:r>
            <w:r w:rsidRPr="00256EA1">
              <w:rPr>
                <w:rFonts w:ascii="Times New Roman" w:eastAsia="Times New Roman" w:hAnsi="Times New Roman"/>
                <w:sz w:val="24"/>
                <w:szCs w:val="24"/>
                <w:lang w:eastAsia="zh-CN"/>
              </w:rPr>
              <w:t xml:space="preserve">; </w:t>
            </w:r>
          </w:p>
          <w:p w:rsidR="004357A0" w:rsidRPr="00256EA1" w:rsidRDefault="004357A0" w:rsidP="004357A0">
            <w:pPr>
              <w:widowControl w:val="0"/>
              <w:shd w:val="clear" w:color="auto" w:fill="FFFFFF" w:themeFill="background1"/>
              <w:rPr>
                <w:rFonts w:ascii="Times New Roman" w:eastAsia="SimSun" w:hAnsi="Times New Roman"/>
                <w:sz w:val="24"/>
                <w:szCs w:val="24"/>
                <w:lang w:eastAsia="zh-CN"/>
              </w:rPr>
            </w:pPr>
            <w:r w:rsidRPr="00256EA1">
              <w:rPr>
                <w:rFonts w:ascii="Times New Roman" w:eastAsia="SimSun" w:hAnsi="Times New Roman"/>
                <w:sz w:val="24"/>
                <w:szCs w:val="24"/>
                <w:lang w:eastAsia="zh-CN"/>
              </w:rPr>
              <w:lastRenderedPageBreak/>
              <w:t xml:space="preserve">- максимальное количество надземных этажей зданий – </w:t>
            </w:r>
            <w:r w:rsidRPr="00256EA1">
              <w:rPr>
                <w:rFonts w:ascii="Times New Roman" w:eastAsia="SimSun" w:hAnsi="Times New Roman"/>
                <w:b/>
                <w:sz w:val="24"/>
                <w:szCs w:val="24"/>
                <w:lang w:eastAsia="zh-CN"/>
              </w:rPr>
              <w:t>3 этажа</w:t>
            </w:r>
            <w:r w:rsidRPr="00256EA1">
              <w:rPr>
                <w:rFonts w:ascii="Times New Roman" w:eastAsia="SimSun" w:hAnsi="Times New Roman"/>
                <w:sz w:val="24"/>
                <w:szCs w:val="24"/>
                <w:lang w:eastAsia="zh-CN"/>
              </w:rPr>
              <w:t xml:space="preserve"> (включая мансардный этаж);</w:t>
            </w:r>
          </w:p>
          <w:p w:rsidR="004357A0" w:rsidRPr="00256EA1" w:rsidRDefault="004357A0" w:rsidP="004357A0">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256EA1">
              <w:rPr>
                <w:rFonts w:ascii="Times New Roman" w:eastAsia="SimSun" w:hAnsi="Times New Roman"/>
                <w:sz w:val="24"/>
                <w:szCs w:val="24"/>
                <w:lang w:eastAsia="zh-CN"/>
              </w:rPr>
              <w:t xml:space="preserve">- максимальный процент застройки в границах земельного участка – </w:t>
            </w:r>
            <w:r w:rsidRPr="00256EA1">
              <w:rPr>
                <w:rFonts w:ascii="Times New Roman" w:eastAsia="SimSun" w:hAnsi="Times New Roman"/>
                <w:b/>
                <w:sz w:val="24"/>
                <w:szCs w:val="24"/>
                <w:lang w:eastAsia="zh-CN"/>
              </w:rPr>
              <w:t>80%</w:t>
            </w:r>
            <w:r w:rsidRPr="00256EA1">
              <w:rPr>
                <w:rFonts w:ascii="Times New Roman" w:eastAsia="SimSun" w:hAnsi="Times New Roman"/>
                <w:sz w:val="24"/>
                <w:szCs w:val="24"/>
                <w:lang w:eastAsia="zh-CN"/>
              </w:rPr>
              <w:t>;</w:t>
            </w:r>
          </w:p>
          <w:p w:rsidR="004357A0" w:rsidRPr="00256EA1" w:rsidRDefault="004357A0" w:rsidP="004357A0">
            <w:pPr>
              <w:widowControl w:val="0"/>
              <w:shd w:val="clear" w:color="auto" w:fill="FFFFFF" w:themeFill="background1"/>
              <w:jc w:val="both"/>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максимальная высота зданий от уровня земли– не более </w:t>
            </w:r>
            <w:r w:rsidRPr="00256EA1">
              <w:rPr>
                <w:rFonts w:ascii="Times New Roman" w:eastAsia="Times New Roman" w:hAnsi="Times New Roman"/>
                <w:b/>
                <w:sz w:val="24"/>
                <w:szCs w:val="24"/>
                <w:lang w:eastAsia="zh-CN"/>
              </w:rPr>
              <w:t>15 м</w:t>
            </w:r>
            <w:r w:rsidRPr="00256EA1">
              <w:rPr>
                <w:rFonts w:ascii="Times New Roman" w:eastAsia="Times New Roman" w:hAnsi="Times New Roman"/>
                <w:sz w:val="24"/>
                <w:szCs w:val="24"/>
                <w:lang w:eastAsia="zh-CN"/>
              </w:rPr>
              <w:t>;</w:t>
            </w:r>
          </w:p>
          <w:p w:rsidR="004357A0" w:rsidRPr="00256EA1" w:rsidRDefault="004357A0" w:rsidP="004357A0">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минимальные отступы до границ смежных земельных участков - </w:t>
            </w:r>
            <w:r w:rsidRPr="00256EA1">
              <w:rPr>
                <w:rFonts w:ascii="Times New Roman" w:eastAsia="Times New Roman" w:hAnsi="Times New Roman"/>
                <w:b/>
                <w:sz w:val="24"/>
                <w:szCs w:val="24"/>
                <w:lang w:eastAsia="zh-CN"/>
              </w:rPr>
              <w:t xml:space="preserve">3 м  </w:t>
            </w:r>
          </w:p>
          <w:p w:rsidR="004357A0" w:rsidRPr="00256EA1" w:rsidRDefault="004357A0" w:rsidP="004357A0">
            <w:pPr>
              <w:widowControl w:val="0"/>
              <w:shd w:val="clear" w:color="auto" w:fill="FFFFFF" w:themeFill="background1"/>
              <w:tabs>
                <w:tab w:val="left" w:pos="2520"/>
              </w:tabs>
              <w:rPr>
                <w:rFonts w:ascii="Times New Roman" w:eastAsia="SimSun" w:hAnsi="Times New Roman"/>
                <w:sz w:val="24"/>
                <w:szCs w:val="24"/>
                <w:lang w:eastAsia="zh-CN"/>
              </w:rPr>
            </w:pPr>
            <w:r w:rsidRPr="00256EA1">
              <w:rPr>
                <w:rFonts w:ascii="Times New Roman" w:eastAsia="Times New Roman" w:hAnsi="Times New Roman"/>
                <w:sz w:val="24"/>
                <w:szCs w:val="24"/>
                <w:lang w:eastAsia="zh-CN"/>
              </w:rPr>
              <w:t xml:space="preserve">- минимальный отступ от красной линии улиц/проездов - </w:t>
            </w:r>
            <w:r w:rsidRPr="00256EA1">
              <w:rPr>
                <w:rFonts w:ascii="Times New Roman" w:eastAsia="Times New Roman" w:hAnsi="Times New Roman"/>
                <w:b/>
                <w:sz w:val="24"/>
                <w:szCs w:val="24"/>
                <w:lang w:eastAsia="zh-CN"/>
              </w:rPr>
              <w:t>3 м.</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256EA1" w:rsidRDefault="004357A0" w:rsidP="004357A0">
            <w:pPr>
              <w:widowControl w:val="0"/>
              <w:shd w:val="clear" w:color="auto" w:fill="FFFFFF" w:themeFill="background1"/>
              <w:rPr>
                <w:rFonts w:ascii="Times New Roman" w:eastAsia="SimSun" w:hAnsi="Times New Roman"/>
                <w:sz w:val="24"/>
                <w:szCs w:val="24"/>
              </w:rPr>
            </w:pPr>
            <w:r w:rsidRPr="00256EA1">
              <w:rPr>
                <w:rFonts w:ascii="Times New Roman" w:eastAsia="SimSun" w:hAnsi="Times New Roman"/>
                <w:sz w:val="24"/>
                <w:szCs w:val="24"/>
              </w:rPr>
              <w:lastRenderedPageBreak/>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256EA1" w:rsidRDefault="004357A0" w:rsidP="004357A0">
            <w:pPr>
              <w:widowControl w:val="0"/>
              <w:shd w:val="clear" w:color="auto" w:fill="FFFFFF" w:themeFill="background1"/>
              <w:overflowPunct w:val="0"/>
              <w:autoSpaceDE w:val="0"/>
              <w:rPr>
                <w:rFonts w:ascii="Times New Roman" w:eastAsia="SimSun" w:hAnsi="Times New Roman"/>
                <w:sz w:val="24"/>
                <w:szCs w:val="24"/>
              </w:rPr>
            </w:pPr>
            <w:r w:rsidRPr="00256EA1">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4357A0" w:rsidRPr="00256EA1" w:rsidRDefault="004357A0" w:rsidP="004357A0">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SimSun" w:hAnsi="Times New Roman"/>
                <w:sz w:val="24"/>
                <w:szCs w:val="24"/>
                <w:lang w:eastAsia="zh-CN"/>
              </w:rPr>
              <w:t xml:space="preserve">- минимальная/максимальная площадь земельных </w:t>
            </w:r>
            <w:proofErr w:type="gramStart"/>
            <w:r w:rsidRPr="00256EA1">
              <w:rPr>
                <w:rFonts w:ascii="Times New Roman" w:eastAsia="SimSun" w:hAnsi="Times New Roman"/>
                <w:sz w:val="24"/>
                <w:szCs w:val="24"/>
                <w:lang w:eastAsia="zh-CN"/>
              </w:rPr>
              <w:t>участков  –</w:t>
            </w:r>
            <w:proofErr w:type="gramEnd"/>
            <w:r w:rsidRPr="00256EA1">
              <w:rPr>
                <w:rFonts w:ascii="Times New Roman" w:eastAsia="SimSun" w:hAnsi="Times New Roman"/>
                <w:b/>
                <w:sz w:val="24"/>
                <w:szCs w:val="24"/>
                <w:lang w:eastAsia="zh-CN"/>
              </w:rPr>
              <w:t>450/не подлежит ограничению</w:t>
            </w:r>
            <w:r w:rsidRPr="00256EA1">
              <w:rPr>
                <w:rFonts w:ascii="Times New Roman" w:eastAsia="SimSun" w:hAnsi="Times New Roman"/>
                <w:sz w:val="24"/>
                <w:szCs w:val="24"/>
                <w:lang w:eastAsia="zh-CN"/>
              </w:rPr>
              <w:t>;</w:t>
            </w:r>
          </w:p>
          <w:p w:rsidR="004357A0" w:rsidRPr="00256EA1" w:rsidRDefault="004357A0" w:rsidP="004357A0">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минимальная ширина земельных участков вдоль фронта улицы (проезда) -</w:t>
            </w:r>
            <w:r w:rsidRPr="00256EA1">
              <w:rPr>
                <w:rFonts w:ascii="Times New Roman" w:eastAsia="Times New Roman" w:hAnsi="Times New Roman"/>
                <w:b/>
                <w:sz w:val="24"/>
                <w:szCs w:val="24"/>
                <w:lang w:eastAsia="zh-CN"/>
              </w:rPr>
              <w:t>15 м</w:t>
            </w:r>
            <w:r w:rsidRPr="00256EA1">
              <w:rPr>
                <w:rFonts w:ascii="Times New Roman" w:eastAsia="Times New Roman" w:hAnsi="Times New Roman"/>
                <w:sz w:val="24"/>
                <w:szCs w:val="24"/>
                <w:lang w:eastAsia="zh-CN"/>
              </w:rPr>
              <w:t xml:space="preserve">; </w:t>
            </w:r>
          </w:p>
          <w:p w:rsidR="004357A0" w:rsidRPr="00256EA1" w:rsidRDefault="004357A0" w:rsidP="004357A0">
            <w:pPr>
              <w:widowControl w:val="0"/>
              <w:shd w:val="clear" w:color="auto" w:fill="FFFFFF" w:themeFill="background1"/>
              <w:rPr>
                <w:rFonts w:ascii="Times New Roman" w:eastAsia="SimSun" w:hAnsi="Times New Roman"/>
                <w:sz w:val="24"/>
                <w:szCs w:val="24"/>
                <w:lang w:eastAsia="zh-CN"/>
              </w:rPr>
            </w:pPr>
            <w:r w:rsidRPr="00256EA1">
              <w:rPr>
                <w:rFonts w:ascii="Times New Roman" w:eastAsia="SimSun" w:hAnsi="Times New Roman"/>
                <w:sz w:val="24"/>
                <w:szCs w:val="24"/>
                <w:lang w:eastAsia="zh-CN"/>
              </w:rPr>
              <w:t xml:space="preserve">- максимальное высота строений, сооружений от уровня земли – </w:t>
            </w:r>
            <w:r w:rsidRPr="00256EA1">
              <w:rPr>
                <w:rFonts w:ascii="Times New Roman" w:eastAsia="SimSun" w:hAnsi="Times New Roman"/>
                <w:b/>
                <w:sz w:val="24"/>
                <w:szCs w:val="24"/>
                <w:lang w:eastAsia="zh-CN"/>
              </w:rPr>
              <w:t>10 м</w:t>
            </w:r>
            <w:r w:rsidRPr="00256EA1">
              <w:rPr>
                <w:rFonts w:ascii="Times New Roman" w:eastAsia="SimSun" w:hAnsi="Times New Roman"/>
                <w:sz w:val="24"/>
                <w:szCs w:val="24"/>
                <w:lang w:eastAsia="zh-CN"/>
              </w:rPr>
              <w:t>;</w:t>
            </w:r>
          </w:p>
          <w:p w:rsidR="004357A0" w:rsidRPr="00256EA1" w:rsidRDefault="004357A0" w:rsidP="004357A0">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256EA1">
              <w:rPr>
                <w:rFonts w:ascii="Times New Roman" w:eastAsia="SimSun" w:hAnsi="Times New Roman"/>
                <w:sz w:val="24"/>
                <w:szCs w:val="24"/>
                <w:lang w:eastAsia="zh-CN"/>
              </w:rPr>
              <w:t xml:space="preserve">- максимальный процент застройки в границах земельного участка – </w:t>
            </w:r>
            <w:r w:rsidRPr="00256EA1">
              <w:rPr>
                <w:rFonts w:ascii="Times New Roman" w:eastAsia="SimSun" w:hAnsi="Times New Roman"/>
                <w:b/>
                <w:sz w:val="24"/>
                <w:szCs w:val="24"/>
                <w:lang w:eastAsia="zh-CN"/>
              </w:rPr>
              <w:t>90%</w:t>
            </w:r>
            <w:r w:rsidRPr="00256EA1">
              <w:rPr>
                <w:rFonts w:ascii="Times New Roman" w:eastAsia="SimSun" w:hAnsi="Times New Roman"/>
                <w:sz w:val="24"/>
                <w:szCs w:val="24"/>
                <w:lang w:eastAsia="zh-CN"/>
              </w:rPr>
              <w:t>;</w:t>
            </w:r>
          </w:p>
          <w:p w:rsidR="004357A0" w:rsidRPr="00256EA1" w:rsidRDefault="004357A0" w:rsidP="004357A0">
            <w:pPr>
              <w:widowControl w:val="0"/>
              <w:shd w:val="clear" w:color="auto" w:fill="FFFFFF" w:themeFill="background1"/>
              <w:jc w:val="both"/>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максимальная высота зданий от уровня земли– не более </w:t>
            </w:r>
            <w:r w:rsidRPr="00256EA1">
              <w:rPr>
                <w:rFonts w:ascii="Times New Roman" w:eastAsia="Times New Roman" w:hAnsi="Times New Roman"/>
                <w:b/>
                <w:sz w:val="24"/>
                <w:szCs w:val="24"/>
                <w:lang w:eastAsia="zh-CN"/>
              </w:rPr>
              <w:t>15 м</w:t>
            </w:r>
            <w:r w:rsidRPr="00256EA1">
              <w:rPr>
                <w:rFonts w:ascii="Times New Roman" w:eastAsia="Times New Roman" w:hAnsi="Times New Roman"/>
                <w:sz w:val="24"/>
                <w:szCs w:val="24"/>
                <w:lang w:eastAsia="zh-CN"/>
              </w:rPr>
              <w:t>;</w:t>
            </w:r>
          </w:p>
          <w:p w:rsidR="004357A0" w:rsidRPr="00256EA1" w:rsidRDefault="004357A0" w:rsidP="004357A0">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минимальные отступы до границ смежных земельных участков - </w:t>
            </w:r>
            <w:r w:rsidRPr="00256EA1">
              <w:rPr>
                <w:rFonts w:ascii="Times New Roman" w:eastAsia="Times New Roman" w:hAnsi="Times New Roman"/>
                <w:b/>
                <w:sz w:val="24"/>
                <w:szCs w:val="24"/>
                <w:lang w:eastAsia="zh-CN"/>
              </w:rPr>
              <w:t xml:space="preserve">1 м  </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proofErr w:type="spellStart"/>
            <w:r w:rsidRPr="008E7746">
              <w:rPr>
                <w:rFonts w:ascii="Times New Roman" w:eastAsia="SimSun" w:hAnsi="Times New Roman"/>
                <w:sz w:val="24"/>
                <w:szCs w:val="24"/>
              </w:rPr>
              <w:t>лужбы</w:t>
            </w:r>
            <w:proofErr w:type="spellEnd"/>
            <w:r w:rsidRPr="008E7746">
              <w:rPr>
                <w:rFonts w:ascii="Times New Roman" w:eastAsia="SimSun" w:hAnsi="Times New Roman"/>
                <w:sz w:val="24"/>
                <w:szCs w:val="24"/>
              </w:rPr>
              <w:t xml:space="preserve">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357A0" w:rsidRPr="008E7746" w:rsidRDefault="004357A0" w:rsidP="004357A0">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4357A0" w:rsidRPr="008E7746" w:rsidRDefault="004357A0" w:rsidP="004357A0">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общественные некоммерческие организации: благотворительные организаций, клубы по интересам)</w:t>
            </w:r>
          </w:p>
        </w:tc>
        <w:tc>
          <w:tcPr>
            <w:tcW w:w="8646" w:type="dxa"/>
            <w:vMerge w:val="restart"/>
            <w:shd w:val="clear" w:color="auto" w:fill="FFFFFF" w:themeFill="background1"/>
          </w:tcPr>
          <w:p w:rsidR="004357A0" w:rsidRPr="008E7746" w:rsidRDefault="004357A0" w:rsidP="004357A0">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xml:space="preserve">- минимальная/максимальная площадь земельных </w:t>
            </w:r>
            <w:proofErr w:type="gramStart"/>
            <w:r w:rsidRPr="008E7746">
              <w:rPr>
                <w:rFonts w:ascii="Times New Roman" w:eastAsia="SimSun" w:hAnsi="Times New Roman"/>
                <w:sz w:val="24"/>
                <w:szCs w:val="24"/>
                <w:lang w:eastAsia="zh-CN"/>
              </w:rPr>
              <w:t>участков  –</w:t>
            </w:r>
            <w:proofErr w:type="gramEnd"/>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4357A0" w:rsidRPr="008E7746" w:rsidRDefault="004357A0" w:rsidP="004357A0">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357A0" w:rsidRPr="008E7746" w:rsidRDefault="004357A0" w:rsidP="004357A0">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4357A0" w:rsidRPr="008E7746" w:rsidRDefault="004357A0" w:rsidP="004357A0">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357A0" w:rsidRPr="008E7746" w:rsidRDefault="004357A0" w:rsidP="004357A0">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357A0" w:rsidRPr="008E7746" w:rsidRDefault="004357A0" w:rsidP="004357A0">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357A0" w:rsidRPr="008E7746" w:rsidRDefault="004357A0" w:rsidP="004357A0">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4357A0" w:rsidRPr="008E7746" w:rsidRDefault="004357A0" w:rsidP="004357A0">
            <w:pPr>
              <w:widowControl w:val="0"/>
              <w:shd w:val="clear" w:color="auto" w:fill="FFFFFF" w:themeFill="background1"/>
              <w:jc w:val="center"/>
              <w:rPr>
                <w:rFonts w:ascii="Times New Roman" w:eastAsia="Times New Roman" w:hAnsi="Times New Roman"/>
                <w:b/>
                <w:sz w:val="24"/>
                <w:szCs w:val="24"/>
                <w:lang w:eastAsia="zh-CN"/>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shd w:val="clear" w:color="auto" w:fill="BFBFBF" w:themeFill="background1" w:themeFillShade="BF"/>
          </w:tcPr>
          <w:p w:rsidR="004357A0" w:rsidRPr="008E7746" w:rsidRDefault="004357A0" w:rsidP="004357A0">
            <w:pPr>
              <w:widowControl w:val="0"/>
              <w:shd w:val="clear" w:color="auto" w:fill="FFFFFF" w:themeFill="background1"/>
              <w:jc w:val="center"/>
              <w:rPr>
                <w:rFonts w:ascii="Times New Roman" w:eastAsia="Times New Roman" w:hAnsi="Times New Roman"/>
                <w:b/>
                <w:sz w:val="24"/>
                <w:szCs w:val="24"/>
                <w:lang w:eastAsia="zh-CN"/>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shd w:val="clear" w:color="auto" w:fill="BFBFBF" w:themeFill="background1" w:themeFillShade="BF"/>
          </w:tcPr>
          <w:p w:rsidR="004357A0" w:rsidRPr="008E7746" w:rsidRDefault="004357A0" w:rsidP="004357A0">
            <w:pPr>
              <w:widowControl w:val="0"/>
              <w:shd w:val="clear" w:color="auto" w:fill="FFFFFF" w:themeFill="background1"/>
              <w:jc w:val="center"/>
              <w:rPr>
                <w:rFonts w:ascii="Times New Roman" w:eastAsia="Times New Roman" w:hAnsi="Times New Roman"/>
                <w:b/>
                <w:sz w:val="24"/>
                <w:szCs w:val="24"/>
                <w:lang w:eastAsia="zh-CN"/>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shd w:val="clear" w:color="auto" w:fill="BFBFBF" w:themeFill="background1" w:themeFillShade="BF"/>
          </w:tcPr>
          <w:p w:rsidR="004357A0" w:rsidRPr="008E7746" w:rsidRDefault="004357A0" w:rsidP="004357A0">
            <w:pPr>
              <w:widowControl w:val="0"/>
              <w:shd w:val="clear" w:color="auto" w:fill="FFFFFF" w:themeFill="background1"/>
              <w:jc w:val="center"/>
              <w:rPr>
                <w:rFonts w:ascii="Times New Roman" w:eastAsia="Times New Roman" w:hAnsi="Times New Roman"/>
                <w:b/>
                <w:sz w:val="24"/>
                <w:szCs w:val="24"/>
                <w:lang w:eastAsia="zh-CN"/>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shd w:val="clear" w:color="auto" w:fill="BFBFBF" w:themeFill="background1" w:themeFillShade="BF"/>
          </w:tcPr>
          <w:p w:rsidR="004357A0" w:rsidRPr="008E7746" w:rsidRDefault="004357A0" w:rsidP="004357A0">
            <w:pPr>
              <w:widowControl w:val="0"/>
              <w:shd w:val="clear" w:color="auto" w:fill="FFFFFF" w:themeFill="background1"/>
              <w:jc w:val="center"/>
              <w:rPr>
                <w:rFonts w:ascii="Times New Roman" w:eastAsia="Times New Roman" w:hAnsi="Times New Roman"/>
                <w:b/>
                <w:sz w:val="24"/>
                <w:szCs w:val="24"/>
                <w:lang w:eastAsia="zh-CN"/>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w:t>
            </w:r>
            <w:proofErr w:type="gramStart"/>
            <w:r w:rsidRPr="008E7746">
              <w:rPr>
                <w:rFonts w:ascii="Times New Roman" w:eastAsia="SimSun" w:hAnsi="Times New Roman"/>
                <w:sz w:val="24"/>
                <w:szCs w:val="24"/>
              </w:rPr>
              <w:t>участков  –</w:t>
            </w:r>
            <w:proofErr w:type="gramEnd"/>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proofErr w:type="spellStart"/>
            <w:r w:rsidRPr="008E7746">
              <w:rPr>
                <w:rFonts w:ascii="Times New Roman" w:hAnsi="Times New Roman"/>
                <w:sz w:val="24"/>
                <w:szCs w:val="24"/>
              </w:rPr>
              <w:t>максимальное</w:t>
            </w:r>
            <w:r w:rsidRPr="008E7746">
              <w:rPr>
                <w:rFonts w:ascii="Times New Roman" w:eastAsia="SimSun" w:hAnsi="Times New Roman"/>
                <w:sz w:val="24"/>
                <w:szCs w:val="24"/>
              </w:rPr>
              <w:t>количество</w:t>
            </w:r>
            <w:proofErr w:type="spellEnd"/>
            <w:r w:rsidRPr="008E7746">
              <w:rPr>
                <w:rFonts w:ascii="Times New Roman" w:eastAsia="SimSun" w:hAnsi="Times New Roman"/>
                <w:sz w:val="24"/>
                <w:szCs w:val="24"/>
              </w:rPr>
              <w:t xml:space="preserve"> надземных этажей </w:t>
            </w:r>
            <w:proofErr w:type="gramStart"/>
            <w:r w:rsidRPr="008E7746">
              <w:rPr>
                <w:rFonts w:ascii="Times New Roman" w:eastAsia="SimSun" w:hAnsi="Times New Roman"/>
                <w:sz w:val="24"/>
                <w:szCs w:val="24"/>
              </w:rPr>
              <w:t>зданий</w:t>
            </w:r>
            <w:r w:rsidRPr="008E7746">
              <w:rPr>
                <w:rFonts w:ascii="Times New Roman" w:hAnsi="Times New Roman"/>
                <w:sz w:val="24"/>
                <w:szCs w:val="24"/>
              </w:rPr>
              <w:t xml:space="preserve">  -</w:t>
            </w:r>
            <w:proofErr w:type="gramEnd"/>
            <w:r w:rsidRPr="008E7746">
              <w:rPr>
                <w:rFonts w:ascii="Times New Roman" w:hAnsi="Times New Roman"/>
                <w:b/>
                <w:sz w:val="24"/>
                <w:szCs w:val="24"/>
              </w:rPr>
              <w:t>4</w:t>
            </w:r>
            <w:r w:rsidRPr="008E7746">
              <w:rPr>
                <w:rFonts w:ascii="Times New Roman" w:hAnsi="Times New Roman"/>
                <w:sz w:val="24"/>
                <w:szCs w:val="24"/>
              </w:rPr>
              <w:t xml:space="preserve"> этажа;</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357A0" w:rsidRPr="008E7746" w:rsidRDefault="004357A0" w:rsidP="004357A0">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4357A0" w:rsidRPr="008E7746" w:rsidRDefault="004357A0" w:rsidP="004357A0">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bl>
    <w:p w:rsidR="004357A0" w:rsidRPr="008E7746" w:rsidRDefault="004357A0" w:rsidP="004357A0">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4357A0" w:rsidRPr="008E7746" w:rsidRDefault="004357A0" w:rsidP="004357A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357A0" w:rsidRDefault="004357A0" w:rsidP="004357A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357A0" w:rsidRPr="008E7746" w:rsidRDefault="004357A0" w:rsidP="004357A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4357A0" w:rsidRPr="008E7746" w:rsidTr="004357A0">
        <w:tc>
          <w:tcPr>
            <w:tcW w:w="6941" w:type="dxa"/>
            <w:tcBorders>
              <w:top w:val="single" w:sz="4" w:space="0" w:color="000000"/>
              <w:left w:val="single" w:sz="4" w:space="0" w:color="000000"/>
              <w:bottom w:val="single" w:sz="4" w:space="0" w:color="000000"/>
            </w:tcBorders>
            <w:shd w:val="clear" w:color="auto" w:fill="auto"/>
            <w:vAlign w:val="center"/>
          </w:tcPr>
          <w:p w:rsidR="004357A0" w:rsidRPr="008E7746" w:rsidRDefault="004357A0" w:rsidP="004357A0">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7A0" w:rsidRPr="008E7746" w:rsidRDefault="004357A0" w:rsidP="004357A0">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357A0" w:rsidRPr="008E7746" w:rsidTr="004357A0">
        <w:tc>
          <w:tcPr>
            <w:tcW w:w="6941" w:type="dxa"/>
          </w:tcPr>
          <w:p w:rsidR="004357A0" w:rsidRDefault="004357A0" w:rsidP="004357A0">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4357A0" w:rsidRPr="008E7746" w:rsidRDefault="004357A0" w:rsidP="004357A0">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4357A0" w:rsidRPr="008E7746" w:rsidRDefault="004357A0" w:rsidP="004357A0">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357A0" w:rsidRPr="008E7746" w:rsidRDefault="004357A0" w:rsidP="004357A0">
            <w:pPr>
              <w:shd w:val="clear" w:color="auto" w:fill="FFFFFF" w:themeFill="background1"/>
              <w:tabs>
                <w:tab w:val="left" w:pos="-6204"/>
              </w:tabs>
              <w:rPr>
                <w:rFonts w:ascii="Times New Roman" w:eastAsia="SimSun" w:hAnsi="Times New Roman"/>
                <w:sz w:val="24"/>
                <w:szCs w:val="24"/>
                <w:lang w:eastAsia="zh-CN"/>
              </w:rPr>
            </w:pP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4357A0" w:rsidRPr="008E7746" w:rsidRDefault="004357A0" w:rsidP="004357A0">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4357A0" w:rsidRPr="008E7746" w:rsidRDefault="004357A0" w:rsidP="004357A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357A0" w:rsidRDefault="004357A0" w:rsidP="004357A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4357A0"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 xml:space="preserve">Общая площадь </w:t>
            </w:r>
            <w:proofErr w:type="gramStart"/>
            <w:r w:rsidRPr="003B0D7D">
              <w:rPr>
                <w:rFonts w:ascii="Times New Roman" w:eastAsia="SimSun" w:hAnsi="Times New Roman"/>
                <w:sz w:val="24"/>
                <w:szCs w:val="24"/>
                <w:lang w:eastAsia="zh-CN"/>
              </w:rPr>
              <w:t>помещений  -</w:t>
            </w:r>
            <w:proofErr w:type="gramEnd"/>
            <w:r w:rsidRPr="003B0D7D">
              <w:rPr>
                <w:rFonts w:ascii="Times New Roman" w:eastAsia="SimSun" w:hAnsi="Times New Roman"/>
                <w:sz w:val="24"/>
                <w:szCs w:val="24"/>
                <w:lang w:eastAsia="zh-CN"/>
              </w:rPr>
              <w:t xml:space="preserve"> до 100 кв. м.</w:t>
            </w:r>
          </w:p>
          <w:p w:rsidR="004357A0" w:rsidRPr="003B0D7D"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4357A0" w:rsidRPr="003B0D7D"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4357A0" w:rsidRPr="003B0D7D"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4357A0" w:rsidRPr="003B0D7D"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lastRenderedPageBreak/>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357A0" w:rsidRPr="003B0D7D"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3B0D7D">
              <w:rPr>
                <w:rFonts w:ascii="Times New Roman" w:eastAsia="SimSun" w:hAnsi="Times New Roman"/>
                <w:sz w:val="24"/>
                <w:szCs w:val="24"/>
                <w:lang w:eastAsia="zh-CN"/>
              </w:rPr>
              <w:t>кв.м</w:t>
            </w:r>
            <w:proofErr w:type="spellEnd"/>
            <w:r w:rsidRPr="003B0D7D">
              <w:rPr>
                <w:rFonts w:ascii="Times New Roman" w:eastAsia="SimSun" w:hAnsi="Times New Roman"/>
                <w:sz w:val="24"/>
                <w:szCs w:val="24"/>
                <w:lang w:eastAsia="zh-CN"/>
              </w:rPr>
              <w:t>.</w:t>
            </w:r>
          </w:p>
          <w:p w:rsidR="004357A0" w:rsidRPr="003B0D7D" w:rsidRDefault="004357A0" w:rsidP="004357A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 xml:space="preserve">Размещение навесов должно </w:t>
            </w:r>
            <w:proofErr w:type="gramStart"/>
            <w:r w:rsidRPr="003B0D7D">
              <w:rPr>
                <w:rFonts w:ascii="Times New Roman" w:eastAsia="SimSun" w:hAnsi="Times New Roman"/>
                <w:sz w:val="24"/>
                <w:szCs w:val="24"/>
                <w:lang w:eastAsia="zh-CN"/>
              </w:rPr>
              <w:t>осуществляться  с</w:t>
            </w:r>
            <w:proofErr w:type="gramEnd"/>
            <w:r w:rsidRPr="003B0D7D">
              <w:rPr>
                <w:rFonts w:ascii="Times New Roman" w:eastAsia="SimSun" w:hAnsi="Times New Roman"/>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w:t>
            </w:r>
          </w:p>
          <w:p w:rsidR="004357A0" w:rsidRPr="003B0D7D" w:rsidRDefault="004357A0" w:rsidP="004357A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 xml:space="preserve">Устройство навесов не должно </w:t>
            </w:r>
            <w:proofErr w:type="gramStart"/>
            <w:r w:rsidRPr="003B0D7D">
              <w:rPr>
                <w:rFonts w:ascii="Times New Roman" w:eastAsia="SimSun" w:hAnsi="Times New Roman"/>
                <w:sz w:val="24"/>
                <w:szCs w:val="24"/>
                <w:lang w:eastAsia="zh-CN"/>
              </w:rPr>
              <w:t>ущемлять  законных</w:t>
            </w:r>
            <w:proofErr w:type="gramEnd"/>
            <w:r w:rsidRPr="003B0D7D">
              <w:rPr>
                <w:rFonts w:ascii="Times New Roman" w:eastAsia="SimSun" w:hAnsi="Times New Roman"/>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4357A0" w:rsidRPr="003B0D7D" w:rsidRDefault="004357A0" w:rsidP="004357A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 xml:space="preserve">Хозяйственные постройки должны </w:t>
            </w:r>
            <w:proofErr w:type="gramStart"/>
            <w:r w:rsidRPr="003B0D7D">
              <w:rPr>
                <w:rFonts w:ascii="Times New Roman" w:eastAsia="SimSun" w:hAnsi="Times New Roman"/>
                <w:sz w:val="24"/>
                <w:szCs w:val="24"/>
                <w:lang w:eastAsia="zh-CN"/>
              </w:rPr>
              <w:t>быть  обеспечены</w:t>
            </w:r>
            <w:proofErr w:type="gramEnd"/>
            <w:r w:rsidRPr="003B0D7D">
              <w:rPr>
                <w:rFonts w:ascii="Times New Roman" w:eastAsia="SimSun" w:hAnsi="Times New Roman"/>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357A0" w:rsidRPr="003B0D7D"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4357A0" w:rsidRPr="008E7746" w:rsidRDefault="004357A0" w:rsidP="004357A0">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хозяйственные постройки для содержания домашних животных и птиц</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4357A0" w:rsidRPr="008E7746" w:rsidRDefault="004357A0" w:rsidP="004357A0">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4357A0" w:rsidRPr="008E7746" w:rsidRDefault="004357A0" w:rsidP="004357A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максимальная высота строений, сооружений от уровня земли - 5 м.</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гаражи для хранения индивидуального автотранспорта</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от красной линии – 5 </w:t>
            </w:r>
            <w:proofErr w:type="spellStart"/>
            <w:proofErr w:type="gramStart"/>
            <w:r w:rsidRPr="008E7746">
              <w:rPr>
                <w:rFonts w:ascii="Times New Roman" w:eastAsia="Times New Roman" w:hAnsi="Times New Roman"/>
                <w:sz w:val="24"/>
                <w:szCs w:val="24"/>
                <w:lang w:eastAsia="zh-CN"/>
              </w:rPr>
              <w:t>м,допускается</w:t>
            </w:r>
            <w:proofErr w:type="spellEnd"/>
            <w:proofErr w:type="gramEnd"/>
            <w:r w:rsidRPr="008E7746">
              <w:rPr>
                <w:rFonts w:ascii="Times New Roman" w:eastAsia="Times New Roman" w:hAnsi="Times New Roman"/>
                <w:sz w:val="24"/>
                <w:szCs w:val="24"/>
                <w:lang w:eastAsia="zh-CN"/>
              </w:rPr>
              <w:t xml:space="preserve"> размещать по красной линии без устройства распашных ворот;</w:t>
            </w:r>
          </w:p>
          <w:p w:rsidR="004357A0" w:rsidRPr="008E7746" w:rsidRDefault="004357A0" w:rsidP="004357A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357A0" w:rsidRPr="008E7746" w:rsidRDefault="004357A0" w:rsidP="004357A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4357A0" w:rsidRPr="008E7746" w:rsidTr="004357A0">
        <w:tc>
          <w:tcPr>
            <w:tcW w:w="6941" w:type="dxa"/>
          </w:tcPr>
          <w:p w:rsidR="004357A0" w:rsidRPr="008E7746" w:rsidRDefault="004357A0" w:rsidP="004357A0">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работников и посетителей</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4357A0" w:rsidRPr="008E7746" w:rsidRDefault="004357A0" w:rsidP="004357A0">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магазины, мастерские, пункты и склады с огнеопасными и легковоспламеняющимися материалами;</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4357A0" w:rsidRPr="008E7746" w:rsidRDefault="004357A0" w:rsidP="004357A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4357A0" w:rsidRPr="008E7746" w:rsidRDefault="004357A0" w:rsidP="004357A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357A0" w:rsidRPr="008E7746" w:rsidRDefault="004357A0" w:rsidP="004357A0">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lastRenderedPageBreak/>
        <w:t>от других построек (бани, гаража и других) - 1 м;</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4357A0" w:rsidRPr="008E7746" w:rsidRDefault="004357A0" w:rsidP="004357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4357A0" w:rsidRPr="008E7746" w:rsidRDefault="004357A0" w:rsidP="004357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4357A0" w:rsidRPr="008E7746" w:rsidRDefault="004357A0" w:rsidP="004357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4357A0" w:rsidRPr="008E7746" w:rsidRDefault="004357A0" w:rsidP="004357A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357A0" w:rsidRPr="008E7746" w:rsidRDefault="004357A0" w:rsidP="004357A0">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4357A0" w:rsidRPr="008E7746" w:rsidRDefault="004357A0" w:rsidP="004357A0">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4357A0" w:rsidRPr="008E7746" w:rsidRDefault="004357A0" w:rsidP="004357A0">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4357A0" w:rsidRPr="008E7746" w:rsidTr="004357A0">
        <w:trPr>
          <w:cantSplit/>
          <w:trHeight w:val="240"/>
        </w:trPr>
        <w:tc>
          <w:tcPr>
            <w:tcW w:w="1985" w:type="dxa"/>
            <w:vMerge w:val="restart"/>
            <w:tcBorders>
              <w:top w:val="single" w:sz="6" w:space="0" w:color="000000"/>
              <w:lef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4357A0" w:rsidRPr="008E7746" w:rsidTr="004357A0">
        <w:trPr>
          <w:cantSplit/>
          <w:trHeight w:val="360"/>
        </w:trPr>
        <w:tc>
          <w:tcPr>
            <w:tcW w:w="1985" w:type="dxa"/>
            <w:vMerge/>
            <w:tcBorders>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4357A0" w:rsidRPr="008E7746" w:rsidTr="004357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4357A0" w:rsidRPr="008E7746" w:rsidTr="004357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4357A0" w:rsidRPr="008E7746" w:rsidTr="004357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4357A0" w:rsidRPr="008E7746" w:rsidTr="004357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4357A0" w:rsidRPr="008E7746" w:rsidRDefault="004357A0" w:rsidP="004357A0">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4357A0" w:rsidRPr="008E7746" w:rsidRDefault="004357A0" w:rsidP="004357A0">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4357A0" w:rsidRPr="008E7746" w:rsidRDefault="004357A0" w:rsidP="004357A0">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w:t>
      </w:r>
      <w:proofErr w:type="spellStart"/>
      <w:r w:rsidRPr="008E7746">
        <w:rPr>
          <w:rFonts w:ascii="Times New Roman" w:eastAsia="Times New Roman" w:hAnsi="Times New Roman" w:cs="Times New Roman"/>
          <w:sz w:val="24"/>
          <w:szCs w:val="24"/>
          <w:lang w:eastAsia="ru-RU"/>
        </w:rPr>
        <w:t>м.</w:t>
      </w:r>
      <w:r w:rsidRPr="008E7746">
        <w:rPr>
          <w:rFonts w:ascii="Times New Roman" w:eastAsia="SimSun" w:hAnsi="Times New Roman" w:cs="Times New Roman"/>
          <w:sz w:val="24"/>
          <w:szCs w:val="24"/>
          <w:lang w:eastAsia="zh-CN"/>
        </w:rPr>
        <w:t>Общая</w:t>
      </w:r>
      <w:proofErr w:type="spellEnd"/>
      <w:r w:rsidRPr="008E7746">
        <w:rPr>
          <w:rFonts w:ascii="Times New Roman" w:eastAsia="SimSun" w:hAnsi="Times New Roman" w:cs="Times New Roman"/>
          <w:sz w:val="24"/>
          <w:szCs w:val="24"/>
          <w:lang w:eastAsia="zh-CN"/>
        </w:rPr>
        <w:t xml:space="preserve"> площадь теплиц – до 2000 кв. м.</w:t>
      </w:r>
    </w:p>
    <w:p w:rsidR="004357A0" w:rsidRPr="008E7746" w:rsidRDefault="004357A0" w:rsidP="004357A0">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4357A0" w:rsidRPr="008E7746" w:rsidTr="004357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4357A0" w:rsidRPr="008E7746" w:rsidTr="004357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4357A0" w:rsidRPr="008E7746" w:rsidTr="004357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lastRenderedPageBreak/>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4357A0" w:rsidRPr="008E7746" w:rsidTr="004357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4357A0" w:rsidRPr="008E7746" w:rsidRDefault="004357A0" w:rsidP="004357A0">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357A0" w:rsidRPr="008E7746" w:rsidRDefault="004357A0" w:rsidP="004357A0">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4357A0" w:rsidRPr="008E7746" w:rsidRDefault="004357A0" w:rsidP="004357A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roofErr w:type="spellStart"/>
      <w:r w:rsidRPr="008E7746">
        <w:rPr>
          <w:rFonts w:ascii="Times New Roman" w:eastAsia="Times New Roman" w:hAnsi="Times New Roman" w:cs="Times New Roman"/>
          <w:sz w:val="24"/>
          <w:szCs w:val="24"/>
          <w:lang w:eastAsia="ru-RU"/>
        </w:rPr>
        <w:t>Отмостка</w:t>
      </w:r>
      <w:proofErr w:type="spellEnd"/>
      <w:r w:rsidRPr="008E7746">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8E7746">
        <w:rPr>
          <w:rFonts w:ascii="Times New Roman" w:eastAsia="Times New Roman" w:hAnsi="Times New Roman" w:cs="Times New Roman"/>
          <w:sz w:val="24"/>
          <w:szCs w:val="24"/>
          <w:lang w:eastAsia="ru-RU"/>
        </w:rPr>
        <w:t>отмостки</w:t>
      </w:r>
      <w:proofErr w:type="spellEnd"/>
      <w:r w:rsidRPr="008E7746">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4357A0" w:rsidRPr="008E7746" w:rsidRDefault="004357A0" w:rsidP="004357A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4357A0" w:rsidRPr="008E7746" w:rsidRDefault="004357A0" w:rsidP="004357A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4357A0" w:rsidRPr="008E7746" w:rsidRDefault="004357A0" w:rsidP="004357A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357A0" w:rsidRPr="008E7746" w:rsidRDefault="004357A0" w:rsidP="004357A0">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В границах зон затопления, подтопления запрещаются:</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357A0" w:rsidRPr="008E7746" w:rsidRDefault="004357A0" w:rsidP="004357A0">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357A0" w:rsidRPr="00F43CEE" w:rsidRDefault="004357A0" w:rsidP="0026190F">
      <w:pPr>
        <w:shd w:val="clear" w:color="auto" w:fill="FFFFFF" w:themeFill="background1"/>
        <w:spacing w:after="0" w:line="240" w:lineRule="auto"/>
        <w:ind w:firstLine="426"/>
        <w:jc w:val="center"/>
        <w:rPr>
          <w:rFonts w:ascii="Times New Roman" w:eastAsia="SimSun" w:hAnsi="Times New Roman" w:cs="Times New Roman"/>
          <w:b/>
          <w:b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Ж-1Б. Зона застройки индивидуальными жилыми домами с содержанием домашнего скота  и птицы</w:t>
      </w:r>
    </w:p>
    <w:p w:rsidR="003D1A11" w:rsidRPr="008E7746"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индивидуальной жилой застройки Ж-1 Б выделена для обеспечения правовых,</w:t>
      </w:r>
      <w:r w:rsidRPr="008E7746">
        <w:rPr>
          <w:rFonts w:ascii="Times New Roman" w:eastAsia="Times New Roman" w:hAnsi="Times New Roman" w:cs="Times New Roman"/>
          <w:i/>
          <w:sz w:val="24"/>
          <w:szCs w:val="24"/>
          <w:lang w:eastAsia="zh-CN"/>
        </w:rPr>
        <w:t xml:space="preserve"> </w:t>
      </w:r>
      <w:proofErr w:type="spellStart"/>
      <w:r w:rsidRPr="008E7746">
        <w:rPr>
          <w:rFonts w:ascii="Times New Roman" w:eastAsia="Times New Roman" w:hAnsi="Times New Roman" w:cs="Times New Roman"/>
          <w:i/>
          <w:sz w:val="24"/>
          <w:szCs w:val="24"/>
          <w:lang w:eastAsia="zh-CN"/>
        </w:rPr>
        <w:t>социальных,культурных</w:t>
      </w:r>
      <w:r w:rsidRPr="008E7746">
        <w:rPr>
          <w:rFonts w:ascii="Times New Roman" w:eastAsia="Times New Roman" w:hAnsi="Times New Roman" w:cs="Times New Roman"/>
          <w:i/>
          <w:iCs/>
          <w:sz w:val="24"/>
          <w:szCs w:val="24"/>
          <w:lang w:eastAsia="zh-CN"/>
        </w:rPr>
        <w:t>,</w:t>
      </w:r>
      <w:r w:rsidRPr="008E7746">
        <w:rPr>
          <w:rFonts w:ascii="Times New Roman" w:eastAsia="Times New Roman" w:hAnsi="Times New Roman" w:cs="Times New Roman"/>
          <w:i/>
          <w:sz w:val="24"/>
          <w:szCs w:val="24"/>
          <w:lang w:eastAsia="zh-CN"/>
        </w:rPr>
        <w:t>бытовых</w:t>
      </w:r>
      <w:proofErr w:type="spellEnd"/>
      <w:r w:rsidRPr="008E7746">
        <w:rPr>
          <w:rFonts w:ascii="Times New Roman" w:eastAsia="Times New Roman" w:hAnsi="Times New Roman" w:cs="Times New Roman"/>
          <w:i/>
          <w:iCs/>
          <w:sz w:val="24"/>
          <w:szCs w:val="24"/>
          <w:lang w:eastAsia="zh-CN"/>
        </w:rPr>
        <w:t xml:space="preserve"> условий формирования жилых районов из отдельно стоящих </w:t>
      </w:r>
      <w:r w:rsidRPr="008E7746">
        <w:rPr>
          <w:rFonts w:ascii="Times New Roman" w:eastAsia="Times New Roman" w:hAnsi="Times New Roman" w:cs="Times New Roman"/>
          <w:i/>
          <w:sz w:val="24"/>
          <w:szCs w:val="24"/>
          <w:lang w:eastAsia="zh-CN"/>
        </w:rPr>
        <w:t>индивидуальных</w:t>
      </w:r>
      <w:r w:rsidRPr="008E7746">
        <w:rPr>
          <w:rFonts w:ascii="Times New Roman" w:eastAsia="Times New Roman" w:hAnsi="Times New Roman" w:cs="Times New Roman"/>
          <w:i/>
          <w:iCs/>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3D1A11" w:rsidRPr="008E7746" w:rsidRDefault="003D1A11" w:rsidP="003D1A11">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3D1A11"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 xml:space="preserve">жилые дома, не предназначенные для раздела на квартиры, имеющие одну или несколько общих стен с соседними жилыми домами при </w:t>
            </w:r>
            <w:r w:rsidRPr="008E7746">
              <w:rPr>
                <w:rFonts w:ascii="Times New Roman" w:hAnsi="Times New Roman"/>
                <w:sz w:val="24"/>
                <w:szCs w:val="24"/>
                <w:lang w:eastAsia="zh-CN"/>
              </w:rPr>
              <w:lastRenderedPageBreak/>
              <w:t>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3D1A11" w:rsidRPr="008E7746" w:rsidRDefault="003D1A11" w:rsidP="003D1A11">
            <w:pPr>
              <w:shd w:val="clear" w:color="auto" w:fill="FFFFFF" w:themeFill="background1"/>
              <w:rPr>
                <w:rFonts w:ascii="Times New Roman" w:hAnsi="Times New Roman"/>
                <w:sz w:val="24"/>
                <w:szCs w:val="24"/>
              </w:rPr>
            </w:pPr>
          </w:p>
        </w:tc>
      </w:tr>
      <w:tr w:rsidR="00F1603C"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F1603C" w:rsidRPr="008E7746" w:rsidRDefault="00F1603C" w:rsidP="00F1603C">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lastRenderedPageBreak/>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F1603C" w:rsidRPr="008E7746" w:rsidRDefault="00F1603C" w:rsidP="00F1603C">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многоквартирный жилой дом;</w:t>
            </w:r>
          </w:p>
          <w:p w:rsidR="00F1603C" w:rsidRPr="008E7746" w:rsidRDefault="00F1603C" w:rsidP="00F1603C">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w:t>
            </w:r>
            <w:r w:rsidRPr="008E7746">
              <w:rPr>
                <w:rFonts w:ascii="Times New Roman" w:hAnsi="Times New Roman"/>
                <w:sz w:val="24"/>
                <w:szCs w:val="24"/>
              </w:rPr>
              <w:lastRenderedPageBreak/>
              <w:t>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603C" w:rsidRPr="0085762E" w:rsidRDefault="00F1603C" w:rsidP="00F1603C">
            <w:pPr>
              <w:shd w:val="clear" w:color="auto" w:fill="FFFFFF" w:themeFill="background1"/>
              <w:rPr>
                <w:rFonts w:ascii="Times New Roman" w:hAnsi="Times New Roman"/>
                <w:sz w:val="24"/>
                <w:szCs w:val="24"/>
              </w:rPr>
            </w:pPr>
            <w:r w:rsidRPr="0085762E">
              <w:rPr>
                <w:rFonts w:ascii="Times New Roman" w:eastAsia="SimSun" w:hAnsi="Times New Roman"/>
                <w:sz w:val="24"/>
                <w:szCs w:val="24"/>
              </w:rPr>
              <w:lastRenderedPageBreak/>
              <w:t xml:space="preserve"> - минимальная/максимальная площадь земельного участка – </w:t>
            </w:r>
            <w:r w:rsidRPr="0085762E">
              <w:rPr>
                <w:rFonts w:ascii="Times New Roman" w:eastAsia="SimSun" w:hAnsi="Times New Roman"/>
                <w:b/>
                <w:sz w:val="24"/>
                <w:szCs w:val="24"/>
              </w:rPr>
              <w:t xml:space="preserve">400/15000 </w:t>
            </w:r>
            <w:proofErr w:type="spellStart"/>
            <w:r w:rsidRPr="0085762E">
              <w:rPr>
                <w:rFonts w:ascii="Times New Roman" w:eastAsia="SimSun" w:hAnsi="Times New Roman"/>
                <w:b/>
                <w:sz w:val="24"/>
                <w:szCs w:val="24"/>
              </w:rPr>
              <w:t>кв.м</w:t>
            </w:r>
            <w:proofErr w:type="spellEnd"/>
            <w:r w:rsidRPr="0085762E">
              <w:rPr>
                <w:rFonts w:ascii="Times New Roman" w:eastAsia="SimSun" w:hAnsi="Times New Roman"/>
                <w:sz w:val="24"/>
                <w:szCs w:val="24"/>
              </w:rPr>
              <w:t>;</w:t>
            </w:r>
          </w:p>
          <w:p w:rsidR="00F1603C" w:rsidRPr="0085762E" w:rsidRDefault="00F1603C" w:rsidP="00F1603C">
            <w:pPr>
              <w:shd w:val="clear" w:color="auto" w:fill="FFFFFF" w:themeFill="background1"/>
              <w:rPr>
                <w:rFonts w:ascii="Times New Roman" w:hAnsi="Times New Roman"/>
                <w:sz w:val="24"/>
                <w:szCs w:val="24"/>
              </w:rPr>
            </w:pPr>
            <w:r w:rsidRPr="0085762E">
              <w:rPr>
                <w:rFonts w:ascii="Times New Roman" w:hAnsi="Times New Roman"/>
                <w:sz w:val="24"/>
                <w:szCs w:val="24"/>
              </w:rPr>
              <w:t xml:space="preserve">- минимальная ширина земельных участков вдоль фронта улицы (проезда) </w:t>
            </w:r>
          </w:p>
          <w:p w:rsidR="00F1603C" w:rsidRPr="0085762E" w:rsidRDefault="00F1603C" w:rsidP="00F1603C">
            <w:pPr>
              <w:shd w:val="clear" w:color="auto" w:fill="FFFFFF" w:themeFill="background1"/>
              <w:rPr>
                <w:rFonts w:ascii="Times New Roman" w:eastAsia="SimSun" w:hAnsi="Times New Roman"/>
                <w:sz w:val="24"/>
                <w:szCs w:val="24"/>
              </w:rPr>
            </w:pPr>
            <w:r w:rsidRPr="0085762E">
              <w:rPr>
                <w:rFonts w:ascii="Times New Roman" w:hAnsi="Times New Roman"/>
                <w:sz w:val="24"/>
                <w:szCs w:val="24"/>
              </w:rPr>
              <w:t xml:space="preserve">– </w:t>
            </w:r>
            <w:r w:rsidRPr="0085762E">
              <w:rPr>
                <w:rFonts w:ascii="Times New Roman" w:hAnsi="Times New Roman"/>
                <w:b/>
                <w:sz w:val="24"/>
                <w:szCs w:val="24"/>
              </w:rPr>
              <w:t>12 м</w:t>
            </w:r>
            <w:r w:rsidRPr="0085762E">
              <w:rPr>
                <w:rFonts w:ascii="Times New Roman" w:hAnsi="Times New Roman"/>
                <w:sz w:val="24"/>
                <w:szCs w:val="24"/>
              </w:rPr>
              <w:t xml:space="preserve">; </w:t>
            </w:r>
          </w:p>
          <w:p w:rsidR="00F1603C" w:rsidRPr="0085762E" w:rsidRDefault="00F1603C" w:rsidP="00F1603C">
            <w:pPr>
              <w:shd w:val="clear" w:color="auto" w:fill="FFFFFF" w:themeFill="background1"/>
              <w:rPr>
                <w:rFonts w:ascii="Times New Roman" w:eastAsia="SimSun" w:hAnsi="Times New Roman"/>
                <w:sz w:val="24"/>
                <w:szCs w:val="24"/>
              </w:rPr>
            </w:pPr>
            <w:r w:rsidRPr="0085762E">
              <w:rPr>
                <w:rFonts w:ascii="Times New Roman" w:eastAsia="SimSun" w:hAnsi="Times New Roman"/>
                <w:sz w:val="24"/>
                <w:szCs w:val="24"/>
              </w:rPr>
              <w:t xml:space="preserve">- максимальное количество этажей здания –  </w:t>
            </w:r>
            <w:r w:rsidRPr="0085762E">
              <w:rPr>
                <w:rFonts w:ascii="Times New Roman" w:eastAsia="SimSun" w:hAnsi="Times New Roman"/>
                <w:b/>
                <w:sz w:val="24"/>
                <w:szCs w:val="24"/>
              </w:rPr>
              <w:t>4</w:t>
            </w:r>
            <w:r w:rsidRPr="0085762E">
              <w:rPr>
                <w:rFonts w:ascii="Times New Roman" w:eastAsia="SimSun" w:hAnsi="Times New Roman"/>
                <w:sz w:val="24"/>
                <w:szCs w:val="24"/>
              </w:rPr>
              <w:t xml:space="preserve"> этажа (включая мансардный);</w:t>
            </w:r>
          </w:p>
          <w:p w:rsidR="00F1603C" w:rsidRPr="0085762E" w:rsidRDefault="00F1603C" w:rsidP="00F1603C">
            <w:pPr>
              <w:shd w:val="clear" w:color="auto" w:fill="FFFFFF" w:themeFill="background1"/>
              <w:rPr>
                <w:rFonts w:ascii="Times New Roman" w:eastAsia="SimSun" w:hAnsi="Times New Roman"/>
                <w:sz w:val="24"/>
                <w:szCs w:val="24"/>
              </w:rPr>
            </w:pPr>
            <w:r w:rsidRPr="0085762E">
              <w:rPr>
                <w:rFonts w:ascii="Times New Roman" w:eastAsia="SimSun" w:hAnsi="Times New Roman"/>
                <w:sz w:val="24"/>
                <w:szCs w:val="24"/>
              </w:rPr>
              <w:t xml:space="preserve">- </w:t>
            </w:r>
            <w:r w:rsidRPr="0085762E">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5762E">
              <w:rPr>
                <w:rFonts w:ascii="Times New Roman" w:hAnsi="Times New Roman"/>
                <w:b/>
                <w:sz w:val="24"/>
                <w:szCs w:val="24"/>
              </w:rPr>
              <w:t>15 м</w:t>
            </w:r>
            <w:r w:rsidRPr="0085762E">
              <w:rPr>
                <w:rFonts w:ascii="Times New Roman" w:hAnsi="Times New Roman"/>
                <w:sz w:val="24"/>
                <w:szCs w:val="24"/>
              </w:rPr>
              <w:t xml:space="preserve">; </w:t>
            </w:r>
          </w:p>
          <w:p w:rsidR="00F1603C" w:rsidRPr="0085762E" w:rsidRDefault="00F1603C" w:rsidP="00F1603C">
            <w:pPr>
              <w:shd w:val="clear" w:color="auto" w:fill="FFFFFF" w:themeFill="background1"/>
              <w:rPr>
                <w:rFonts w:ascii="Times New Roman" w:hAnsi="Times New Roman"/>
                <w:sz w:val="24"/>
                <w:szCs w:val="24"/>
              </w:rPr>
            </w:pPr>
            <w:r w:rsidRPr="0085762E">
              <w:rPr>
                <w:rFonts w:ascii="Times New Roman" w:eastAsia="SimSun" w:hAnsi="Times New Roman"/>
                <w:sz w:val="24"/>
                <w:szCs w:val="24"/>
              </w:rPr>
              <w:t xml:space="preserve">-максимальный процент застройки в границах земельного участка – </w:t>
            </w:r>
            <w:r w:rsidRPr="0085762E">
              <w:rPr>
                <w:rFonts w:ascii="Times New Roman" w:eastAsia="SimSun" w:hAnsi="Times New Roman"/>
                <w:b/>
                <w:sz w:val="24"/>
                <w:szCs w:val="24"/>
              </w:rPr>
              <w:t>60%</w:t>
            </w:r>
            <w:r w:rsidRPr="0085762E">
              <w:rPr>
                <w:rFonts w:ascii="Times New Roman" w:eastAsia="SimSun" w:hAnsi="Times New Roman"/>
                <w:sz w:val="24"/>
                <w:szCs w:val="24"/>
              </w:rPr>
              <w:t>;</w:t>
            </w:r>
          </w:p>
          <w:p w:rsidR="00F1603C" w:rsidRPr="0085762E" w:rsidRDefault="00F1603C" w:rsidP="00F1603C">
            <w:pPr>
              <w:shd w:val="clear" w:color="auto" w:fill="FFFFFF" w:themeFill="background1"/>
              <w:rPr>
                <w:rFonts w:ascii="Times New Roman" w:hAnsi="Times New Roman"/>
                <w:sz w:val="24"/>
                <w:szCs w:val="24"/>
              </w:rPr>
            </w:pPr>
            <w:r w:rsidRPr="0085762E">
              <w:rPr>
                <w:rFonts w:ascii="Times New Roman" w:hAnsi="Times New Roman"/>
                <w:sz w:val="24"/>
                <w:szCs w:val="24"/>
              </w:rPr>
              <w:t xml:space="preserve">- минимальные отступы до границ смежных земельных участков - </w:t>
            </w:r>
            <w:r w:rsidRPr="0085762E">
              <w:rPr>
                <w:rFonts w:ascii="Times New Roman" w:hAnsi="Times New Roman"/>
                <w:b/>
                <w:sz w:val="24"/>
                <w:szCs w:val="24"/>
              </w:rPr>
              <w:t xml:space="preserve">3 м;  </w:t>
            </w:r>
          </w:p>
          <w:p w:rsidR="00F1603C" w:rsidRPr="0085762E" w:rsidRDefault="00F1603C" w:rsidP="00F1603C">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762E">
              <w:rPr>
                <w:rFonts w:ascii="Times New Roman" w:hAnsi="Times New Roman"/>
                <w:b/>
                <w:sz w:val="24"/>
                <w:szCs w:val="24"/>
              </w:rPr>
              <w:t>3 м;</w:t>
            </w:r>
          </w:p>
          <w:p w:rsidR="00F1603C" w:rsidRPr="0085762E" w:rsidRDefault="00F1603C" w:rsidP="00F1603C">
            <w:pPr>
              <w:shd w:val="clear" w:color="auto" w:fill="FFFFFF" w:themeFill="background1"/>
              <w:autoSpaceDE w:val="0"/>
              <w:rPr>
                <w:rFonts w:ascii="Times New Roma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762E">
              <w:rPr>
                <w:rFonts w:ascii="Times New Roman" w:hAnsi="Times New Roman"/>
                <w:b/>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[3.1.2] - Административные здания организаций, обеспечивающих предоставление 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инфраструктуры; размещение придорожных стоянок (парковок) транспортных средств в границах городских улиц и </w:t>
            </w:r>
            <w:r w:rsidRPr="008E7746">
              <w:rPr>
                <w:rFonts w:ascii="Times New Roman" w:eastAsia="SimSun" w:hAnsi="Times New Roman" w:cs="Times New Roman"/>
                <w:sz w:val="24"/>
                <w:szCs w:val="24"/>
              </w:rP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auto"/>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отдельно стоящие и пристроенные гаражи, в том числе подземные, предназначенных для хранения автотранспорта, в том числе с разделением на </w:t>
            </w:r>
            <w:proofErr w:type="spellStart"/>
            <w:r w:rsidRPr="008E7746">
              <w:rPr>
                <w:rFonts w:ascii="Times New Roman" w:eastAsia="SimSun" w:hAnsi="Times New Roman"/>
                <w:sz w:val="24"/>
                <w:szCs w:val="24"/>
              </w:rPr>
              <w:t>машино</w:t>
            </w:r>
            <w:proofErr w:type="spellEnd"/>
            <w:r w:rsidRPr="008E7746">
              <w:rPr>
                <w:rFonts w:ascii="Times New Roman" w:eastAsia="SimSun" w:hAnsi="Times New Roman"/>
                <w:sz w:val="24"/>
                <w:szCs w:val="24"/>
              </w:rPr>
              <w:t>-места, за исключением гаражей, размещение которых предусмот</w:t>
            </w:r>
            <w:r w:rsidRPr="008E7746">
              <w:rPr>
                <w:rFonts w:ascii="Times New Roman" w:eastAsia="SimSun" w:hAnsi="Times New Roman"/>
                <w:sz w:val="24"/>
                <w:szCs w:val="24"/>
              </w:rPr>
              <w:lastRenderedPageBreak/>
              <w:t>рено содержанием вида разрешенного использования земельного участка с кодом 4.9</w:t>
            </w:r>
          </w:p>
        </w:tc>
        <w:tc>
          <w:tcPr>
            <w:tcW w:w="8646" w:type="dxa"/>
            <w:tcBorders>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shd w:val="clear" w:color="auto" w:fill="FFFFFF" w:themeFill="background1"/>
              <w:tabs>
                <w:tab w:val="left" w:pos="1134"/>
              </w:tabs>
              <w:jc w:val="both"/>
              <w:rPr>
                <w:rFonts w:ascii="Times New Roman" w:eastAsia="SimSun" w:hAnsi="Times New Roman"/>
                <w:sz w:val="24"/>
                <w:szCs w:val="24"/>
              </w:rPr>
            </w:pPr>
            <w:r w:rsidRPr="008E7746">
              <w:rPr>
                <w:rFonts w:ascii="Times New Roman" w:eastAsia="SimSun" w:hAnsi="Times New Roman"/>
                <w:sz w:val="24"/>
                <w:szCs w:val="24"/>
              </w:rPr>
              <w:lastRenderedPageBreak/>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D1A11" w:rsidRPr="00E5479F"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w:t>
            </w:r>
            <w:r w:rsidRPr="008E7746">
              <w:rPr>
                <w:rFonts w:ascii="Times New Roman" w:eastAsia="SimSun" w:hAnsi="Times New Roman"/>
                <w:sz w:val="24"/>
                <w:szCs w:val="24"/>
              </w:rPr>
              <w:lastRenderedPageBreak/>
              <w:t>махерские , прачечные, химчистки, похоронные бюро)</w:t>
            </w:r>
          </w:p>
        </w:tc>
        <w:tc>
          <w:tcPr>
            <w:tcW w:w="8646" w:type="dxa"/>
            <w:vMerge w:val="restart"/>
            <w:shd w:val="clear" w:color="auto" w:fill="FFFFFF" w:themeFill="background1"/>
          </w:tcPr>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r w:rsidRPr="008E7746">
              <w:rPr>
                <w:rFonts w:ascii="Times New Roman" w:eastAsia="Times New Roman" w:hAnsi="Times New Roman"/>
                <w:sz w:val="24"/>
                <w:szCs w:val="24"/>
                <w:lang w:eastAsia="zh-CN"/>
              </w:rPr>
              <w:t>;</w:t>
            </w:r>
            <w:r w:rsidRPr="008E7746">
              <w:rPr>
                <w:rFonts w:ascii="Times New Roman" w:eastAsia="Times New Roman" w:hAnsi="Times New Roman"/>
                <w:b/>
                <w:sz w:val="24"/>
                <w:szCs w:val="24"/>
                <w:lang w:eastAsia="zh-CN"/>
              </w:rPr>
              <w:t xml:space="preserve">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w:t>
            </w:r>
            <w:r w:rsidRPr="008E7746">
              <w:rPr>
                <w:rFonts w:ascii="Times New Roman" w:hAnsi="Times New Roman"/>
                <w:sz w:val="24"/>
                <w:szCs w:val="24"/>
                <w:shd w:val="clear" w:color="auto" w:fill="FFFFFF" w:themeFill="background1"/>
                <w:lang w:eastAsia="ru-RU"/>
              </w:rPr>
              <w:t xml:space="preserve">и </w:t>
            </w:r>
            <w:r w:rsidRPr="008E7746">
              <w:rPr>
                <w:rFonts w:ascii="Times New Roman" w:hAnsi="Times New Roman"/>
                <w:spacing w:val="2"/>
                <w:sz w:val="24"/>
                <w:szCs w:val="24"/>
                <w:shd w:val="clear" w:color="auto" w:fill="FFFFFF" w:themeFill="background1"/>
              </w:rPr>
              <w:t>(за исключением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w:t>
            </w:r>
            <w:r w:rsidRPr="008E7746">
              <w:rPr>
                <w:rFonts w:ascii="Times New Roman" w:hAnsi="Times New Roman"/>
                <w:sz w:val="24"/>
                <w:szCs w:val="24"/>
                <w:lang w:eastAsia="ru-RU"/>
              </w:rPr>
              <w:t xml:space="preserve"> объекты, вредные для здоровья населения (магазины стройматериалов, москательно-химических товаров и т.п.).</w:t>
            </w:r>
          </w:p>
        </w:tc>
      </w:tr>
      <w:tr w:rsidR="003D1A11" w:rsidRPr="008E7746" w:rsidTr="003D1A11">
        <w:tc>
          <w:tcPr>
            <w:tcW w:w="2830" w:type="dxa"/>
            <w:tcBorders>
              <w:top w:val="single" w:sz="4" w:space="0" w:color="000000"/>
              <w:left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FFFFFF" w:themeFill="background1"/>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val="restart"/>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в виде крыльца или лестницы, изолированного от жилой части здания;</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оборудования площадок для остановки автомобилей.</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 жилых зданиях не допускается размещать:</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встроенные котельные и насосные, за исключением крышных котельных;</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встроенные трансформаторные подстанции;</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proofErr w:type="spellStart"/>
            <w:r w:rsidRPr="008E7746">
              <w:rPr>
                <w:rFonts w:ascii="Times New Roman" w:eastAsia="SimSun" w:hAnsi="Times New Roman"/>
                <w:sz w:val="24"/>
                <w:szCs w:val="24"/>
              </w:rPr>
              <w:t>лужбы</w:t>
            </w:r>
            <w:proofErr w:type="spellEnd"/>
            <w:r w:rsidRPr="008E7746">
              <w:rPr>
                <w:rFonts w:ascii="Times New Roman" w:eastAsia="SimSun" w:hAnsi="Times New Roman"/>
                <w:sz w:val="24"/>
                <w:szCs w:val="24"/>
              </w:rPr>
              <w:t xml:space="preserve">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общественные некоммерческие организации: благотворительные организаций, </w:t>
            </w:r>
            <w:r w:rsidRPr="008E7746">
              <w:rPr>
                <w:rFonts w:ascii="Times New Roman" w:eastAsia="SimSun" w:hAnsi="Times New Roman"/>
                <w:sz w:val="24"/>
                <w:szCs w:val="24"/>
              </w:rPr>
              <w:lastRenderedPageBreak/>
              <w:t>клубы по интересам)</w:t>
            </w:r>
          </w:p>
        </w:tc>
        <w:tc>
          <w:tcPr>
            <w:tcW w:w="8646" w:type="dxa"/>
            <w:vMerge/>
          </w:tcPr>
          <w:p w:rsidR="003D1A11" w:rsidRPr="008E7746" w:rsidRDefault="003D1A11" w:rsidP="003D1A11">
            <w:pPr>
              <w:widowControl w:val="0"/>
              <w:shd w:val="clear" w:color="auto" w:fill="FFFFFF" w:themeFill="background1"/>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w:t>
            </w:r>
            <w:r w:rsidRPr="008E7746">
              <w:rPr>
                <w:rFonts w:ascii="Times New Roman" w:hAnsi="Times New Roman"/>
                <w:sz w:val="24"/>
                <w:szCs w:val="24"/>
              </w:rPr>
              <w:lastRenderedPageBreak/>
              <w:t>товой, телеграфной, междугородней и международной телефонной связи</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[3.2.4] - Общежития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здания, предназначенные для размещения общежитий, предназначенные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D1A11" w:rsidRPr="008E7746" w:rsidTr="003D1A11">
        <w:tc>
          <w:tcPr>
            <w:tcW w:w="6941" w:type="dxa"/>
          </w:tcPr>
          <w:p w:rsidR="003D1A11"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lastRenderedPageBreak/>
              <w:t>- минимальные отступы от красной линии – 5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3D1A11"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3B0D7D">
              <w:rPr>
                <w:rFonts w:ascii="Times New Roman" w:eastAsia="SimSun" w:hAnsi="Times New Roman"/>
                <w:sz w:val="24"/>
                <w:szCs w:val="24"/>
                <w:lang w:eastAsia="zh-CN"/>
              </w:rPr>
              <w:t>кв.м</w:t>
            </w:r>
            <w:proofErr w:type="spellEnd"/>
            <w:r w:rsidRPr="003B0D7D">
              <w:rPr>
                <w:rFonts w:ascii="Times New Roman" w:eastAsia="SimSun" w:hAnsi="Times New Roman"/>
                <w:sz w:val="24"/>
                <w:szCs w:val="24"/>
                <w:lang w:eastAsia="zh-CN"/>
              </w:rPr>
              <w:t>.</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lastRenderedPageBreak/>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хозяйственные постройки для содержания домашних животных и птиц</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общественные туалеты, надворные уборные</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от красной линии – 5 </w:t>
            </w:r>
            <w:proofErr w:type="spellStart"/>
            <w:r w:rsidRPr="008E7746">
              <w:rPr>
                <w:rFonts w:ascii="Times New Roman" w:eastAsia="Times New Roman" w:hAnsi="Times New Roman"/>
                <w:sz w:val="24"/>
                <w:szCs w:val="24"/>
                <w:lang w:eastAsia="zh-CN"/>
              </w:rPr>
              <w:t>м,допускается</w:t>
            </w:r>
            <w:proofErr w:type="spellEnd"/>
            <w:r w:rsidRPr="008E7746">
              <w:rPr>
                <w:rFonts w:ascii="Times New Roman" w:eastAsia="Times New Roman" w:hAnsi="Times New Roman"/>
                <w:sz w:val="24"/>
                <w:szCs w:val="24"/>
                <w:lang w:eastAsia="zh-CN"/>
              </w:rPr>
              <w:t xml:space="preserve"> размещать по красной линии без устройства распашных ворот;</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3D1A11" w:rsidRPr="008E7746" w:rsidTr="003D1A11">
        <w:tc>
          <w:tcPr>
            <w:tcW w:w="6941" w:type="dxa"/>
          </w:tcPr>
          <w:p w:rsidR="003D1A11" w:rsidRPr="008E7746"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работников и посетителей</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3D1A11" w:rsidRPr="008E7746" w:rsidRDefault="003D1A11" w:rsidP="003D1A11">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встроенные трансформаторные подстанции;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3D1A11" w:rsidRPr="008E7746" w:rsidTr="003D1A11">
        <w:trPr>
          <w:cantSplit/>
          <w:trHeight w:val="240"/>
        </w:trPr>
        <w:tc>
          <w:tcPr>
            <w:tcW w:w="1985" w:type="dxa"/>
            <w:vMerge w:val="restart"/>
            <w:tcBorders>
              <w:top w:val="single" w:sz="6" w:space="0" w:color="000000"/>
              <w:lef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3D1A11" w:rsidRPr="008E7746" w:rsidTr="003D1A11">
        <w:trPr>
          <w:cantSplit/>
          <w:trHeight w:val="360"/>
        </w:trPr>
        <w:tc>
          <w:tcPr>
            <w:tcW w:w="1985" w:type="dxa"/>
            <w:vMerge/>
            <w:tcBorders>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lastRenderedPageBreak/>
              <w:t>10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3D1A11" w:rsidRPr="008E7746" w:rsidRDefault="003D1A11" w:rsidP="003D1A11">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3D1A11" w:rsidRPr="008E7746" w:rsidRDefault="003D1A11" w:rsidP="003D1A11">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3D1A11" w:rsidRPr="008E7746" w:rsidRDefault="003D1A11" w:rsidP="003D1A11">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w:t>
      </w:r>
      <w:proofErr w:type="spellStart"/>
      <w:r w:rsidRPr="008E7746">
        <w:rPr>
          <w:rFonts w:ascii="Times New Roman" w:eastAsia="Times New Roman" w:hAnsi="Times New Roman" w:cs="Times New Roman"/>
          <w:sz w:val="24"/>
          <w:szCs w:val="24"/>
          <w:lang w:eastAsia="ru-RU"/>
        </w:rPr>
        <w:t>м.</w:t>
      </w:r>
      <w:r w:rsidRPr="008E7746">
        <w:rPr>
          <w:rFonts w:ascii="Times New Roman" w:eastAsia="SimSun" w:hAnsi="Times New Roman" w:cs="Times New Roman"/>
          <w:sz w:val="24"/>
          <w:szCs w:val="24"/>
          <w:lang w:eastAsia="zh-CN"/>
        </w:rPr>
        <w:t>Общая</w:t>
      </w:r>
      <w:proofErr w:type="spellEnd"/>
      <w:r w:rsidRPr="008E7746">
        <w:rPr>
          <w:rFonts w:ascii="Times New Roman" w:eastAsia="SimSun" w:hAnsi="Times New Roman" w:cs="Times New Roman"/>
          <w:sz w:val="24"/>
          <w:szCs w:val="24"/>
          <w:lang w:eastAsia="zh-CN"/>
        </w:rPr>
        <w:t xml:space="preserve"> площадь теплиц – до 2000 кв. м.</w:t>
      </w:r>
    </w:p>
    <w:p w:rsidR="003D1A11" w:rsidRPr="008E7746" w:rsidRDefault="003D1A11" w:rsidP="003D1A11">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3D1A11" w:rsidRPr="008E7746" w:rsidRDefault="003D1A11" w:rsidP="003D1A11">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D1A11" w:rsidRPr="008E7746" w:rsidRDefault="003D1A11" w:rsidP="003D1A11">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roofErr w:type="spellStart"/>
      <w:r w:rsidRPr="008E7746">
        <w:rPr>
          <w:rFonts w:ascii="Times New Roman" w:eastAsia="Times New Roman" w:hAnsi="Times New Roman" w:cs="Times New Roman"/>
          <w:sz w:val="24"/>
          <w:szCs w:val="24"/>
          <w:lang w:eastAsia="ru-RU"/>
        </w:rPr>
        <w:t>Отмостка</w:t>
      </w:r>
      <w:proofErr w:type="spellEnd"/>
      <w:r w:rsidRPr="008E7746">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8E7746">
        <w:rPr>
          <w:rFonts w:ascii="Times New Roman" w:eastAsia="Times New Roman" w:hAnsi="Times New Roman" w:cs="Times New Roman"/>
          <w:sz w:val="24"/>
          <w:szCs w:val="24"/>
          <w:lang w:eastAsia="ru-RU"/>
        </w:rPr>
        <w:t>отмостки</w:t>
      </w:r>
      <w:proofErr w:type="spellEnd"/>
      <w:r w:rsidRPr="008E7746">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lastRenderedPageBreak/>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D1A11" w:rsidRPr="008E7746" w:rsidRDefault="003D1A11" w:rsidP="003D1A11">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Default="003D1A11" w:rsidP="003D1A11">
      <w:pPr>
        <w:widowControl w:val="0"/>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279F4" w:rsidRDefault="00D279F4" w:rsidP="003D1A11">
      <w:pPr>
        <w:widowControl w:val="0"/>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279F4" w:rsidRDefault="00D279F4" w:rsidP="003D1A11">
      <w:pPr>
        <w:widowControl w:val="0"/>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279F4" w:rsidRDefault="00D279F4" w:rsidP="003D1A11">
      <w:pPr>
        <w:widowControl w:val="0"/>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279F4" w:rsidRPr="008E7746" w:rsidRDefault="00D279F4" w:rsidP="00D279F4">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Ж-МЗ. Зона застройки малоэтажными жилыми домами</w:t>
      </w:r>
    </w:p>
    <w:p w:rsidR="00D279F4" w:rsidRPr="008E7746" w:rsidRDefault="00D279F4" w:rsidP="00D279F4">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малоэтажной смешанной жилой застройки Ж – МЗ выделена для формирования жилых районов с размещением отдельно стоящих</w:t>
      </w:r>
      <w:r w:rsidRPr="008E7746">
        <w:rPr>
          <w:rFonts w:ascii="Times New Roman" w:eastAsia="Times New Roman" w:hAnsi="Times New Roman" w:cs="Times New Roman"/>
          <w:i/>
          <w:sz w:val="24"/>
          <w:szCs w:val="24"/>
          <w:lang w:eastAsia="zh-CN"/>
        </w:rPr>
        <w:t xml:space="preserve"> индивидуальных</w:t>
      </w:r>
      <w:r w:rsidRPr="008E7746">
        <w:rPr>
          <w:rFonts w:ascii="Times New Roman" w:eastAsia="Times New Roman" w:hAnsi="Times New Roman" w:cs="Times New Roman"/>
          <w:i/>
          <w:iCs/>
          <w:sz w:val="24"/>
          <w:szCs w:val="24"/>
          <w:lang w:eastAsia="zh-CN"/>
        </w:rPr>
        <w:t xml:space="preserve"> жилых домов не выше 3 этажей, блокированных домов с </w:t>
      </w:r>
      <w:proofErr w:type="spellStart"/>
      <w:r w:rsidRPr="008E7746">
        <w:rPr>
          <w:rFonts w:ascii="Times New Roman" w:eastAsia="Times New Roman" w:hAnsi="Times New Roman" w:cs="Times New Roman"/>
          <w:i/>
          <w:iCs/>
          <w:sz w:val="24"/>
          <w:szCs w:val="24"/>
          <w:lang w:eastAsia="zh-CN"/>
        </w:rPr>
        <w:t>приквартирными</w:t>
      </w:r>
      <w:proofErr w:type="spellEnd"/>
      <w:r w:rsidRPr="008E7746">
        <w:rPr>
          <w:rFonts w:ascii="Times New Roman" w:eastAsia="Times New Roman" w:hAnsi="Times New Roman" w:cs="Times New Roman"/>
          <w:i/>
          <w:iCs/>
          <w:sz w:val="24"/>
          <w:szCs w:val="24"/>
          <w:lang w:eastAsia="zh-CN"/>
        </w:rPr>
        <w:t xml:space="preserve"> участками не выше 3 этажей, многоквартирных</w:t>
      </w:r>
      <w:r w:rsidRPr="008E7746">
        <w:rPr>
          <w:rFonts w:ascii="Times New Roman" w:eastAsia="Times New Roman" w:hAnsi="Times New Roman" w:cs="Times New Roman"/>
          <w:i/>
          <w:sz w:val="24"/>
          <w:szCs w:val="24"/>
          <w:lang w:eastAsia="zh-CN"/>
        </w:rPr>
        <w:t xml:space="preserve"> малоэтажных жилых</w:t>
      </w:r>
      <w:r w:rsidRPr="008E7746">
        <w:rPr>
          <w:rFonts w:ascii="Times New Roman" w:eastAsia="Times New Roman" w:hAnsi="Times New Roman" w:cs="Times New Roman"/>
          <w:i/>
          <w:iCs/>
          <w:sz w:val="24"/>
          <w:szCs w:val="24"/>
          <w:lang w:eastAsia="zh-CN"/>
        </w:rPr>
        <w:t xml:space="preserve"> домов не выше 4 этажей, с минимально разрешенным набором услуг местного значения. </w:t>
      </w:r>
    </w:p>
    <w:p w:rsidR="00D279F4" w:rsidRPr="008E7746" w:rsidRDefault="00D279F4" w:rsidP="00D279F4">
      <w:pPr>
        <w:shd w:val="clear" w:color="auto" w:fill="FFFFFF" w:themeFill="background1"/>
      </w:pPr>
    </w:p>
    <w:p w:rsidR="00D279F4" w:rsidRPr="008E7746" w:rsidRDefault="00D279F4" w:rsidP="00D279F4">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279F4" w:rsidRPr="008E7746" w:rsidTr="00D279F4">
        <w:tc>
          <w:tcPr>
            <w:tcW w:w="2830" w:type="dxa"/>
          </w:tcPr>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w:t>
            </w:r>
            <w:r w:rsidRPr="008E7746">
              <w:rPr>
                <w:rFonts w:ascii="Times New Roman" w:hAnsi="Times New Roman"/>
                <w:sz w:val="24"/>
                <w:szCs w:val="24"/>
              </w:rPr>
              <w:lastRenderedPageBreak/>
              <w:t>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земельного участка – </w:t>
            </w:r>
            <w:r w:rsidRPr="008E7746">
              <w:rPr>
                <w:rFonts w:ascii="Times New Roman" w:eastAsia="SimSun" w:hAnsi="Times New Roman"/>
                <w:b/>
                <w:sz w:val="24"/>
                <w:szCs w:val="24"/>
              </w:rPr>
              <w:t xml:space="preserve">400/15000 </w:t>
            </w:r>
            <w:proofErr w:type="spellStart"/>
            <w:proofErr w:type="gramStart"/>
            <w:r w:rsidRPr="008E7746">
              <w:rPr>
                <w:rFonts w:ascii="Times New Roman" w:eastAsia="SimSun" w:hAnsi="Times New Roman"/>
                <w:b/>
                <w:sz w:val="24"/>
                <w:szCs w:val="24"/>
              </w:rPr>
              <w:t>кв.м</w:t>
            </w:r>
            <w:proofErr w:type="spellEnd"/>
            <w:proofErr w:type="gramEnd"/>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D279F4" w:rsidRPr="0085762E" w:rsidRDefault="00D279F4" w:rsidP="00D279F4">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762E">
              <w:rPr>
                <w:rFonts w:ascii="Times New Roman" w:hAnsi="Times New Roman"/>
                <w:b/>
                <w:sz w:val="24"/>
                <w:szCs w:val="24"/>
              </w:rPr>
              <w:t>3 м;</w:t>
            </w:r>
          </w:p>
          <w:p w:rsidR="00D279F4" w:rsidRPr="008E7746" w:rsidRDefault="00D279F4" w:rsidP="00D279F4">
            <w:pPr>
              <w:shd w:val="clear" w:color="auto" w:fill="FFFFFF" w:themeFill="background1"/>
              <w:autoSpaceDE w:val="0"/>
              <w:rPr>
                <w:rFonts w:ascii="Times New Roma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762E">
              <w:rPr>
                <w:rFonts w:ascii="Times New Roman" w:hAnsi="Times New Roman"/>
                <w:b/>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lastRenderedPageBreak/>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выращивание плодовых, ягодных, овощных, бахчевых или иных </w:t>
            </w:r>
            <w:proofErr w:type="gramStart"/>
            <w:r w:rsidRPr="008E7746">
              <w:rPr>
                <w:rFonts w:ascii="Times New Roman" w:hAnsi="Times New Roman"/>
                <w:sz w:val="24"/>
                <w:szCs w:val="24"/>
              </w:rPr>
              <w:t>декоративных</w:t>
            </w:r>
            <w:proofErr w:type="gramEnd"/>
            <w:r w:rsidRPr="008E7746">
              <w:rPr>
                <w:rFonts w:ascii="Times New Roman" w:hAnsi="Times New Roman"/>
                <w:sz w:val="24"/>
                <w:szCs w:val="24"/>
              </w:rPr>
              <w:t xml:space="preserve"> или сельскохозяйственных культур</w:t>
            </w:r>
          </w:p>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D279F4" w:rsidRPr="008E7746" w:rsidRDefault="00D279F4" w:rsidP="00D279F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w:t>
            </w:r>
            <w:proofErr w:type="gramStart"/>
            <w:r w:rsidRPr="008E7746">
              <w:rPr>
                <w:rFonts w:ascii="Times New Roman" w:hAnsi="Times New Roman"/>
                <w:sz w:val="24"/>
                <w:szCs w:val="24"/>
              </w:rPr>
              <w:t>этажа  –</w:t>
            </w:r>
            <w:proofErr w:type="gramEnd"/>
            <w:r w:rsidRPr="008E7746">
              <w:rPr>
                <w:rFonts w:ascii="Times New Roman" w:hAnsi="Times New Roman"/>
                <w:sz w:val="24"/>
                <w:szCs w:val="24"/>
              </w:rPr>
              <w:t xml:space="preserve">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 xml:space="preserve">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w:t>
            </w:r>
            <w:r w:rsidRPr="008E7746">
              <w:rPr>
                <w:rFonts w:ascii="Times New Roman" w:hAnsi="Times New Roman"/>
                <w:sz w:val="24"/>
                <w:szCs w:val="24"/>
                <w:lang w:eastAsia="zh-CN"/>
              </w:rPr>
              <w:lastRenderedPageBreak/>
              <w:t>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D279F4" w:rsidRPr="008E7746" w:rsidRDefault="00D279F4" w:rsidP="00D279F4">
            <w:pPr>
              <w:shd w:val="clear" w:color="auto" w:fill="FFFFFF" w:themeFill="background1"/>
              <w:rPr>
                <w:rFonts w:ascii="Times New Roman" w:hAnsi="Times New Roman"/>
                <w:sz w:val="24"/>
                <w:szCs w:val="24"/>
              </w:rPr>
            </w:pP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eastAsia="SimSun" w:hAnsi="Times New Roman"/>
                <w:sz w:val="24"/>
                <w:szCs w:val="24"/>
              </w:rPr>
            </w:pPr>
            <w:r w:rsidRPr="008E7746">
              <w:rPr>
                <w:rFonts w:ascii="Times New Roman" w:hAnsi="Times New Roman"/>
                <w:sz w:val="24"/>
                <w:szCs w:val="24"/>
              </w:rPr>
              <w:lastRenderedPageBreak/>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D279F4" w:rsidRPr="008E7746" w:rsidRDefault="00D279F4" w:rsidP="00D279F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D279F4" w:rsidRPr="008E7746" w:rsidRDefault="00D279F4" w:rsidP="00D279F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D279F4" w:rsidRPr="008E7746" w:rsidRDefault="00D279F4" w:rsidP="00D279F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D279F4" w:rsidRPr="008E7746" w:rsidRDefault="00D279F4" w:rsidP="00D279F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D279F4" w:rsidRPr="008E7746" w:rsidRDefault="00D279F4" w:rsidP="00D279F4">
            <w:pPr>
              <w:shd w:val="clear" w:color="auto" w:fill="FFFFFF" w:themeFill="background1"/>
              <w:jc w:val="both"/>
              <w:rPr>
                <w:rFonts w:ascii="Times New Roman" w:hAnsi="Times New Roman"/>
                <w:sz w:val="24"/>
                <w:szCs w:val="24"/>
                <w:lang w:eastAsia="zh-CN"/>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w:t>
            </w:r>
            <w:r w:rsidRPr="008E7746">
              <w:rPr>
                <w:rFonts w:ascii="Times New Roman" w:eastAsia="SimSun" w:hAnsi="Times New Roman" w:cs="Times New Roman"/>
                <w:sz w:val="24"/>
                <w:szCs w:val="24"/>
              </w:rPr>
              <w:lastRenderedPageBreak/>
              <w:t xml:space="preserve">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[3.1.2] - Административные здания организаций, </w:t>
            </w:r>
            <w:r w:rsidRPr="008E7746">
              <w:rPr>
                <w:rFonts w:ascii="Times New Roman" w:eastAsia="SimSun" w:hAnsi="Times New Roman"/>
                <w:sz w:val="24"/>
                <w:szCs w:val="24"/>
              </w:rPr>
              <w:lastRenderedPageBreak/>
              <w:t>обеспечивающих предоставление коммунальных услуг</w:t>
            </w:r>
          </w:p>
          <w:p w:rsidR="00D279F4" w:rsidRPr="008E7746" w:rsidRDefault="00D279F4" w:rsidP="00D279F4">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lastRenderedPageBreak/>
              <w:t xml:space="preserve">объекты предназначенные для приема физических и юридических лиц в связи с </w:t>
            </w:r>
            <w:r w:rsidRPr="008E7746">
              <w:rPr>
                <w:rFonts w:ascii="Times New Roman" w:eastAsia="SimSun" w:hAnsi="Times New Roman"/>
                <w:sz w:val="24"/>
                <w:szCs w:val="24"/>
              </w:rPr>
              <w:lastRenderedPageBreak/>
              <w:t>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D279F4" w:rsidRDefault="00D279F4" w:rsidP="00D279F4">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D279F4" w:rsidRPr="005C2394" w:rsidRDefault="00D279F4" w:rsidP="00D279F4">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отдельно стоящие и пристроенные гаражи, в том числе подземные, предназначенных для хранения автотранспорта, в том числе с разделением на </w:t>
            </w:r>
            <w:proofErr w:type="spellStart"/>
            <w:r w:rsidRPr="008E7746">
              <w:rPr>
                <w:rFonts w:ascii="Times New Roman" w:eastAsia="SimSun" w:hAnsi="Times New Roman"/>
                <w:sz w:val="24"/>
                <w:szCs w:val="24"/>
              </w:rPr>
              <w:t>машиноместа</w:t>
            </w:r>
            <w:proofErr w:type="spellEnd"/>
            <w:r w:rsidRPr="008E7746">
              <w:rPr>
                <w:rFonts w:ascii="Times New Roman" w:eastAsia="SimSun" w:hAnsi="Times New Roman"/>
                <w:sz w:val="24"/>
                <w:szCs w:val="24"/>
              </w:rPr>
              <w:t>,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20/5000 кв.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xml:space="preserve">– </w:t>
            </w:r>
            <w:r>
              <w:rPr>
                <w:rFonts w:ascii="Times New Roman" w:eastAsia="SimSun" w:hAnsi="Times New Roman"/>
                <w:b/>
                <w:sz w:val="24"/>
                <w:szCs w:val="24"/>
              </w:rPr>
              <w:t>2</w:t>
            </w:r>
            <w:r w:rsidRPr="008E7746">
              <w:rPr>
                <w:rFonts w:ascii="Times New Roman" w:eastAsia="SimSun" w:hAnsi="Times New Roman"/>
                <w:b/>
                <w:sz w:val="24"/>
                <w:szCs w:val="24"/>
              </w:rPr>
              <w:t xml:space="preserve">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D279F4" w:rsidRPr="008E7746" w:rsidRDefault="00D279F4" w:rsidP="00D279F4">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D279F4" w:rsidRDefault="00D279F4" w:rsidP="00D279F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D279F4" w:rsidRPr="008E7746" w:rsidRDefault="00D279F4" w:rsidP="00D279F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D279F4" w:rsidRPr="008E7746" w:rsidRDefault="00D279F4" w:rsidP="00D279F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279F4" w:rsidRPr="008E7746" w:rsidTr="00D279F4">
        <w:tc>
          <w:tcPr>
            <w:tcW w:w="2830" w:type="dxa"/>
          </w:tcPr>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79F4" w:rsidRPr="008E7746" w:rsidTr="00D279F4">
        <w:trPr>
          <w:trHeight w:val="2494"/>
        </w:trPr>
        <w:tc>
          <w:tcPr>
            <w:tcW w:w="2830" w:type="dxa"/>
            <w:tcBorders>
              <w:top w:val="single" w:sz="4" w:space="0" w:color="000000"/>
              <w:left w:val="single" w:sz="4" w:space="0" w:color="000000"/>
            </w:tcBorders>
            <w:shd w:val="clear" w:color="auto" w:fill="FFFFFF" w:themeFill="background1"/>
          </w:tcPr>
          <w:p w:rsidR="00D279F4" w:rsidRPr="008E7746" w:rsidRDefault="00D279F4" w:rsidP="00D279F4">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lastRenderedPageBreak/>
              <w:t>[4.9] - Служебные гаражи</w:t>
            </w:r>
          </w:p>
        </w:tc>
        <w:tc>
          <w:tcPr>
            <w:tcW w:w="3261" w:type="dxa"/>
            <w:tcBorders>
              <w:top w:val="single" w:sz="4" w:space="0" w:color="000000"/>
              <w:left w:val="single" w:sz="4" w:space="0" w:color="000000"/>
            </w:tcBorders>
            <w:shd w:val="clear" w:color="auto" w:fill="FFFFFF" w:themeFill="background1"/>
          </w:tcPr>
          <w:p w:rsidR="00D279F4" w:rsidRPr="00A5736F" w:rsidRDefault="00D279F4" w:rsidP="00D279F4">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46" w:type="dxa"/>
            <w:tcBorders>
              <w:top w:val="single" w:sz="4" w:space="0" w:color="000000"/>
              <w:left w:val="single" w:sz="4" w:space="0" w:color="000000"/>
              <w:right w:val="single" w:sz="4" w:space="0" w:color="000000"/>
            </w:tcBorders>
            <w:shd w:val="clear" w:color="auto" w:fill="FFFFFF" w:themeFill="background1"/>
            <w:vAlign w:val="center"/>
          </w:tcPr>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20/5000 кв.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r w:rsidR="00D279F4" w:rsidRPr="008E7746" w:rsidTr="00D279F4">
        <w:tc>
          <w:tcPr>
            <w:tcW w:w="2830" w:type="dxa"/>
            <w:tcBorders>
              <w:top w:val="single" w:sz="4" w:space="0" w:color="auto"/>
            </w:tcBorders>
            <w:shd w:val="clear" w:color="auto" w:fill="FFFFFF" w:themeFill="background1"/>
            <w:vAlign w:val="center"/>
          </w:tcPr>
          <w:p w:rsidR="00D279F4" w:rsidRPr="008E7746" w:rsidRDefault="00D279F4" w:rsidP="00D279F4">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D279F4" w:rsidRPr="008E7746" w:rsidRDefault="00D279F4" w:rsidP="00D279F4">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D279F4" w:rsidRPr="008E7746" w:rsidTr="00D279F4">
        <w:tc>
          <w:tcPr>
            <w:tcW w:w="2830" w:type="dxa"/>
            <w:tcBorders>
              <w:top w:val="single" w:sz="4" w:space="0" w:color="auto"/>
            </w:tcBorders>
            <w:shd w:val="clear" w:color="auto" w:fill="FFFFFF" w:themeFill="background1"/>
            <w:vAlign w:val="center"/>
          </w:tcPr>
          <w:p w:rsidR="00D279F4" w:rsidRPr="008E7746" w:rsidRDefault="00D279F4" w:rsidP="00D279F4">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D279F4" w:rsidRPr="008E7746" w:rsidRDefault="00D279F4" w:rsidP="00D279F4">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D279F4" w:rsidRPr="008E7746" w:rsidRDefault="00D279F4" w:rsidP="00D279F4">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D279F4" w:rsidRPr="008E7746" w:rsidRDefault="00D279F4" w:rsidP="00D279F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w:t>
            </w:r>
          </w:p>
        </w:tc>
        <w:tc>
          <w:tcPr>
            <w:tcW w:w="8646" w:type="dxa"/>
            <w:vMerge w:val="restart"/>
            <w:shd w:val="clear" w:color="auto" w:fill="FFFFFF" w:themeFill="background1"/>
          </w:tcPr>
          <w:p w:rsidR="00D279F4" w:rsidRPr="008E7746" w:rsidRDefault="00D279F4" w:rsidP="00D279F4">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w:t>
            </w:r>
            <w:proofErr w:type="gramStart"/>
            <w:r w:rsidRPr="008E7746">
              <w:rPr>
                <w:rFonts w:ascii="Times New Roman" w:eastAsia="SimSun" w:hAnsi="Times New Roman"/>
                <w:sz w:val="24"/>
                <w:szCs w:val="24"/>
                <w:lang w:eastAsia="zh-CN"/>
              </w:rPr>
              <w:t xml:space="preserve">участков  </w:t>
            </w:r>
            <w:r w:rsidRPr="008E7746">
              <w:rPr>
                <w:rFonts w:ascii="Times New Roman" w:eastAsia="SimSun" w:hAnsi="Times New Roman"/>
                <w:b/>
                <w:sz w:val="24"/>
                <w:szCs w:val="24"/>
                <w:lang w:eastAsia="zh-CN"/>
              </w:rPr>
              <w:t>–</w:t>
            </w:r>
            <w:proofErr w:type="gramEnd"/>
            <w:r w:rsidRPr="008E7746">
              <w:rPr>
                <w:rFonts w:ascii="Times New Roman" w:eastAsia="SimSun" w:hAnsi="Times New Roman"/>
                <w:b/>
                <w:sz w:val="24"/>
                <w:szCs w:val="24"/>
                <w:lang w:eastAsia="zh-CN"/>
              </w:rPr>
              <w:t>100/5000 кв. м;</w:t>
            </w:r>
          </w:p>
          <w:p w:rsidR="00D279F4" w:rsidRPr="008E7746" w:rsidRDefault="00D279F4" w:rsidP="00D279F4">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D279F4" w:rsidRPr="008E7746" w:rsidRDefault="00D279F4" w:rsidP="00D279F4">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w:t>
            </w:r>
            <w:proofErr w:type="spellStart"/>
            <w:proofErr w:type="gramStart"/>
            <w:r w:rsidRPr="008E7746">
              <w:rPr>
                <w:rFonts w:ascii="Times New Roman" w:eastAsia="SimSun" w:hAnsi="Times New Roman"/>
                <w:sz w:val="24"/>
                <w:szCs w:val="24"/>
                <w:lang w:eastAsia="zh-CN"/>
              </w:rPr>
              <w:t>ман-сардный</w:t>
            </w:r>
            <w:proofErr w:type="spellEnd"/>
            <w:proofErr w:type="gramEnd"/>
            <w:r w:rsidRPr="008E7746">
              <w:rPr>
                <w:rFonts w:ascii="Times New Roman" w:eastAsia="SimSun" w:hAnsi="Times New Roman"/>
                <w:sz w:val="24"/>
                <w:szCs w:val="24"/>
                <w:lang w:eastAsia="zh-CN"/>
              </w:rPr>
              <w:t xml:space="preserve"> этаж);</w:t>
            </w:r>
          </w:p>
          <w:p w:rsidR="00D279F4" w:rsidRPr="008E7746" w:rsidRDefault="00D279F4" w:rsidP="00D279F4">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D279F4" w:rsidRPr="008E7746" w:rsidRDefault="00D279F4" w:rsidP="00D279F4">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lang w:eastAsia="zh-CN"/>
              </w:rPr>
              <w:t>не более 12 м</w:t>
            </w:r>
            <w:r w:rsidRPr="008E7746">
              <w:rPr>
                <w:rFonts w:ascii="Times New Roman" w:eastAsia="SimSun" w:hAnsi="Times New Roman"/>
                <w:sz w:val="24"/>
                <w:szCs w:val="24"/>
                <w:lang w:eastAsia="zh-CN"/>
              </w:rPr>
              <w:t>;</w:t>
            </w:r>
          </w:p>
          <w:p w:rsidR="00D279F4" w:rsidRPr="008E7746" w:rsidRDefault="00D279F4" w:rsidP="00D279F4">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w:t>
            </w:r>
            <w:r w:rsidRPr="008E7746">
              <w:rPr>
                <w:rFonts w:ascii="Times New Roman" w:eastAsia="SimSun" w:hAnsi="Times New Roman"/>
                <w:b/>
                <w:sz w:val="24"/>
                <w:szCs w:val="24"/>
                <w:lang w:eastAsia="zh-CN"/>
              </w:rPr>
              <w:t>- 3 м</w:t>
            </w:r>
          </w:p>
          <w:p w:rsidR="00D279F4" w:rsidRDefault="00D279F4" w:rsidP="00D279F4">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D279F4" w:rsidRPr="0085762E" w:rsidRDefault="00D279F4" w:rsidP="00D279F4">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D279F4" w:rsidRPr="008E7746" w:rsidRDefault="00D279F4" w:rsidP="00D279F4">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SimSun" w:hAnsi="Times New Roman"/>
                <w:sz w:val="24"/>
                <w:szCs w:val="24"/>
                <w:lang w:eastAsia="zh-CN"/>
              </w:rPr>
              <w:t xml:space="preserve">   Не допускается размещать учреждения торговли, производственные </w:t>
            </w:r>
            <w:proofErr w:type="gramStart"/>
            <w:r w:rsidRPr="008E7746">
              <w:rPr>
                <w:rFonts w:ascii="Times New Roman" w:eastAsia="SimSun" w:hAnsi="Times New Roman"/>
                <w:sz w:val="24"/>
                <w:szCs w:val="24"/>
                <w:lang w:eastAsia="zh-CN"/>
              </w:rPr>
              <w:t>мастер-</w:t>
            </w:r>
            <w:proofErr w:type="spellStart"/>
            <w:r w:rsidRPr="008E7746">
              <w:rPr>
                <w:rFonts w:ascii="Times New Roman" w:eastAsia="SimSun" w:hAnsi="Times New Roman"/>
                <w:sz w:val="24"/>
                <w:szCs w:val="24"/>
                <w:lang w:eastAsia="zh-CN"/>
              </w:rPr>
              <w:t>ские</w:t>
            </w:r>
            <w:proofErr w:type="spellEnd"/>
            <w:proofErr w:type="gramEnd"/>
            <w:r w:rsidRPr="008E7746">
              <w:rPr>
                <w:rFonts w:ascii="Times New Roman" w:eastAsia="SimSun" w:hAnsi="Times New Roman"/>
                <w:sz w:val="24"/>
                <w:szCs w:val="24"/>
                <w:lang w:eastAsia="zh-CN"/>
              </w:rPr>
              <w:t xml:space="preserve">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w:t>
            </w:r>
            <w:proofErr w:type="spellStart"/>
            <w:r w:rsidRPr="008E7746">
              <w:rPr>
                <w:rFonts w:ascii="Times New Roman" w:eastAsia="SimSun" w:hAnsi="Times New Roman"/>
                <w:sz w:val="24"/>
                <w:szCs w:val="24"/>
                <w:lang w:eastAsia="zh-CN"/>
              </w:rPr>
              <w:t>нали</w:t>
            </w:r>
            <w:proofErr w:type="spellEnd"/>
            <w:r w:rsidRPr="008E7746">
              <w:rPr>
                <w:rFonts w:ascii="Times New Roman" w:eastAsia="SimSun" w:hAnsi="Times New Roman"/>
                <w:sz w:val="24"/>
                <w:szCs w:val="24"/>
                <w:lang w:eastAsia="zh-CN"/>
              </w:rPr>
              <w:t xml:space="preserve">-чием взрывопожароопасных веществ и материалов, а также предприятия </w:t>
            </w:r>
            <w:proofErr w:type="spellStart"/>
            <w:r w:rsidRPr="008E7746">
              <w:rPr>
                <w:rFonts w:ascii="Times New Roman" w:eastAsia="SimSun" w:hAnsi="Times New Roman"/>
                <w:sz w:val="24"/>
                <w:szCs w:val="24"/>
                <w:lang w:eastAsia="zh-CN"/>
              </w:rPr>
              <w:t>бытово-го</w:t>
            </w:r>
            <w:proofErr w:type="spellEnd"/>
            <w:r w:rsidRPr="008E7746">
              <w:rPr>
                <w:rFonts w:ascii="Times New Roman" w:eastAsia="SimSun" w:hAnsi="Times New Roman"/>
                <w:sz w:val="24"/>
                <w:szCs w:val="24"/>
                <w:lang w:eastAsia="zh-CN"/>
              </w:rPr>
              <w:t xml:space="preserve"> обслуживания, в которых применяются легковоспламеняющиеся жидкости (за исключением парикмахерских, мастерских по ремонту часов и обуви); объекты, вредные для здоровья населения (магазины стройматериалов, москательно-химических товаров и т.п.).</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shd w:val="clear" w:color="auto" w:fill="BFBFBF" w:themeFill="background1" w:themeFillShade="BF"/>
          </w:tcPr>
          <w:p w:rsidR="00D279F4" w:rsidRPr="008E7746" w:rsidRDefault="00D279F4" w:rsidP="00D279F4">
            <w:pPr>
              <w:widowControl w:val="0"/>
              <w:shd w:val="clear" w:color="auto" w:fill="FFFFFF" w:themeFill="background1"/>
              <w:spacing w:line="256" w:lineRule="auto"/>
              <w:rPr>
                <w:rFonts w:ascii="Times New Roman" w:eastAsia="SimSun" w:hAnsi="Times New Roman"/>
                <w:sz w:val="24"/>
                <w:szCs w:val="24"/>
                <w:lang w:eastAsia="zh-CN"/>
              </w:rPr>
            </w:pPr>
          </w:p>
        </w:tc>
      </w:tr>
      <w:tr w:rsidR="00D279F4" w:rsidRPr="008E7746" w:rsidTr="00D279F4">
        <w:tc>
          <w:tcPr>
            <w:tcW w:w="2830" w:type="dxa"/>
            <w:tcBorders>
              <w:top w:val="single" w:sz="4" w:space="0" w:color="000000"/>
              <w:left w:val="single" w:sz="4" w:space="0" w:color="000000"/>
            </w:tcBorders>
            <w:shd w:val="clear" w:color="auto" w:fill="FFFFFF" w:themeFill="background1"/>
          </w:tcPr>
          <w:p w:rsidR="00D279F4" w:rsidRPr="008E7746" w:rsidRDefault="00D279F4" w:rsidP="00D279F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BFBFBF" w:themeFill="background1" w:themeFillShade="BF"/>
          </w:tcPr>
          <w:p w:rsidR="00D279F4" w:rsidRPr="008E7746" w:rsidRDefault="00D279F4" w:rsidP="00D279F4">
            <w:pPr>
              <w:widowControl w:val="0"/>
              <w:shd w:val="clear" w:color="auto" w:fill="FFFFFF" w:themeFill="background1"/>
              <w:jc w:val="center"/>
              <w:rPr>
                <w:rFonts w:ascii="Times New Roman" w:eastAsia="Times New Roman" w:hAnsi="Times New Roman"/>
                <w:b/>
                <w:sz w:val="24"/>
                <w:szCs w:val="24"/>
                <w:lang w:eastAsia="zh-CN"/>
              </w:rPr>
            </w:pPr>
          </w:p>
        </w:tc>
      </w:tr>
      <w:tr w:rsidR="00D279F4" w:rsidRPr="008E7746" w:rsidTr="00D279F4">
        <w:tc>
          <w:tcPr>
            <w:tcW w:w="2830" w:type="dxa"/>
            <w:tcBorders>
              <w:top w:val="single" w:sz="4" w:space="0" w:color="000000"/>
              <w:left w:val="single" w:sz="4" w:space="0" w:color="000000"/>
            </w:tcBorders>
            <w:shd w:val="clear" w:color="auto" w:fill="FFFFFF" w:themeFill="background1"/>
          </w:tcPr>
          <w:p w:rsidR="00D279F4" w:rsidRPr="008E7746" w:rsidRDefault="00D279F4" w:rsidP="00D279F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D279F4" w:rsidRPr="008E7746" w:rsidRDefault="00D279F4" w:rsidP="00D279F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Содержание данного вида разрешенного использования включает в себя содержание </w:t>
            </w:r>
            <w:r w:rsidRPr="008E7746">
              <w:rPr>
                <w:rFonts w:ascii="Times New Roman" w:eastAsia="SimSun" w:hAnsi="Times New Roman"/>
                <w:sz w:val="24"/>
                <w:szCs w:val="24"/>
              </w:rPr>
              <w:lastRenderedPageBreak/>
              <w:t>видов разрешенного использования, предусмотренных кодами 4.1 - 4.10</w:t>
            </w:r>
          </w:p>
        </w:tc>
        <w:tc>
          <w:tcPr>
            <w:tcW w:w="8646" w:type="dxa"/>
            <w:vMerge/>
            <w:shd w:val="clear" w:color="auto" w:fill="BFBFBF" w:themeFill="background1" w:themeFillShade="BF"/>
          </w:tcPr>
          <w:p w:rsidR="00D279F4" w:rsidRPr="008E7746" w:rsidRDefault="00D279F4" w:rsidP="00D279F4">
            <w:pPr>
              <w:widowControl w:val="0"/>
              <w:shd w:val="clear" w:color="auto" w:fill="FFFFFF" w:themeFill="background1"/>
              <w:jc w:val="center"/>
              <w:rPr>
                <w:rFonts w:ascii="Times New Roman" w:eastAsia="Times New Roman" w:hAnsi="Times New Roman"/>
                <w:b/>
                <w:sz w:val="24"/>
                <w:szCs w:val="24"/>
                <w:lang w:eastAsia="zh-CN"/>
              </w:rPr>
            </w:pP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D279F4" w:rsidRPr="008E7746" w:rsidRDefault="00D279F4" w:rsidP="00D279F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D279F4" w:rsidRPr="008E7746" w:rsidRDefault="00D279F4" w:rsidP="00D279F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D279F4" w:rsidRPr="008E7746" w:rsidRDefault="00D279F4" w:rsidP="00D279F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w:t>
            </w:r>
            <w:proofErr w:type="gramStart"/>
            <w:r w:rsidRPr="008E7746">
              <w:rPr>
                <w:rFonts w:ascii="Times New Roman" w:eastAsia="SimSun" w:hAnsi="Times New Roman"/>
                <w:sz w:val="24"/>
                <w:szCs w:val="24"/>
                <w:lang w:eastAsia="zh-CN"/>
              </w:rPr>
              <w:t>участков  –</w:t>
            </w:r>
            <w:proofErr w:type="gramEnd"/>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D279F4" w:rsidRPr="008E7746" w:rsidRDefault="00D279F4" w:rsidP="00D279F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D279F4" w:rsidRPr="008E7746" w:rsidRDefault="00D279F4" w:rsidP="00D279F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D279F4" w:rsidRPr="008E7746" w:rsidRDefault="00D279F4" w:rsidP="00D279F4">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D279F4" w:rsidRPr="008E7746" w:rsidRDefault="00D279F4" w:rsidP="00D279F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D279F4" w:rsidRPr="008E7746" w:rsidRDefault="00D279F4" w:rsidP="00D279F4">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D279F4" w:rsidRPr="008E7746" w:rsidRDefault="00D279F4" w:rsidP="00D279F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w:t>
            </w:r>
            <w:proofErr w:type="gramStart"/>
            <w:r w:rsidRPr="008E7746">
              <w:rPr>
                <w:rFonts w:ascii="Times New Roman" w:eastAsia="SimSun" w:hAnsi="Times New Roman"/>
                <w:sz w:val="24"/>
                <w:szCs w:val="24"/>
                <w:lang w:eastAsia="zh-CN"/>
              </w:rPr>
              <w:t>участков  –</w:t>
            </w:r>
            <w:proofErr w:type="gramEnd"/>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D279F4" w:rsidRPr="008E7746" w:rsidRDefault="00D279F4" w:rsidP="00D279F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D279F4" w:rsidRPr="008E7746" w:rsidRDefault="00D279F4" w:rsidP="00D279F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D279F4" w:rsidRPr="008E7746" w:rsidRDefault="00D279F4" w:rsidP="00D279F4">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D279F4" w:rsidRPr="008E7746" w:rsidRDefault="00D279F4" w:rsidP="00D279F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 xml:space="preserve">объекты капитального строительства, предназначенные для служб психологической и бесплатной юридической </w:t>
            </w:r>
            <w:r w:rsidRPr="008E7746">
              <w:rPr>
                <w:rFonts w:ascii="Times New Roman" w:eastAsia="SimSun" w:hAnsi="Times New Roman"/>
                <w:sz w:val="24"/>
                <w:szCs w:val="24"/>
              </w:rPr>
              <w:lastRenderedPageBreak/>
              <w:t>помощи, социальных, пенсионных и иных служб (</w:t>
            </w:r>
            <w:r w:rsidRPr="008E7746">
              <w:rPr>
                <w:rFonts w:ascii="Times New Roman" w:eastAsia="SimSun" w:hAnsi="Times New Roman"/>
                <w:sz w:val="24"/>
                <w:szCs w:val="24"/>
                <w:lang w:val="en-US"/>
              </w:rPr>
              <w:t>c</w:t>
            </w:r>
            <w:proofErr w:type="spellStart"/>
            <w:r w:rsidRPr="008E7746">
              <w:rPr>
                <w:rFonts w:ascii="Times New Roman" w:eastAsia="SimSun" w:hAnsi="Times New Roman"/>
                <w:sz w:val="24"/>
                <w:szCs w:val="24"/>
              </w:rPr>
              <w:t>лужбы</w:t>
            </w:r>
            <w:proofErr w:type="spellEnd"/>
            <w:r w:rsidRPr="008E7746">
              <w:rPr>
                <w:rFonts w:ascii="Times New Roman" w:eastAsia="SimSun" w:hAnsi="Times New Roman"/>
                <w:sz w:val="24"/>
                <w:szCs w:val="24"/>
              </w:rPr>
              <w:t xml:space="preserve">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279F4" w:rsidRPr="008E7746" w:rsidRDefault="00D279F4" w:rsidP="00D279F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D279F4" w:rsidRPr="008E7746" w:rsidRDefault="00D279F4" w:rsidP="00D279F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val="restart"/>
            <w:shd w:val="clear" w:color="auto" w:fill="FFFFFF" w:themeFill="background1"/>
          </w:tcPr>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минимальная/максимальная площадь земельных </w:t>
            </w:r>
            <w:proofErr w:type="gramStart"/>
            <w:r w:rsidRPr="008E7746">
              <w:rPr>
                <w:rFonts w:ascii="Times New Roman" w:eastAsia="SimSun" w:hAnsi="Times New Roman"/>
                <w:sz w:val="24"/>
                <w:szCs w:val="24"/>
                <w:lang w:eastAsia="zh-CN"/>
              </w:rPr>
              <w:t>участков  –</w:t>
            </w:r>
            <w:proofErr w:type="gramEnd"/>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D279F4" w:rsidRDefault="00D279F4" w:rsidP="00D279F4">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D279F4" w:rsidRPr="0085762E" w:rsidRDefault="00D279F4" w:rsidP="00D279F4">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D279F4" w:rsidRPr="008E7746" w:rsidRDefault="00D279F4" w:rsidP="00D279F4">
            <w:pPr>
              <w:widowControl w:val="0"/>
              <w:shd w:val="clear" w:color="auto" w:fill="FFFFFF" w:themeFill="background1"/>
              <w:jc w:val="center"/>
              <w:rPr>
                <w:rFonts w:ascii="Times New Roman" w:eastAsia="Times New Roman" w:hAnsi="Times New Roman"/>
                <w:b/>
                <w:sz w:val="24"/>
                <w:szCs w:val="24"/>
                <w:lang w:eastAsia="zh-CN"/>
              </w:rPr>
            </w:pP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D279F4" w:rsidRPr="008E7746" w:rsidRDefault="00D279F4" w:rsidP="00D279F4">
            <w:pPr>
              <w:widowControl w:val="0"/>
              <w:shd w:val="clear" w:color="auto" w:fill="FFFFFF" w:themeFill="background1"/>
              <w:jc w:val="center"/>
              <w:rPr>
                <w:rFonts w:ascii="Times New Roman" w:eastAsia="Times New Roman" w:hAnsi="Times New Roman"/>
                <w:b/>
                <w:sz w:val="24"/>
                <w:szCs w:val="24"/>
                <w:lang w:eastAsia="zh-CN"/>
              </w:rPr>
            </w:pP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D279F4" w:rsidRPr="008E7746" w:rsidRDefault="00D279F4" w:rsidP="00D279F4">
            <w:pPr>
              <w:widowControl w:val="0"/>
              <w:shd w:val="clear" w:color="auto" w:fill="FFFFFF" w:themeFill="background1"/>
              <w:jc w:val="center"/>
              <w:rPr>
                <w:rFonts w:ascii="Times New Roman" w:eastAsia="Times New Roman" w:hAnsi="Times New Roman"/>
                <w:b/>
                <w:sz w:val="24"/>
                <w:szCs w:val="24"/>
                <w:lang w:eastAsia="zh-CN"/>
              </w:rPr>
            </w:pP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D279F4" w:rsidRPr="008E7746" w:rsidRDefault="00D279F4" w:rsidP="00D279F4">
            <w:pPr>
              <w:widowControl w:val="0"/>
              <w:shd w:val="clear" w:color="auto" w:fill="FFFFFF" w:themeFill="background1"/>
              <w:jc w:val="center"/>
              <w:rPr>
                <w:rFonts w:ascii="Times New Roman" w:eastAsia="Times New Roman" w:hAnsi="Times New Roman"/>
                <w:b/>
                <w:sz w:val="24"/>
                <w:szCs w:val="24"/>
                <w:lang w:eastAsia="zh-CN"/>
              </w:rPr>
            </w:pP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D279F4" w:rsidRPr="008E7746" w:rsidRDefault="00D279F4" w:rsidP="00D279F4">
            <w:pPr>
              <w:widowControl w:val="0"/>
              <w:shd w:val="clear" w:color="auto" w:fill="FFFFFF" w:themeFill="background1"/>
              <w:jc w:val="center"/>
              <w:rPr>
                <w:rFonts w:ascii="Times New Roman" w:eastAsia="Times New Roman" w:hAnsi="Times New Roman"/>
                <w:b/>
                <w:sz w:val="24"/>
                <w:szCs w:val="24"/>
                <w:lang w:eastAsia="zh-CN"/>
              </w:rPr>
            </w:pP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Pr>
          <w:p w:rsidR="00D279F4" w:rsidRPr="008E7746" w:rsidRDefault="00D279F4" w:rsidP="00D279F4">
            <w:pPr>
              <w:widowControl w:val="0"/>
              <w:shd w:val="clear" w:color="auto" w:fill="FFFFFF" w:themeFill="background1"/>
              <w:jc w:val="center"/>
              <w:rPr>
                <w:rFonts w:ascii="Times New Roman" w:eastAsia="Times New Roman" w:hAnsi="Times New Roman"/>
                <w:b/>
                <w:sz w:val="24"/>
                <w:szCs w:val="24"/>
                <w:lang w:eastAsia="zh-CN"/>
              </w:rPr>
            </w:pP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D279F4" w:rsidRPr="008E7746" w:rsidRDefault="00D279F4" w:rsidP="00D279F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D279F4" w:rsidRPr="008E7746" w:rsidRDefault="00D279F4" w:rsidP="00D279F4">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D279F4" w:rsidRPr="008E7746" w:rsidRDefault="00D279F4" w:rsidP="00D279F4">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w:t>
            </w:r>
            <w:proofErr w:type="gramStart"/>
            <w:r w:rsidRPr="008E7746">
              <w:rPr>
                <w:rFonts w:ascii="Times New Roman" w:eastAsia="SimSun" w:hAnsi="Times New Roman"/>
                <w:sz w:val="24"/>
                <w:szCs w:val="24"/>
              </w:rPr>
              <w:t>участков  –</w:t>
            </w:r>
            <w:proofErr w:type="gramEnd"/>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D279F4" w:rsidRPr="008E7746" w:rsidRDefault="00D279F4" w:rsidP="00D279F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D279F4" w:rsidRPr="008E7746" w:rsidRDefault="00D279F4" w:rsidP="00D279F4">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D279F4" w:rsidRPr="008E7746" w:rsidRDefault="00D279F4" w:rsidP="00D279F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D279F4" w:rsidRPr="008E7746" w:rsidRDefault="00D279F4" w:rsidP="00D279F4">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D279F4" w:rsidRPr="008E7746" w:rsidRDefault="00D279F4" w:rsidP="00D279F4">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D279F4" w:rsidRPr="008E7746" w:rsidRDefault="00D279F4" w:rsidP="00D279F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D279F4" w:rsidRPr="008E7746" w:rsidRDefault="00D279F4" w:rsidP="00D279F4">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D279F4" w:rsidRPr="008E7746" w:rsidRDefault="00D279F4" w:rsidP="00D279F4">
            <w:pPr>
              <w:widowControl w:val="0"/>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sidRPr="008E7746">
              <w:rPr>
                <w:rFonts w:ascii="Times New Roman" w:eastAsia="SimSun" w:hAnsi="Times New Roman"/>
                <w:sz w:val="24"/>
                <w:szCs w:val="24"/>
              </w:rPr>
              <w:lastRenderedPageBreak/>
              <w:t>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w:t>
            </w:r>
            <w:proofErr w:type="gramStart"/>
            <w:r w:rsidRPr="008E7746">
              <w:rPr>
                <w:rFonts w:ascii="Times New Roman" w:eastAsia="SimSun" w:hAnsi="Times New Roman"/>
                <w:sz w:val="24"/>
                <w:szCs w:val="24"/>
              </w:rPr>
              <w:t>участков  –</w:t>
            </w:r>
            <w:proofErr w:type="gramEnd"/>
            <w:r w:rsidRPr="008E7746">
              <w:rPr>
                <w:rFonts w:ascii="Times New Roman" w:eastAsia="SimSun" w:hAnsi="Times New Roman"/>
                <w:b/>
                <w:sz w:val="24"/>
                <w:szCs w:val="24"/>
              </w:rPr>
              <w:t>400/15000 кв.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proofErr w:type="spellStart"/>
            <w:r w:rsidRPr="008E7746">
              <w:rPr>
                <w:rFonts w:ascii="Times New Roman" w:hAnsi="Times New Roman"/>
                <w:sz w:val="24"/>
                <w:szCs w:val="24"/>
              </w:rPr>
              <w:t>максимальное</w:t>
            </w:r>
            <w:r w:rsidRPr="008E7746">
              <w:rPr>
                <w:rFonts w:ascii="Times New Roman" w:eastAsia="SimSun" w:hAnsi="Times New Roman"/>
                <w:sz w:val="24"/>
                <w:szCs w:val="24"/>
              </w:rPr>
              <w:t>количество</w:t>
            </w:r>
            <w:proofErr w:type="spellEnd"/>
            <w:r w:rsidRPr="008E7746">
              <w:rPr>
                <w:rFonts w:ascii="Times New Roman" w:eastAsia="SimSun" w:hAnsi="Times New Roman"/>
                <w:sz w:val="24"/>
                <w:szCs w:val="24"/>
              </w:rPr>
              <w:t xml:space="preserve"> надземных этажей </w:t>
            </w:r>
            <w:proofErr w:type="gramStart"/>
            <w:r w:rsidRPr="008E7746">
              <w:rPr>
                <w:rFonts w:ascii="Times New Roman" w:eastAsia="SimSun" w:hAnsi="Times New Roman"/>
                <w:sz w:val="24"/>
                <w:szCs w:val="24"/>
              </w:rPr>
              <w:t>зданий</w:t>
            </w:r>
            <w:r w:rsidRPr="008E7746">
              <w:rPr>
                <w:rFonts w:ascii="Times New Roman" w:hAnsi="Times New Roman"/>
                <w:sz w:val="24"/>
                <w:szCs w:val="24"/>
              </w:rPr>
              <w:t xml:space="preserve">  -</w:t>
            </w:r>
            <w:proofErr w:type="gramEnd"/>
            <w:r w:rsidRPr="008E7746">
              <w:rPr>
                <w:rFonts w:ascii="Times New Roman" w:hAnsi="Times New Roman"/>
                <w:b/>
                <w:sz w:val="24"/>
                <w:szCs w:val="24"/>
              </w:rPr>
              <w:t>4этажа;</w:t>
            </w:r>
          </w:p>
          <w:p w:rsidR="00D279F4" w:rsidRPr="008E7746" w:rsidRDefault="00D279F4" w:rsidP="00D279F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D279F4" w:rsidRPr="008E7746" w:rsidRDefault="00D279F4" w:rsidP="00D279F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D279F4" w:rsidRPr="008E7746" w:rsidRDefault="00D279F4" w:rsidP="00D279F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lastRenderedPageBreak/>
              <w:t xml:space="preserve">   Участки дошкольных образовательных учреждений не должны примыкать непосредственно к магистральным улицам.</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w:t>
            </w:r>
            <w:proofErr w:type="gramStart"/>
            <w:r w:rsidRPr="008E7746">
              <w:rPr>
                <w:rFonts w:ascii="Times New Roman" w:hAnsi="Times New Roman"/>
                <w:sz w:val="24"/>
                <w:szCs w:val="24"/>
              </w:rPr>
              <w:t>процент  застройки</w:t>
            </w:r>
            <w:proofErr w:type="gramEnd"/>
            <w:r w:rsidRPr="008E7746">
              <w:rPr>
                <w:rFonts w:ascii="Times New Roman" w:hAnsi="Times New Roman"/>
                <w:b/>
                <w:sz w:val="24"/>
                <w:szCs w:val="24"/>
              </w:rPr>
              <w:t>– 60%;</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D279F4" w:rsidRPr="008E7746" w:rsidRDefault="00D279F4" w:rsidP="00D279F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D279F4" w:rsidRPr="008E7746" w:rsidRDefault="00D279F4" w:rsidP="00D279F4">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D279F4" w:rsidRPr="008E7746" w:rsidRDefault="00D279F4" w:rsidP="00D279F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D279F4" w:rsidRPr="008E7746" w:rsidRDefault="00D279F4" w:rsidP="00D279F4">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D279F4" w:rsidRPr="008E7746" w:rsidRDefault="00D279F4" w:rsidP="00D279F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D279F4" w:rsidRPr="008E7746" w:rsidRDefault="00D279F4" w:rsidP="00D279F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D279F4" w:rsidRPr="008E7746" w:rsidRDefault="00D279F4" w:rsidP="00D279F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D279F4" w:rsidRPr="008E7746" w:rsidRDefault="00D279F4" w:rsidP="00D279F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D279F4" w:rsidRPr="008E7746" w:rsidTr="00D279F4">
        <w:tc>
          <w:tcPr>
            <w:tcW w:w="6941" w:type="dxa"/>
            <w:tcBorders>
              <w:top w:val="single" w:sz="4" w:space="0" w:color="000000"/>
              <w:left w:val="single" w:sz="4" w:space="0" w:color="000000"/>
              <w:bottom w:val="single" w:sz="4" w:space="0" w:color="000000"/>
            </w:tcBorders>
            <w:shd w:val="clear" w:color="auto" w:fill="auto"/>
            <w:vAlign w:val="center"/>
          </w:tcPr>
          <w:p w:rsidR="00D279F4" w:rsidRPr="008E7746" w:rsidRDefault="00D279F4" w:rsidP="00D279F4">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9F4" w:rsidRPr="008E7746" w:rsidRDefault="00D279F4" w:rsidP="00D279F4">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279F4" w:rsidRPr="008E7746" w:rsidTr="00D279F4">
        <w:tc>
          <w:tcPr>
            <w:tcW w:w="6941" w:type="dxa"/>
          </w:tcPr>
          <w:p w:rsidR="00D279F4" w:rsidRPr="008E7746" w:rsidRDefault="00D279F4" w:rsidP="00D279F4">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Вспомогательные объекты предназначены только для обслуживания основного объекта и технологически связаны с ними.</w:t>
            </w:r>
          </w:p>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D279F4" w:rsidRPr="008E7746" w:rsidRDefault="00D279F4" w:rsidP="00D279F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D279F4" w:rsidRPr="008E7746" w:rsidRDefault="00D279F4" w:rsidP="00D279F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Суммарная общая площадь зданий, сооружений, занимаемых объектами основных и вспомогательных видов разрешенного использования, </w:t>
            </w:r>
            <w:r w:rsidRPr="008E7746">
              <w:rPr>
                <w:rFonts w:ascii="Times New Roman" w:eastAsia="SimSun" w:hAnsi="Times New Roman"/>
                <w:sz w:val="24"/>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D279F4" w:rsidRPr="008E7746" w:rsidRDefault="00D279F4" w:rsidP="00D279F4">
            <w:pPr>
              <w:shd w:val="clear" w:color="auto" w:fill="FFFFFF" w:themeFill="background1"/>
              <w:tabs>
                <w:tab w:val="left" w:pos="-6204"/>
              </w:tabs>
              <w:rPr>
                <w:rFonts w:ascii="Times New Roman" w:eastAsia="SimSun" w:hAnsi="Times New Roman"/>
                <w:sz w:val="24"/>
                <w:szCs w:val="24"/>
                <w:lang w:eastAsia="zh-CN"/>
              </w:rPr>
            </w:pPr>
          </w:p>
        </w:tc>
      </w:tr>
      <w:tr w:rsidR="00D279F4" w:rsidRPr="008E7746" w:rsidTr="00D279F4">
        <w:tc>
          <w:tcPr>
            <w:tcW w:w="6941" w:type="dxa"/>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D279F4" w:rsidRPr="008E7746" w:rsidRDefault="00D279F4" w:rsidP="00D279F4">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D279F4"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D279F4" w:rsidRDefault="00D279F4" w:rsidP="00D279F4">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 xml:space="preserve">Общая площадь </w:t>
            </w:r>
            <w:proofErr w:type="gramStart"/>
            <w:r w:rsidRPr="003B0D7D">
              <w:rPr>
                <w:rFonts w:ascii="Times New Roman" w:eastAsia="SimSun" w:hAnsi="Times New Roman"/>
                <w:sz w:val="24"/>
                <w:szCs w:val="24"/>
                <w:lang w:eastAsia="zh-CN"/>
              </w:rPr>
              <w:t>помещений  -</w:t>
            </w:r>
            <w:proofErr w:type="gramEnd"/>
            <w:r w:rsidRPr="003B0D7D">
              <w:rPr>
                <w:rFonts w:ascii="Times New Roman" w:eastAsia="SimSun" w:hAnsi="Times New Roman"/>
                <w:sz w:val="24"/>
                <w:szCs w:val="24"/>
                <w:lang w:eastAsia="zh-CN"/>
              </w:rPr>
              <w:t xml:space="preserve"> до 100 кв. м.</w:t>
            </w:r>
          </w:p>
          <w:p w:rsidR="00D279F4" w:rsidRPr="003B0D7D" w:rsidRDefault="00D279F4" w:rsidP="00D279F4">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D279F4" w:rsidRPr="003B0D7D" w:rsidRDefault="00D279F4" w:rsidP="00D279F4">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D279F4" w:rsidRPr="003B0D7D" w:rsidRDefault="00D279F4" w:rsidP="00D279F4">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D279F4" w:rsidRPr="003B0D7D" w:rsidRDefault="00D279F4" w:rsidP="00D279F4">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279F4" w:rsidRPr="003B0D7D" w:rsidRDefault="00D279F4" w:rsidP="00D279F4">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3B0D7D">
              <w:rPr>
                <w:rFonts w:ascii="Times New Roman" w:eastAsia="SimSun" w:hAnsi="Times New Roman"/>
                <w:sz w:val="24"/>
                <w:szCs w:val="24"/>
                <w:lang w:eastAsia="zh-CN"/>
              </w:rPr>
              <w:t>кв.м</w:t>
            </w:r>
            <w:proofErr w:type="spellEnd"/>
            <w:r w:rsidRPr="003B0D7D">
              <w:rPr>
                <w:rFonts w:ascii="Times New Roman" w:eastAsia="SimSun" w:hAnsi="Times New Roman"/>
                <w:sz w:val="24"/>
                <w:szCs w:val="24"/>
                <w:lang w:eastAsia="zh-CN"/>
              </w:rPr>
              <w:t>.</w:t>
            </w:r>
          </w:p>
          <w:p w:rsidR="00D279F4" w:rsidRPr="003B0D7D" w:rsidRDefault="00D279F4" w:rsidP="00D279F4">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lastRenderedPageBreak/>
              <w:t xml:space="preserve">Размещение навесов должно </w:t>
            </w:r>
            <w:proofErr w:type="gramStart"/>
            <w:r w:rsidRPr="003B0D7D">
              <w:rPr>
                <w:rFonts w:ascii="Times New Roman" w:eastAsia="SimSun" w:hAnsi="Times New Roman"/>
                <w:sz w:val="24"/>
                <w:szCs w:val="24"/>
                <w:lang w:eastAsia="zh-CN"/>
              </w:rPr>
              <w:t>осуществляться  с</w:t>
            </w:r>
            <w:proofErr w:type="gramEnd"/>
            <w:r w:rsidRPr="003B0D7D">
              <w:rPr>
                <w:rFonts w:ascii="Times New Roman" w:eastAsia="SimSun" w:hAnsi="Times New Roman"/>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w:t>
            </w:r>
          </w:p>
          <w:p w:rsidR="00D279F4" w:rsidRPr="003B0D7D" w:rsidRDefault="00D279F4" w:rsidP="00D279F4">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 xml:space="preserve">Устройство навесов не должно </w:t>
            </w:r>
            <w:proofErr w:type="gramStart"/>
            <w:r w:rsidRPr="003B0D7D">
              <w:rPr>
                <w:rFonts w:ascii="Times New Roman" w:eastAsia="SimSun" w:hAnsi="Times New Roman"/>
                <w:sz w:val="24"/>
                <w:szCs w:val="24"/>
                <w:lang w:eastAsia="zh-CN"/>
              </w:rPr>
              <w:t>ущемлять  законных</w:t>
            </w:r>
            <w:proofErr w:type="gramEnd"/>
            <w:r w:rsidRPr="003B0D7D">
              <w:rPr>
                <w:rFonts w:ascii="Times New Roman" w:eastAsia="SimSun" w:hAnsi="Times New Roman"/>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D279F4" w:rsidRPr="003B0D7D" w:rsidRDefault="00D279F4" w:rsidP="00D279F4">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 xml:space="preserve">Хозяйственные постройки должны </w:t>
            </w:r>
            <w:proofErr w:type="gramStart"/>
            <w:r w:rsidRPr="003B0D7D">
              <w:rPr>
                <w:rFonts w:ascii="Times New Roman" w:eastAsia="SimSun" w:hAnsi="Times New Roman"/>
                <w:sz w:val="24"/>
                <w:szCs w:val="24"/>
                <w:lang w:eastAsia="zh-CN"/>
              </w:rPr>
              <w:t>быть  обеспечены</w:t>
            </w:r>
            <w:proofErr w:type="gramEnd"/>
            <w:r w:rsidRPr="003B0D7D">
              <w:rPr>
                <w:rFonts w:ascii="Times New Roman" w:eastAsia="SimSun" w:hAnsi="Times New Roman"/>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D279F4" w:rsidRPr="003B0D7D" w:rsidRDefault="00D279F4" w:rsidP="00D279F4">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D279F4" w:rsidRPr="008E7746" w:rsidTr="00D279F4">
        <w:tc>
          <w:tcPr>
            <w:tcW w:w="6941" w:type="dxa"/>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D279F4" w:rsidRPr="008E7746" w:rsidRDefault="00D279F4" w:rsidP="00D279F4">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D279F4" w:rsidRPr="008E7746" w:rsidTr="00D279F4">
        <w:tc>
          <w:tcPr>
            <w:tcW w:w="6941" w:type="dxa"/>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D279F4" w:rsidRPr="008E7746" w:rsidTr="00D279F4">
        <w:tc>
          <w:tcPr>
            <w:tcW w:w="6941" w:type="dxa"/>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общественные туалеты, надворные уборные</w:t>
            </w:r>
          </w:p>
        </w:tc>
        <w:tc>
          <w:tcPr>
            <w:tcW w:w="7619" w:type="dxa"/>
          </w:tcPr>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D279F4" w:rsidRPr="008E7746" w:rsidTr="00D279F4">
        <w:tc>
          <w:tcPr>
            <w:tcW w:w="6941" w:type="dxa"/>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D279F4" w:rsidRPr="008E7746" w:rsidTr="00D279F4">
        <w:tc>
          <w:tcPr>
            <w:tcW w:w="6941" w:type="dxa"/>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от красной линии – 5 </w:t>
            </w:r>
            <w:proofErr w:type="spellStart"/>
            <w:proofErr w:type="gramStart"/>
            <w:r w:rsidRPr="008E7746">
              <w:rPr>
                <w:rFonts w:ascii="Times New Roman" w:eastAsia="Times New Roman" w:hAnsi="Times New Roman"/>
                <w:sz w:val="24"/>
                <w:szCs w:val="24"/>
                <w:lang w:eastAsia="zh-CN"/>
              </w:rPr>
              <w:t>м,допускается</w:t>
            </w:r>
            <w:proofErr w:type="spellEnd"/>
            <w:proofErr w:type="gramEnd"/>
            <w:r w:rsidRPr="008E7746">
              <w:rPr>
                <w:rFonts w:ascii="Times New Roman" w:eastAsia="Times New Roman" w:hAnsi="Times New Roman"/>
                <w:sz w:val="24"/>
                <w:szCs w:val="24"/>
                <w:lang w:eastAsia="zh-CN"/>
              </w:rPr>
              <w:t xml:space="preserve"> размещать по красной линии без устройства распашных ворот;</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279F4" w:rsidRPr="008E7746" w:rsidTr="00D279F4">
        <w:tc>
          <w:tcPr>
            <w:tcW w:w="6941" w:type="dxa"/>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гостевые автостоянки жилых домов </w:t>
            </w:r>
          </w:p>
        </w:tc>
        <w:tc>
          <w:tcPr>
            <w:tcW w:w="7619" w:type="dxa"/>
          </w:tcPr>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D279F4" w:rsidRPr="008E7746" w:rsidTr="00D279F4">
        <w:tc>
          <w:tcPr>
            <w:tcW w:w="6941" w:type="dxa"/>
          </w:tcPr>
          <w:p w:rsidR="00D279F4" w:rsidRPr="008E7746" w:rsidRDefault="00D279F4" w:rsidP="00D279F4">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работников и посетителей</w:t>
            </w:r>
          </w:p>
        </w:tc>
        <w:tc>
          <w:tcPr>
            <w:tcW w:w="7619" w:type="dxa"/>
          </w:tcPr>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D279F4" w:rsidRPr="008E7746" w:rsidRDefault="00D279F4" w:rsidP="00D279F4">
      <w:pPr>
        <w:shd w:val="clear" w:color="auto" w:fill="FFFFFF" w:themeFill="background1"/>
      </w:pP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танцевальные, спортивные залы, дискотеки, видеосалоны, за исключением тренажерных и фитнес-залов.</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D279F4" w:rsidRPr="008E7746" w:rsidRDefault="00D279F4" w:rsidP="00D279F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D279F4" w:rsidRPr="008E7746" w:rsidRDefault="00D279F4" w:rsidP="00D279F4">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D279F4" w:rsidRPr="008E7746" w:rsidRDefault="00D279F4" w:rsidP="00D279F4">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279F4" w:rsidRPr="008E7746" w:rsidRDefault="00D279F4" w:rsidP="00D279F4">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D279F4" w:rsidRPr="008E7746" w:rsidRDefault="00D279F4" w:rsidP="00D279F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D279F4" w:rsidRPr="008E7746" w:rsidRDefault="00D279F4" w:rsidP="00D279F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D279F4" w:rsidRPr="008E7746" w:rsidRDefault="00D279F4" w:rsidP="00D279F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D279F4" w:rsidRPr="008E7746" w:rsidRDefault="00D279F4" w:rsidP="00D279F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D279F4" w:rsidRPr="008E7746" w:rsidRDefault="00D279F4" w:rsidP="00D279F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D279F4" w:rsidRPr="008E7746" w:rsidRDefault="00D279F4" w:rsidP="00D279F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ru-RU"/>
        </w:rPr>
        <w:t>от кустарника - 1 м.</w:t>
      </w:r>
    </w:p>
    <w:p w:rsidR="00D279F4" w:rsidRPr="008E7746" w:rsidRDefault="00D279F4" w:rsidP="00D279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D279F4" w:rsidRPr="008E7746" w:rsidRDefault="00D279F4" w:rsidP="00D279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D279F4" w:rsidRPr="008E7746" w:rsidRDefault="00D279F4" w:rsidP="00D279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D279F4" w:rsidRPr="008E7746" w:rsidRDefault="00D279F4" w:rsidP="00D279F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D279F4" w:rsidRPr="008E7746" w:rsidRDefault="00D279F4" w:rsidP="00D279F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279F4" w:rsidRPr="008E7746" w:rsidRDefault="00D279F4" w:rsidP="00D279F4">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279F4" w:rsidRPr="008E7746" w:rsidRDefault="00D279F4" w:rsidP="00D279F4">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proofErr w:type="gramStart"/>
      <w:r w:rsidRPr="008E7746">
        <w:rPr>
          <w:rFonts w:ascii="Times New Roman" w:eastAsia="Times New Roman" w:hAnsi="Times New Roman" w:cs="Times New Roman"/>
          <w:sz w:val="24"/>
          <w:szCs w:val="24"/>
          <w:lang w:eastAsia="ru-RU"/>
        </w:rPr>
        <w:t>Изменение  рельефа</w:t>
      </w:r>
      <w:proofErr w:type="gramEnd"/>
      <w:r w:rsidRPr="008E7746">
        <w:rPr>
          <w:rFonts w:ascii="Times New Roman" w:eastAsia="Times New Roman" w:hAnsi="Times New Roman" w:cs="Times New Roman"/>
          <w:sz w:val="24"/>
          <w:szCs w:val="24"/>
          <w:lang w:eastAsia="ru-RU"/>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279F4" w:rsidRPr="008E7746" w:rsidRDefault="00D279F4" w:rsidP="00D279F4">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w:t>
      </w:r>
      <w:proofErr w:type="gramStart"/>
      <w:r w:rsidRPr="008E7746">
        <w:rPr>
          <w:rFonts w:ascii="Times New Roman" w:eastAsia="SimSun" w:hAnsi="Times New Roman" w:cs="Times New Roman"/>
          <w:sz w:val="24"/>
          <w:szCs w:val="24"/>
          <w:lang w:eastAsia="zh-CN"/>
        </w:rPr>
        <w:t>быть  обеспечены</w:t>
      </w:r>
      <w:proofErr w:type="gramEnd"/>
      <w:r w:rsidRPr="008E7746">
        <w:rPr>
          <w:rFonts w:ascii="Times New Roman" w:eastAsia="SimSun" w:hAnsi="Times New Roman" w:cs="Times New Roman"/>
          <w:sz w:val="24"/>
          <w:szCs w:val="24"/>
          <w:lang w:eastAsia="zh-CN"/>
        </w:rPr>
        <w:t xml:space="preserve"> системами водоотведения с кровли, с целью предотвращения подтопления соседних земельных участков и строений. </w:t>
      </w:r>
    </w:p>
    <w:p w:rsidR="00D279F4" w:rsidRPr="008E7746" w:rsidRDefault="00D279F4" w:rsidP="00D279F4">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roofErr w:type="spellStart"/>
      <w:r w:rsidRPr="008E7746">
        <w:rPr>
          <w:rFonts w:ascii="Times New Roman" w:eastAsia="Times New Roman" w:hAnsi="Times New Roman" w:cs="Times New Roman"/>
          <w:sz w:val="24"/>
          <w:szCs w:val="24"/>
          <w:lang w:eastAsia="ru-RU"/>
        </w:rPr>
        <w:t>Отмостка</w:t>
      </w:r>
      <w:proofErr w:type="spellEnd"/>
      <w:r w:rsidRPr="008E7746">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8E7746">
        <w:rPr>
          <w:rFonts w:ascii="Times New Roman" w:eastAsia="Times New Roman" w:hAnsi="Times New Roman" w:cs="Times New Roman"/>
          <w:sz w:val="24"/>
          <w:szCs w:val="24"/>
          <w:lang w:eastAsia="ru-RU"/>
        </w:rPr>
        <w:t>отмостки</w:t>
      </w:r>
      <w:proofErr w:type="spellEnd"/>
      <w:r w:rsidRPr="008E7746">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D279F4" w:rsidRPr="008E7746" w:rsidRDefault="00D279F4" w:rsidP="00D279F4">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D279F4" w:rsidRPr="008E7746" w:rsidRDefault="00D279F4" w:rsidP="00D279F4">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D279F4" w:rsidRPr="008E7746" w:rsidRDefault="00D279F4" w:rsidP="00D279F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279F4" w:rsidRPr="008E7746" w:rsidRDefault="00D279F4" w:rsidP="00D279F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279F4" w:rsidRPr="008E7746" w:rsidRDefault="00D279F4" w:rsidP="00D279F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D279F4" w:rsidRPr="008E7746" w:rsidRDefault="00D279F4" w:rsidP="00D279F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D279F4" w:rsidRPr="008E7746" w:rsidRDefault="00D279F4" w:rsidP="00D279F4">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279F4" w:rsidRPr="008E7746" w:rsidRDefault="00D279F4" w:rsidP="00D279F4">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D279F4" w:rsidRPr="008E7746" w:rsidRDefault="00D279F4" w:rsidP="00D279F4">
      <w:pPr>
        <w:shd w:val="clear" w:color="auto" w:fill="FFFFFF" w:themeFill="background1"/>
        <w:spacing w:after="0" w:line="240" w:lineRule="auto"/>
        <w:ind w:firstLine="426"/>
        <w:rPr>
          <w:rFonts w:ascii="Times New Roman" w:eastAsia="Times New Roman" w:hAnsi="Times New Roman" w:cs="Times New Roman"/>
          <w:sz w:val="24"/>
          <w:szCs w:val="24"/>
          <w:u w:val="single"/>
          <w:lang w:eastAsia="zh-CN"/>
        </w:rPr>
      </w:pPr>
    </w:p>
    <w:p w:rsidR="00D279F4" w:rsidRPr="008E7746" w:rsidRDefault="00D279F4" w:rsidP="00D279F4">
      <w:pPr>
        <w:shd w:val="clear" w:color="auto" w:fill="FFFFFF" w:themeFill="background1"/>
        <w:spacing w:after="0" w:line="240" w:lineRule="auto"/>
        <w:ind w:firstLine="426"/>
        <w:jc w:val="center"/>
        <w:rPr>
          <w:rFonts w:ascii="Times New Roman" w:eastAsia="Times New Roman" w:hAnsi="Times New Roman" w:cs="Times New Roman"/>
          <w:sz w:val="24"/>
          <w:szCs w:val="24"/>
          <w:u w:val="single"/>
          <w:lang w:eastAsia="zh-CN"/>
        </w:rPr>
      </w:pPr>
      <w:r w:rsidRPr="008E7746">
        <w:rPr>
          <w:rFonts w:ascii="Times New Roman" w:eastAsia="Times New Roman" w:hAnsi="Times New Roman" w:cs="Times New Roman"/>
          <w:sz w:val="24"/>
          <w:szCs w:val="24"/>
          <w:u w:val="single"/>
          <w:lang w:eastAsia="zh-CN"/>
        </w:rPr>
        <w:t>Требования по благоустройству придомовой территории в части создания спортивно-игровой инфраструктуры:</w:t>
      </w:r>
    </w:p>
    <w:p w:rsidR="00D279F4" w:rsidRPr="008E7746" w:rsidRDefault="00D279F4" w:rsidP="00D279F4">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4565"/>
        <w:gridCol w:w="4536"/>
        <w:gridCol w:w="5387"/>
      </w:tblGrid>
      <w:tr w:rsidR="00D279F4" w:rsidRPr="008E7746" w:rsidTr="00D279F4">
        <w:tc>
          <w:tcPr>
            <w:tcW w:w="4565"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Рекомендуемый тип покрытия</w:t>
            </w:r>
          </w:p>
        </w:tc>
      </w:tr>
      <w:tr w:rsidR="00D279F4" w:rsidRPr="008E7746" w:rsidTr="00D279F4">
        <w:tc>
          <w:tcPr>
            <w:tcW w:w="4565"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D279F4" w:rsidRPr="008E7746" w:rsidTr="00D279F4">
        <w:tc>
          <w:tcPr>
            <w:tcW w:w="4565"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lastRenderedPageBreak/>
              <w:t>Теннис</w:t>
            </w:r>
          </w:p>
        </w:tc>
        <w:tc>
          <w:tcPr>
            <w:tcW w:w="4536"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D279F4" w:rsidRPr="008E7746" w:rsidTr="00D279F4">
        <w:tc>
          <w:tcPr>
            <w:tcW w:w="4565"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D279F4" w:rsidRPr="008E7746" w:rsidTr="00D279F4">
        <w:tc>
          <w:tcPr>
            <w:tcW w:w="4565"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D279F4" w:rsidRPr="008E7746" w:rsidTr="00D279F4">
        <w:tc>
          <w:tcPr>
            <w:tcW w:w="4565"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D279F4" w:rsidRPr="008E7746" w:rsidTr="00D279F4">
        <w:tc>
          <w:tcPr>
            <w:tcW w:w="4565"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bl>
    <w:p w:rsidR="00D279F4" w:rsidRPr="008E7746" w:rsidRDefault="00D279F4" w:rsidP="00D279F4">
      <w:pPr>
        <w:shd w:val="clear" w:color="auto" w:fill="FFFFFF" w:themeFill="background1"/>
        <w:spacing w:after="0" w:line="240" w:lineRule="auto"/>
        <w:rPr>
          <w:rFonts w:ascii="Times New Roman" w:eastAsia="Times New Roman" w:hAnsi="Times New Roman" w:cs="Times New Roman"/>
          <w:sz w:val="24"/>
          <w:szCs w:val="24"/>
          <w:lang w:eastAsia="zh-CN"/>
        </w:rPr>
      </w:pPr>
    </w:p>
    <w:p w:rsidR="00D279F4" w:rsidRPr="008E7746" w:rsidRDefault="00D279F4" w:rsidP="00D279F4">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581"/>
        <w:gridCol w:w="11907"/>
      </w:tblGrid>
      <w:tr w:rsidR="00D279F4" w:rsidRPr="008E7746" w:rsidTr="00D279F4">
        <w:tc>
          <w:tcPr>
            <w:tcW w:w="2581"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Рекомендации</w:t>
            </w:r>
          </w:p>
        </w:tc>
      </w:tr>
      <w:tr w:rsidR="00D279F4" w:rsidRPr="008E7746" w:rsidTr="00D279F4">
        <w:tc>
          <w:tcPr>
            <w:tcW w:w="2581"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D279F4" w:rsidRPr="008E7746" w:rsidTr="00D279F4">
        <w:tc>
          <w:tcPr>
            <w:tcW w:w="2581"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D279F4" w:rsidRPr="008E7746" w:rsidTr="00D279F4">
        <w:tc>
          <w:tcPr>
            <w:tcW w:w="2581"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D279F4" w:rsidRPr="008E7746" w:rsidTr="00D279F4">
        <w:tc>
          <w:tcPr>
            <w:tcW w:w="2581"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D279F4" w:rsidRPr="008E7746" w:rsidRDefault="00D279F4" w:rsidP="00D279F4">
      <w:pPr>
        <w:shd w:val="clear" w:color="auto" w:fill="FFFFFF" w:themeFill="background1"/>
        <w:spacing w:after="0" w:line="240" w:lineRule="auto"/>
        <w:rPr>
          <w:rFonts w:ascii="Times New Roman" w:eastAsia="Times New Roman" w:hAnsi="Times New Roman" w:cs="Times New Roman"/>
          <w:sz w:val="24"/>
          <w:szCs w:val="24"/>
          <w:lang w:eastAsia="zh-CN"/>
        </w:rPr>
      </w:pPr>
    </w:p>
    <w:p w:rsidR="00D279F4" w:rsidRPr="008E7746" w:rsidRDefault="00D279F4" w:rsidP="00D279F4">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4820"/>
        <w:gridCol w:w="6804"/>
      </w:tblGrid>
      <w:tr w:rsidR="00D279F4" w:rsidRPr="008E7746" w:rsidTr="00D279F4">
        <w:tc>
          <w:tcPr>
            <w:tcW w:w="2864"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и физкультурное оборудование</w:t>
            </w:r>
          </w:p>
        </w:tc>
      </w:tr>
      <w:tr w:rsidR="00D279F4" w:rsidRPr="008E7746" w:rsidTr="00D279F4">
        <w:tc>
          <w:tcPr>
            <w:tcW w:w="2864"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w:t>
            </w:r>
          </w:p>
        </w:tc>
      </w:tr>
      <w:tr w:rsidR="00D279F4" w:rsidRPr="008E7746" w:rsidTr="00D279F4">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lastRenderedPageBreak/>
              <w:t xml:space="preserve">Дети </w:t>
            </w:r>
            <w:proofErr w:type="spellStart"/>
            <w:r w:rsidRPr="008E7746">
              <w:rPr>
                <w:rFonts w:ascii="Times New Roman" w:eastAsia="Times New Roman" w:hAnsi="Times New Roman" w:cs="Times New Roman"/>
                <w:sz w:val="24"/>
                <w:szCs w:val="24"/>
                <w:lang w:eastAsia="zh-CN"/>
              </w:rPr>
              <w:t>преддошкольного</w:t>
            </w:r>
            <w:proofErr w:type="spellEnd"/>
            <w:r w:rsidRPr="008E7746">
              <w:rPr>
                <w:rFonts w:ascii="Times New Roman" w:eastAsia="Times New Roman" w:hAnsi="Times New Roman" w:cs="Times New Roman"/>
                <w:sz w:val="24"/>
                <w:szCs w:val="24"/>
                <w:lang w:eastAsia="zh-CN"/>
              </w:rPr>
              <w:t xml:space="preserve">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песочницы открытые и с крышами, домики</w:t>
            </w:r>
          </w:p>
        </w:tc>
      </w:tr>
      <w:tr w:rsidR="00D279F4" w:rsidRPr="008E7746" w:rsidTr="00D279F4">
        <w:trPr>
          <w:cantSplit/>
        </w:trPr>
        <w:tc>
          <w:tcPr>
            <w:tcW w:w="2864" w:type="dxa"/>
            <w:vMerge/>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 xml:space="preserve">для тренировки лазания, ходьбы, перешагивания, </w:t>
            </w:r>
            <w:proofErr w:type="spellStart"/>
            <w:r w:rsidRPr="008E7746">
              <w:rPr>
                <w:rFonts w:ascii="Times New Roman" w:eastAsia="Times New Roman" w:hAnsi="Times New Roman" w:cs="Times New Roman"/>
                <w:sz w:val="24"/>
                <w:szCs w:val="24"/>
                <w:lang w:eastAsia="zh-CN"/>
              </w:rPr>
              <w:t>подлезания</w:t>
            </w:r>
            <w:proofErr w:type="spellEnd"/>
            <w:r w:rsidRPr="008E7746">
              <w:rPr>
                <w:rFonts w:ascii="Times New Roman" w:eastAsia="Times New Roman" w:hAnsi="Times New Roman" w:cs="Times New Roman"/>
                <w:sz w:val="24"/>
                <w:szCs w:val="24"/>
                <w:lang w:eastAsia="zh-CN"/>
              </w:rPr>
              <w:t>,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пирамиды, шведские стенки, бумы, городки с пластиковыми спусками, переходами, физкультурными элементами</w:t>
            </w:r>
          </w:p>
        </w:tc>
      </w:tr>
      <w:tr w:rsidR="00D279F4" w:rsidRPr="008E7746" w:rsidTr="00D279F4">
        <w:trPr>
          <w:cantSplit/>
        </w:trPr>
        <w:tc>
          <w:tcPr>
            <w:tcW w:w="2864" w:type="dxa"/>
            <w:vMerge/>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 балансиры, качалки на пружинках, карусели</w:t>
            </w:r>
          </w:p>
        </w:tc>
      </w:tr>
      <w:tr w:rsidR="00D279F4" w:rsidRPr="008E7746" w:rsidTr="00D279F4">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пирамиды, шведские стенки, бумы, городки с пластиковыми спусками, переходами, физкультурными элементами</w:t>
            </w:r>
          </w:p>
        </w:tc>
      </w:tr>
      <w:tr w:rsidR="00D279F4" w:rsidRPr="008E7746" w:rsidTr="00D279F4">
        <w:trPr>
          <w:cantSplit/>
        </w:trPr>
        <w:tc>
          <w:tcPr>
            <w:tcW w:w="2864" w:type="dxa"/>
            <w:vMerge/>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физкультурные элементы, низкие турники</w:t>
            </w:r>
          </w:p>
        </w:tc>
      </w:tr>
      <w:tr w:rsidR="00D279F4" w:rsidRPr="008E7746" w:rsidTr="00D279F4">
        <w:trPr>
          <w:cantSplit/>
        </w:trPr>
        <w:tc>
          <w:tcPr>
            <w:tcW w:w="2864" w:type="dxa"/>
            <w:vMerge/>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 xml:space="preserve">мишени для бросания мяча, </w:t>
            </w:r>
            <w:proofErr w:type="spellStart"/>
            <w:r w:rsidRPr="008E7746">
              <w:rPr>
                <w:rFonts w:ascii="Times New Roman" w:eastAsia="Times New Roman" w:hAnsi="Times New Roman" w:cs="Times New Roman"/>
                <w:sz w:val="24"/>
                <w:szCs w:val="24"/>
                <w:lang w:eastAsia="zh-CN"/>
              </w:rPr>
              <w:t>кольцебросы</w:t>
            </w:r>
            <w:proofErr w:type="spellEnd"/>
            <w:r w:rsidRPr="008E7746">
              <w:rPr>
                <w:rFonts w:ascii="Times New Roman" w:eastAsia="Times New Roman" w:hAnsi="Times New Roman" w:cs="Times New Roman"/>
                <w:sz w:val="24"/>
                <w:szCs w:val="24"/>
                <w:lang w:eastAsia="zh-CN"/>
              </w:rPr>
              <w:t xml:space="preserve">, баскетбольные щиты, </w:t>
            </w:r>
            <w:proofErr w:type="spellStart"/>
            <w:r w:rsidRPr="008E7746">
              <w:rPr>
                <w:rFonts w:ascii="Times New Roman" w:eastAsia="Times New Roman" w:hAnsi="Times New Roman" w:cs="Times New Roman"/>
                <w:sz w:val="24"/>
                <w:szCs w:val="24"/>
                <w:lang w:eastAsia="zh-CN"/>
              </w:rPr>
              <w:t>миниворота</w:t>
            </w:r>
            <w:proofErr w:type="spellEnd"/>
          </w:p>
        </w:tc>
      </w:tr>
      <w:tr w:rsidR="00D279F4" w:rsidRPr="008E7746" w:rsidTr="00D279F4">
        <w:tc>
          <w:tcPr>
            <w:tcW w:w="2864"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D279F4" w:rsidRPr="008E7746" w:rsidTr="00D279F4">
        <w:tc>
          <w:tcPr>
            <w:tcW w:w="2864"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D279F4" w:rsidRPr="008E7746" w:rsidRDefault="00D279F4" w:rsidP="00D279F4">
      <w:pPr>
        <w:shd w:val="clear" w:color="auto" w:fill="FFFFFF" w:themeFill="background1"/>
        <w:spacing w:after="0" w:line="240" w:lineRule="auto"/>
        <w:rPr>
          <w:rFonts w:ascii="Times New Roman" w:eastAsia="Times New Roman" w:hAnsi="Times New Roman" w:cs="Times New Roman"/>
          <w:sz w:val="24"/>
          <w:szCs w:val="24"/>
          <w:lang w:eastAsia="zh-CN"/>
        </w:rPr>
      </w:pPr>
    </w:p>
    <w:p w:rsidR="00D279F4" w:rsidRPr="008E7746" w:rsidRDefault="00D279F4" w:rsidP="00D279F4">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11624"/>
      </w:tblGrid>
      <w:tr w:rsidR="00D279F4" w:rsidRPr="008E7746" w:rsidTr="00D279F4">
        <w:tc>
          <w:tcPr>
            <w:tcW w:w="2864"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между игровыми элементами</w:t>
            </w:r>
          </w:p>
        </w:tc>
      </w:tr>
      <w:tr w:rsidR="00D279F4" w:rsidRPr="008E7746" w:rsidTr="00D279F4">
        <w:tc>
          <w:tcPr>
            <w:tcW w:w="2864"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D279F4" w:rsidRPr="008E7746" w:rsidTr="00D279F4">
        <w:tc>
          <w:tcPr>
            <w:tcW w:w="2864"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 xml:space="preserve">не менее 1,0 м в стороны от боковых конструкций и не менее 1,5 м от крайних точек качалки в состоянии </w:t>
            </w:r>
            <w:r w:rsidRPr="008E7746">
              <w:rPr>
                <w:rFonts w:ascii="Times New Roman" w:eastAsia="Times New Roman" w:hAnsi="Times New Roman" w:cs="Times New Roman"/>
                <w:sz w:val="24"/>
                <w:szCs w:val="24"/>
                <w:lang w:eastAsia="zh-CN"/>
              </w:rPr>
              <w:lastRenderedPageBreak/>
              <w:t>наклона</w:t>
            </w:r>
          </w:p>
        </w:tc>
      </w:tr>
      <w:tr w:rsidR="00D279F4" w:rsidRPr="008E7746" w:rsidTr="00D279F4">
        <w:tc>
          <w:tcPr>
            <w:tcW w:w="2864"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lastRenderedPageBreak/>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D279F4" w:rsidRPr="008E7746" w:rsidTr="00D279F4">
        <w:tc>
          <w:tcPr>
            <w:tcW w:w="2864" w:type="dxa"/>
            <w:tcBorders>
              <w:top w:val="single" w:sz="4" w:space="0" w:color="000000"/>
              <w:left w:val="single" w:sz="4" w:space="0" w:color="000000"/>
              <w:bottom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D279F4" w:rsidRPr="008E7746" w:rsidRDefault="00D279F4" w:rsidP="00D279F4">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1,0 м от боковых сторон и 2,0 м вперед от нижнего ската горки или городка</w:t>
            </w:r>
          </w:p>
        </w:tc>
      </w:tr>
    </w:tbl>
    <w:p w:rsidR="00D279F4" w:rsidRPr="008E7746" w:rsidRDefault="00D279F4" w:rsidP="00D279F4">
      <w:pPr>
        <w:shd w:val="clear" w:color="auto" w:fill="FFFFFF" w:themeFill="background1"/>
      </w:pP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D279F4" w:rsidRPr="008E7746" w:rsidRDefault="00D279F4" w:rsidP="00D279F4">
      <w:pPr>
        <w:shd w:val="clear" w:color="auto" w:fill="FFFFFF" w:themeFill="background1"/>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w:t>
      </w:r>
      <w:r w:rsidRPr="008E7746">
        <w:rPr>
          <w:rFonts w:ascii="Times New Roman" w:eastAsia="SimSun" w:hAnsi="Times New Roman" w:cs="Times New Roman"/>
          <w:sz w:val="24"/>
          <w:szCs w:val="24"/>
          <w:lang w:eastAsia="zh-CN"/>
        </w:rPr>
        <w:lastRenderedPageBreak/>
        <w:t>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279F4" w:rsidRPr="008E7746" w:rsidRDefault="00D279F4" w:rsidP="003D1A11">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p>
    <w:p w:rsidR="003D1A11"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933D6B" w:rsidRPr="00933D6B" w:rsidRDefault="00933D6B" w:rsidP="00933D6B">
      <w:pPr>
        <w:shd w:val="clear" w:color="auto" w:fill="FFFFFF" w:themeFill="background1"/>
      </w:pPr>
    </w:p>
    <w:p w:rsidR="005E3FA2" w:rsidRPr="00F43CEE" w:rsidRDefault="005E3FA2" w:rsidP="007168A8">
      <w:pPr>
        <w:spacing w:after="0" w:line="240" w:lineRule="auto"/>
        <w:rPr>
          <w:rFonts w:ascii="Times New Roman" w:eastAsia="SimSun" w:hAnsi="Times New Roman" w:cs="Times New Roman"/>
          <w:b/>
          <w:caps/>
          <w:sz w:val="36"/>
          <w:szCs w:val="36"/>
          <w:lang w:eastAsia="zh-CN"/>
        </w:rPr>
      </w:pPr>
    </w:p>
    <w:p w:rsidR="00EB3A34" w:rsidRPr="00F43CEE" w:rsidRDefault="00EB3A34" w:rsidP="00EB3A34">
      <w:pPr>
        <w:spacing w:after="0" w:line="240" w:lineRule="auto"/>
        <w:ind w:firstLine="426"/>
        <w:jc w:val="center"/>
        <w:rPr>
          <w:rFonts w:ascii="Times New Roman" w:eastAsia="Times New Roman" w:hAnsi="Times New Roman" w:cs="Times New Roman"/>
          <w:i/>
          <w:sz w:val="36"/>
          <w:szCs w:val="36"/>
          <w:lang w:eastAsia="zh-CN"/>
        </w:rPr>
      </w:pPr>
      <w:r w:rsidRPr="00F43CEE">
        <w:rPr>
          <w:rFonts w:ascii="Times New Roman" w:eastAsia="SimSun" w:hAnsi="Times New Roman" w:cs="Times New Roman"/>
          <w:b/>
          <w:caps/>
          <w:sz w:val="36"/>
          <w:szCs w:val="36"/>
          <w:lang w:eastAsia="zh-CN"/>
        </w:rPr>
        <w:t>ОБЩЕСТВЕННО-ДЕЛОВЫЕ ЗОНЫ</w:t>
      </w:r>
    </w:p>
    <w:p w:rsidR="00EB3A34" w:rsidRPr="00F43CEE" w:rsidRDefault="00EB3A34" w:rsidP="00EB3A34">
      <w:pPr>
        <w:spacing w:after="0" w:line="240" w:lineRule="auto"/>
        <w:ind w:firstLine="426"/>
        <w:jc w:val="center"/>
        <w:rPr>
          <w:rFonts w:ascii="Times New Roman" w:eastAsia="SimSun" w:hAnsi="Times New Roman" w:cs="Times New Roman"/>
          <w:i/>
          <w:caps/>
          <w:sz w:val="28"/>
          <w:szCs w:val="28"/>
          <w:lang w:eastAsia="zh-CN"/>
        </w:rPr>
      </w:pPr>
      <w:r w:rsidRPr="00F43CEE">
        <w:rPr>
          <w:rFonts w:ascii="Times New Roman" w:eastAsia="Times New Roman" w:hAnsi="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D1A11" w:rsidRPr="008E7746" w:rsidRDefault="003D1A11" w:rsidP="00C957F2">
      <w:pPr>
        <w:widowControl w:val="0"/>
        <w:shd w:val="clear" w:color="auto" w:fill="FFFFFF" w:themeFill="background1"/>
        <w:spacing w:after="0" w:line="240" w:lineRule="auto"/>
        <w:rPr>
          <w:rFonts w:ascii="Times New Roman" w:eastAsia="SimSun" w:hAnsi="Times New Roman" w:cs="Times New Roman"/>
          <w:b/>
          <w:sz w:val="28"/>
          <w:szCs w:val="28"/>
          <w:u w:val="single"/>
          <w:lang w:eastAsia="zh-CN"/>
        </w:rPr>
      </w:pPr>
    </w:p>
    <w:p w:rsidR="00C957F2" w:rsidRPr="008E7746" w:rsidRDefault="00C957F2" w:rsidP="00C957F2">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ОД-1. Центральная зона делового, общественного и коммерческого назначения</w:t>
      </w:r>
    </w:p>
    <w:p w:rsidR="00C957F2" w:rsidRPr="008E7746" w:rsidRDefault="00C957F2" w:rsidP="00C957F2">
      <w:pPr>
        <w:spacing w:after="0" w:line="240" w:lineRule="auto"/>
        <w:ind w:firstLine="426"/>
        <w:rPr>
          <w:rFonts w:ascii="Times New Roman" w:eastAsia="SimSun" w:hAnsi="Times New Roman" w:cs="Times New Roman"/>
          <w:i/>
          <w:sz w:val="24"/>
          <w:szCs w:val="24"/>
          <w:lang w:eastAsia="zh-CN"/>
        </w:rPr>
      </w:pPr>
      <w:r w:rsidRPr="008E7746">
        <w:rPr>
          <w:rFonts w:ascii="Times New Roman" w:eastAsia="SimSun" w:hAnsi="Times New Roman" w:cs="Times New Roma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8E7746">
        <w:rPr>
          <w:rFonts w:ascii="Times New Roman" w:eastAsia="SimSun" w:hAnsi="Times New Roman" w:cs="Times New Roman"/>
          <w:i/>
          <w:iCs/>
          <w:sz w:val="24"/>
          <w:szCs w:val="24"/>
          <w:lang w:eastAsia="zh-CN"/>
        </w:rPr>
        <w:t xml:space="preserve">на территориях размещения центральных функций, </w:t>
      </w:r>
      <w:r w:rsidRPr="008E7746">
        <w:rPr>
          <w:rFonts w:ascii="Times New Roman" w:eastAsia="SimSun" w:hAnsi="Times New Roman" w:cs="Times New Roma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8E7746">
        <w:rPr>
          <w:rFonts w:ascii="Times New Roman" w:eastAsia="SimSun" w:hAnsi="Times New Roman" w:cs="Times New Roman"/>
          <w:i/>
          <w:sz w:val="24"/>
          <w:szCs w:val="24"/>
          <w:lang w:eastAsia="zh-CN"/>
        </w:rPr>
        <w:t>общепоселенческого</w:t>
      </w:r>
      <w:proofErr w:type="spellEnd"/>
      <w:r w:rsidRPr="008E7746">
        <w:rPr>
          <w:rFonts w:ascii="Times New Roman" w:eastAsia="SimSun" w:hAnsi="Times New Roman" w:cs="Times New Roman"/>
          <w:i/>
          <w:sz w:val="24"/>
          <w:szCs w:val="24"/>
          <w:lang w:eastAsia="zh-CN"/>
        </w:rPr>
        <w:t xml:space="preserve"> и местного значения. </w:t>
      </w:r>
    </w:p>
    <w:p w:rsidR="00C957F2" w:rsidRPr="008E7746" w:rsidRDefault="00C957F2" w:rsidP="00C957F2">
      <w:pPr>
        <w:spacing w:after="0" w:line="240" w:lineRule="auto"/>
        <w:ind w:firstLine="426"/>
        <w:rPr>
          <w:rFonts w:ascii="Times New Roman" w:eastAsia="Times New Roman" w:hAnsi="Times New Roman" w:cs="Times New Roman"/>
          <w:b/>
          <w:sz w:val="24"/>
          <w:szCs w:val="24"/>
          <w:lang w:eastAsia="zh-CN"/>
        </w:rPr>
      </w:pPr>
    </w:p>
    <w:p w:rsidR="00C957F2" w:rsidRDefault="00C957F2" w:rsidP="00C957F2">
      <w:pPr>
        <w:widowControl w:val="0"/>
        <w:spacing w:after="0" w:line="240" w:lineRule="auto"/>
        <w:ind w:firstLine="426"/>
        <w:jc w:val="center"/>
        <w:rPr>
          <w:rFonts w:ascii="Times New Roman" w:eastAsia="Times New Roman" w:hAnsi="Times New Roman" w:cs="Times New Roman"/>
          <w:b/>
          <w:sz w:val="24"/>
          <w:szCs w:val="24"/>
          <w:lang w:eastAsia="zh-CN"/>
        </w:rPr>
      </w:pPr>
    </w:p>
    <w:p w:rsidR="00C957F2" w:rsidRPr="008E7746" w:rsidRDefault="00C957F2" w:rsidP="00C957F2">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C957F2" w:rsidRPr="008E7746" w:rsidTr="004C6F7D">
        <w:tc>
          <w:tcPr>
            <w:tcW w:w="2830" w:type="dxa"/>
            <w:shd w:val="clear" w:color="auto" w:fill="FFFFFF" w:themeFill="background1"/>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 xml:space="preserve">объекты капитального строительства, предназначенные </w:t>
            </w:r>
            <w:r w:rsidRPr="008E7746">
              <w:rPr>
                <w:rFonts w:ascii="Times New Roman" w:hAnsi="Times New Roman"/>
                <w:sz w:val="24"/>
                <w:szCs w:val="24"/>
              </w:rPr>
              <w:lastRenderedPageBreak/>
              <w:t>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lastRenderedPageBreak/>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957F2" w:rsidRPr="008E7746" w:rsidRDefault="00C957F2" w:rsidP="004C6F7D">
            <w:pPr>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C957F2" w:rsidRPr="008E7746" w:rsidRDefault="00C957F2" w:rsidP="004C6F7D">
            <w:pPr>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957F2" w:rsidRPr="008E7746" w:rsidRDefault="00C957F2" w:rsidP="004C6F7D">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957F2" w:rsidRDefault="00C957F2" w:rsidP="004C6F7D">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C957F2" w:rsidRPr="0085762E" w:rsidRDefault="00C957F2" w:rsidP="004C6F7D">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C957F2" w:rsidRPr="008E7746" w:rsidRDefault="00C957F2" w:rsidP="004C6F7D">
            <w:pP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[3.1.2] - Административные здания организаций, обеспечивающих предоставление коммунальных услуг</w:t>
            </w:r>
          </w:p>
          <w:p w:rsidR="00C957F2" w:rsidRPr="008E7746" w:rsidRDefault="00C957F2" w:rsidP="004C6F7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C957F2" w:rsidRPr="008E7746" w:rsidRDefault="00C957F2" w:rsidP="004C6F7D">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C957F2" w:rsidRPr="008E7746" w:rsidTr="004C6F7D">
        <w:tc>
          <w:tcPr>
            <w:tcW w:w="2830" w:type="dxa"/>
            <w:tcBorders>
              <w:top w:val="single" w:sz="4" w:space="0" w:color="000000"/>
              <w:left w:val="single" w:sz="4" w:space="0" w:color="000000"/>
            </w:tcBorders>
            <w:shd w:val="clear" w:color="auto" w:fill="FFFFFF" w:themeFill="background1"/>
          </w:tcPr>
          <w:p w:rsidR="00C957F2" w:rsidRPr="008E7746" w:rsidRDefault="00C957F2" w:rsidP="004C6F7D">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C957F2" w:rsidRPr="008E7746" w:rsidRDefault="00C957F2" w:rsidP="004C6F7D">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Содержание данного вида разрешенного использования включает в себя содержание </w:t>
            </w:r>
            <w:r w:rsidRPr="008E7746">
              <w:rPr>
                <w:rFonts w:ascii="Times New Roman" w:eastAsia="SimSun" w:hAnsi="Times New Roman"/>
                <w:sz w:val="24"/>
                <w:szCs w:val="24"/>
              </w:rPr>
              <w:lastRenderedPageBreak/>
              <w:t>видов разрешенного использования, предусмотренных кодами 4.1 - 4.10</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C957F2" w:rsidRDefault="00C957F2" w:rsidP="004C6F7D">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C957F2" w:rsidRPr="0085762E" w:rsidRDefault="00C957F2" w:rsidP="004C6F7D">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lastRenderedPageBreak/>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C957F2" w:rsidRPr="008E7746" w:rsidRDefault="00C957F2" w:rsidP="004C6F7D">
            <w:pPr>
              <w:widowControl w:val="0"/>
              <w:jc w:val="cente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C957F2" w:rsidRPr="008E7746" w:rsidRDefault="00C957F2" w:rsidP="004C6F7D">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widowControl w:val="0"/>
              <w:jc w:val="cente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widowControl w:val="0"/>
              <w:jc w:val="cente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widowControl w:val="0"/>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proofErr w:type="spellStart"/>
            <w:r w:rsidRPr="008E7746">
              <w:rPr>
                <w:rFonts w:ascii="Times New Roman" w:eastAsia="SimSun" w:hAnsi="Times New Roman"/>
                <w:sz w:val="24"/>
                <w:szCs w:val="24"/>
              </w:rPr>
              <w:t>лужбы</w:t>
            </w:r>
            <w:proofErr w:type="spellEnd"/>
            <w:r w:rsidRPr="008E7746">
              <w:rPr>
                <w:rFonts w:ascii="Times New Roman" w:eastAsia="SimSun" w:hAnsi="Times New Roman"/>
                <w:sz w:val="24"/>
                <w:szCs w:val="24"/>
              </w:rPr>
              <w:t xml:space="preserve">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w:t>
            </w:r>
            <w:r w:rsidRPr="008E7746">
              <w:rPr>
                <w:rFonts w:ascii="Times New Roman" w:eastAsia="SimSun" w:hAnsi="Times New Roman"/>
                <w:sz w:val="24"/>
                <w:szCs w:val="24"/>
              </w:rPr>
              <w:lastRenderedPageBreak/>
              <w:t>оказания социальной помощи и назначения социальных или пенсионных выплат;</w:t>
            </w:r>
          </w:p>
          <w:p w:rsidR="00C957F2" w:rsidRPr="008E7746" w:rsidRDefault="00C957F2" w:rsidP="004C6F7D">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C957F2" w:rsidRPr="008E7746" w:rsidRDefault="00C957F2" w:rsidP="004C6F7D">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widowControl w:val="0"/>
              <w:jc w:val="center"/>
              <w:rPr>
                <w:rFonts w:ascii="Times New Roman" w:eastAsia="Times New Roman" w:hAnsi="Times New Roman"/>
                <w:b/>
                <w:sz w:val="24"/>
                <w:szCs w:val="24"/>
                <w:lang w:eastAsia="zh-CN"/>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w:t>
            </w:r>
            <w:r w:rsidRPr="008E7746">
              <w:rPr>
                <w:rFonts w:ascii="Times New Roman" w:eastAsia="SimSun" w:hAnsi="Times New Roman"/>
                <w:sz w:val="24"/>
                <w:szCs w:val="24"/>
              </w:rPr>
              <w:lastRenderedPageBreak/>
              <w:t>между организациями, в том числе биржевая деятельность (за исключением банковской и страховой деятельности)</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C957F2" w:rsidRDefault="00C957F2" w:rsidP="004C6F7D">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C957F2" w:rsidRPr="0085762E" w:rsidRDefault="00C957F2" w:rsidP="004C6F7D">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C957F2" w:rsidRPr="008E7746" w:rsidRDefault="00C957F2" w:rsidP="004C6F7D">
            <w:pP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C957F2" w:rsidRPr="008E7746" w:rsidRDefault="00C957F2" w:rsidP="004C6F7D">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8E7746">
              <w:rPr>
                <w:rFonts w:ascii="Times New Roman" w:eastAsia="SimSun" w:hAnsi="Times New Roman" w:cs="Times New Roman"/>
                <w:sz w:val="24"/>
                <w:szCs w:val="24"/>
              </w:rPr>
              <w:lastRenderedPageBreak/>
              <w:t>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 /5000 кв. м;</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C957F2" w:rsidRPr="008E7746" w:rsidRDefault="00C957F2" w:rsidP="004C6F7D">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C957F2" w:rsidRDefault="00C957F2" w:rsidP="004C6F7D">
            <w:pPr>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5 м.</w:t>
            </w:r>
          </w:p>
          <w:p w:rsidR="004F335E" w:rsidRPr="004F335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C957F2" w:rsidRPr="008E7746" w:rsidTr="004C6F7D">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C957F2" w:rsidRPr="008E7746" w:rsidRDefault="00C957F2" w:rsidP="004C6F7D">
            <w:pPr>
              <w:pStyle w:val="ConsPlusNormal"/>
              <w:jc w:val="both"/>
            </w:pPr>
            <w:r w:rsidRPr="008E7746">
              <w:rPr>
                <w:rFonts w:eastAsia="SimSun"/>
              </w:rPr>
              <w:t>[4</w:t>
            </w:r>
            <w:r w:rsidRPr="008E7746">
              <w:t>.9</w:t>
            </w:r>
            <w:r w:rsidRPr="008E7746">
              <w:rPr>
                <w:rFonts w:eastAsia="SimSun"/>
              </w:rPr>
              <w:t xml:space="preserve">] - </w:t>
            </w:r>
            <w:r w:rsidRPr="008E7746">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C957F2" w:rsidRPr="008E7746" w:rsidRDefault="00C957F2" w:rsidP="004C6F7D">
            <w:pPr>
              <w:pStyle w:val="ConsPlusNormal"/>
              <w:jc w:val="both"/>
            </w:pPr>
            <w:r w:rsidRPr="008E77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bl>
    <w:p w:rsidR="00C957F2" w:rsidRPr="008E7746" w:rsidRDefault="00C957F2" w:rsidP="00C957F2">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C957F2" w:rsidRPr="008E7746" w:rsidRDefault="00C957F2" w:rsidP="00C957F2">
      <w:pPr>
        <w:widowControl w:val="0"/>
        <w:spacing w:after="0" w:line="240" w:lineRule="auto"/>
        <w:ind w:firstLine="426"/>
        <w:jc w:val="center"/>
        <w:rPr>
          <w:rFonts w:ascii="Times New Roman" w:eastAsia="Times New Roman" w:hAnsi="Times New Roman" w:cs="Times New Roman"/>
          <w:b/>
          <w:iCs/>
          <w:sz w:val="24"/>
          <w:szCs w:val="24"/>
          <w:lang w:eastAsia="zh-CN"/>
        </w:rPr>
      </w:pPr>
    </w:p>
    <w:p w:rsidR="00C957F2" w:rsidRPr="008E7746" w:rsidRDefault="00C957F2" w:rsidP="00C957F2">
      <w:pPr>
        <w:widowControl w:val="0"/>
        <w:spacing w:after="0" w:line="240" w:lineRule="auto"/>
        <w:ind w:firstLine="426"/>
        <w:jc w:val="center"/>
        <w:rPr>
          <w:rFonts w:ascii="Times New Roman" w:eastAsia="Times New Roman" w:hAnsi="Times New Roman" w:cs="Times New Roman"/>
          <w:b/>
          <w:iCs/>
          <w:sz w:val="24"/>
          <w:szCs w:val="24"/>
          <w:lang w:eastAsia="zh-CN"/>
        </w:rPr>
      </w:pPr>
    </w:p>
    <w:p w:rsidR="00C957F2" w:rsidRPr="008E7746" w:rsidRDefault="00C957F2" w:rsidP="00C957F2">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C957F2" w:rsidRPr="008E7746" w:rsidTr="004C6F7D">
        <w:tc>
          <w:tcPr>
            <w:tcW w:w="2830" w:type="dxa"/>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lastRenderedPageBreak/>
              <w:t>Виды разрешенного использования земельных участков</w:t>
            </w:r>
          </w:p>
        </w:tc>
        <w:tc>
          <w:tcPr>
            <w:tcW w:w="3261" w:type="dxa"/>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C957F2" w:rsidRPr="008E7746" w:rsidRDefault="00C957F2" w:rsidP="004C6F7D">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C957F2" w:rsidRPr="008E7746" w:rsidRDefault="00C957F2" w:rsidP="004C6F7D">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C957F2" w:rsidRPr="008E7746" w:rsidRDefault="00C957F2" w:rsidP="004C6F7D">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C957F2" w:rsidRPr="008E7746" w:rsidRDefault="00C957F2" w:rsidP="004C6F7D">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C957F2" w:rsidRPr="008E7746" w:rsidRDefault="00C957F2" w:rsidP="004C6F7D">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tabs>
                <w:tab w:val="left" w:pos="2520"/>
              </w:tabs>
              <w:rPr>
                <w:rFonts w:ascii="Times New Roman" w:hAnsi="Times New Roman"/>
                <w:sz w:val="24"/>
                <w:szCs w:val="24"/>
              </w:rPr>
            </w:pPr>
            <w:r w:rsidRPr="008E7746">
              <w:rPr>
                <w:rFonts w:ascii="Times New Roman" w:eastAsia="SimSun" w:hAnsi="Times New Roman"/>
                <w:sz w:val="24"/>
                <w:szCs w:val="24"/>
              </w:rPr>
              <w:t xml:space="preserve">отдельно стоящие и пристроенные гаражи, в том числе подземные, предназначенных для хранения автотранспорта, в том числе с разделением на </w:t>
            </w:r>
            <w:proofErr w:type="spellStart"/>
            <w:r w:rsidRPr="008E7746">
              <w:rPr>
                <w:rFonts w:ascii="Times New Roman" w:eastAsia="SimSun" w:hAnsi="Times New Roman"/>
                <w:sz w:val="24"/>
                <w:szCs w:val="24"/>
              </w:rPr>
              <w:t>машино</w:t>
            </w:r>
            <w:proofErr w:type="spellEnd"/>
            <w:r w:rsidRPr="008E7746">
              <w:rPr>
                <w:rFonts w:ascii="Times New Roman" w:eastAsia="SimSun" w:hAnsi="Times New Roman"/>
                <w:sz w:val="24"/>
                <w:szCs w:val="24"/>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C957F2" w:rsidRPr="008E7746" w:rsidRDefault="00C957F2" w:rsidP="004C6F7D">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C957F2" w:rsidRPr="008E7746" w:rsidRDefault="00C957F2" w:rsidP="004C6F7D">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C957F2" w:rsidRPr="008E7746" w:rsidRDefault="00C957F2" w:rsidP="00C957F2">
      <w:pPr>
        <w:widowControl w:val="0"/>
        <w:spacing w:after="0" w:line="240" w:lineRule="auto"/>
        <w:ind w:firstLine="426"/>
        <w:jc w:val="center"/>
        <w:rPr>
          <w:rFonts w:ascii="Times New Roman" w:eastAsia="Times New Roman" w:hAnsi="Times New Roman" w:cs="Times New Roman"/>
          <w:b/>
          <w:sz w:val="24"/>
          <w:szCs w:val="24"/>
          <w:lang w:eastAsia="zh-CN"/>
        </w:rPr>
      </w:pPr>
    </w:p>
    <w:p w:rsidR="00C957F2" w:rsidRPr="008E7746" w:rsidRDefault="00C957F2" w:rsidP="00C957F2">
      <w:pPr>
        <w:widowControl w:val="0"/>
        <w:spacing w:after="0" w:line="240" w:lineRule="auto"/>
        <w:ind w:firstLine="426"/>
        <w:jc w:val="center"/>
        <w:rPr>
          <w:rFonts w:ascii="Times New Roman" w:eastAsia="SimSun" w:hAnsi="Times New Roman" w:cs="Times New Roman"/>
          <w:b/>
          <w:sz w:val="24"/>
          <w:szCs w:val="24"/>
          <w:lang w:eastAsia="zh-CN"/>
        </w:rPr>
      </w:pPr>
    </w:p>
    <w:p w:rsidR="00C957F2" w:rsidRPr="008E7746"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957F2" w:rsidRPr="008E7746"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C957F2" w:rsidRPr="008E7746"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C957F2" w:rsidRPr="008E7746" w:rsidTr="004C6F7D">
        <w:tc>
          <w:tcPr>
            <w:tcW w:w="6941" w:type="dxa"/>
            <w:tcBorders>
              <w:top w:val="single" w:sz="4" w:space="0" w:color="000000"/>
              <w:left w:val="single" w:sz="4" w:space="0" w:color="000000"/>
              <w:bottom w:val="single" w:sz="4" w:space="0" w:color="000000"/>
            </w:tcBorders>
            <w:shd w:val="clear" w:color="auto" w:fill="auto"/>
            <w:vAlign w:val="center"/>
          </w:tcPr>
          <w:p w:rsidR="00C957F2" w:rsidRPr="008E7746" w:rsidRDefault="00C957F2" w:rsidP="004C6F7D">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lastRenderedPageBreak/>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7F2" w:rsidRPr="008E7746" w:rsidRDefault="00C957F2" w:rsidP="004C6F7D">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957F2" w:rsidRPr="008E7746" w:rsidTr="004C6F7D">
        <w:tc>
          <w:tcPr>
            <w:tcW w:w="6941" w:type="dxa"/>
          </w:tcPr>
          <w:p w:rsidR="00C957F2" w:rsidRDefault="00C957F2"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C957F2" w:rsidRPr="008E7746" w:rsidRDefault="00C957F2" w:rsidP="004C6F7D">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C957F2" w:rsidRPr="008E7746" w:rsidRDefault="00C957F2" w:rsidP="004C6F7D">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C957F2" w:rsidRPr="008E7746" w:rsidRDefault="00C957F2" w:rsidP="004C6F7D">
            <w:pPr>
              <w:shd w:val="clear" w:color="auto" w:fill="FFFFFF" w:themeFill="background1"/>
              <w:tabs>
                <w:tab w:val="left" w:pos="-6204"/>
              </w:tabs>
              <w:rPr>
                <w:rFonts w:ascii="Times New Roman" w:eastAsia="SimSun" w:hAnsi="Times New Roman"/>
                <w:sz w:val="24"/>
                <w:szCs w:val="24"/>
                <w:lang w:eastAsia="zh-CN"/>
              </w:rPr>
            </w:pPr>
          </w:p>
        </w:tc>
      </w:tr>
      <w:tr w:rsidR="00C957F2" w:rsidRPr="008E7746" w:rsidTr="004C6F7D">
        <w:tc>
          <w:tcPr>
            <w:tcW w:w="6941" w:type="dxa"/>
          </w:tcPr>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C957F2" w:rsidRPr="008E7746" w:rsidTr="004C6F7D">
        <w:tc>
          <w:tcPr>
            <w:tcW w:w="6941" w:type="dxa"/>
          </w:tcPr>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C957F2" w:rsidRPr="008E7746" w:rsidTr="004C6F7D">
        <w:tc>
          <w:tcPr>
            <w:tcW w:w="6941" w:type="dxa"/>
          </w:tcPr>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септики, водонепроницаемые выгребы, фильтрующие колодцы </w:t>
            </w:r>
          </w:p>
        </w:tc>
        <w:tc>
          <w:tcPr>
            <w:tcW w:w="7619" w:type="dxa"/>
          </w:tcPr>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C957F2" w:rsidRPr="008E7746" w:rsidTr="004C6F7D">
        <w:tc>
          <w:tcPr>
            <w:tcW w:w="6941" w:type="dxa"/>
          </w:tcPr>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работников и посетителей</w:t>
            </w:r>
          </w:p>
        </w:tc>
        <w:tc>
          <w:tcPr>
            <w:tcW w:w="7619" w:type="dxa"/>
          </w:tcPr>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C957F2" w:rsidRPr="008E7746"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C957F2" w:rsidRPr="008E7746" w:rsidRDefault="00C957F2" w:rsidP="00C957F2">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В общественно-деловом центре дальность подходов из любой точки общественно-делового </w:t>
      </w:r>
      <w:proofErr w:type="spellStart"/>
      <w:r w:rsidRPr="008E7746">
        <w:rPr>
          <w:rFonts w:ascii="Times New Roman" w:eastAsia="Times New Roman" w:hAnsi="Times New Roman" w:cs="Times New Roman"/>
          <w:sz w:val="24"/>
          <w:szCs w:val="24"/>
          <w:lang w:eastAsia="zh-CN"/>
        </w:rPr>
        <w:t>центрадо</w:t>
      </w:r>
      <w:proofErr w:type="spellEnd"/>
      <w:r w:rsidRPr="008E7746">
        <w:rPr>
          <w:rFonts w:ascii="Times New Roman" w:eastAsia="Times New Roman" w:hAnsi="Times New Roman" w:cs="Times New Roman"/>
          <w:sz w:val="24"/>
          <w:szCs w:val="24"/>
          <w:lang w:eastAsia="zh-CN"/>
        </w:rPr>
        <w:t xml:space="preserve">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C957F2" w:rsidRPr="008E7746" w:rsidRDefault="00C957F2" w:rsidP="00C957F2">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C957F2" w:rsidRPr="008E7746" w:rsidRDefault="00C957F2" w:rsidP="00C957F2">
      <w:pPr>
        <w:shd w:val="clear" w:color="auto" w:fill="FFFFFF" w:themeFill="background1"/>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957F2" w:rsidRPr="008E7746" w:rsidRDefault="00C957F2" w:rsidP="00C957F2">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lastRenderedPageBreak/>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roofErr w:type="spellStart"/>
      <w:r w:rsidRPr="008E7746">
        <w:rPr>
          <w:rFonts w:ascii="Times New Roman" w:eastAsia="Times New Roman" w:hAnsi="Times New Roman" w:cs="Times New Roman"/>
          <w:sz w:val="24"/>
          <w:szCs w:val="24"/>
          <w:lang w:eastAsia="ru-RU"/>
        </w:rPr>
        <w:t>Отмостка</w:t>
      </w:r>
      <w:proofErr w:type="spellEnd"/>
      <w:r w:rsidRPr="008E7746">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8E7746">
        <w:rPr>
          <w:rFonts w:ascii="Times New Roman" w:eastAsia="Times New Roman" w:hAnsi="Times New Roman" w:cs="Times New Roman"/>
          <w:sz w:val="24"/>
          <w:szCs w:val="24"/>
          <w:lang w:eastAsia="ru-RU"/>
        </w:rPr>
        <w:t>отмостки</w:t>
      </w:r>
      <w:proofErr w:type="spellEnd"/>
      <w:r w:rsidRPr="008E7746">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C957F2" w:rsidRPr="008E7746" w:rsidRDefault="00C957F2" w:rsidP="00C957F2">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8"/>
          <w:szCs w:val="28"/>
          <w:u w:val="single"/>
          <w:lang w:eastAsia="zh-CN"/>
        </w:rPr>
      </w:pP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8"/>
          <w:szCs w:val="28"/>
          <w:u w:val="single"/>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ОД-2.</w:t>
      </w:r>
      <w:r w:rsidRPr="008E7746">
        <w:rPr>
          <w:rFonts w:ascii="Times New Roman" w:eastAsia="SimSun" w:hAnsi="Times New Roman" w:cs="Times New Roman"/>
          <w:b/>
          <w:sz w:val="28"/>
          <w:szCs w:val="28"/>
          <w:u w:val="single"/>
          <w:lang w:eastAsia="zh-CN"/>
        </w:rPr>
        <w:tab/>
        <w:t>Зона делового, общественного и коммерческого назначения</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местного значения</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3D1A11" w:rsidRPr="008E7746"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3D1A11" w:rsidRPr="008E7746"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b/>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5"/>
        <w:gridCol w:w="3417"/>
        <w:gridCol w:w="8505"/>
      </w:tblGrid>
      <w:tr w:rsidR="003D1A11" w:rsidRPr="008E7746" w:rsidTr="003D1A11">
        <w:tc>
          <w:tcPr>
            <w:tcW w:w="2815" w:type="dxa"/>
            <w:shd w:val="clear" w:color="auto" w:fill="FFFFFF" w:themeFill="background1"/>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5" w:type="dxa"/>
            <w:shd w:val="clear" w:color="auto" w:fill="FFFFFF" w:themeFill="background1"/>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[3.1.2] - </w:t>
            </w:r>
            <w:r w:rsidRPr="008E7746">
              <w:rPr>
                <w:rFonts w:ascii="Times New Roman" w:hAnsi="Times New Roman"/>
                <w:sz w:val="24"/>
                <w:szCs w:val="24"/>
              </w:rPr>
              <w:t xml:space="preserve">Административные здания организаций, </w:t>
            </w:r>
            <w:r w:rsidRPr="008E7746">
              <w:rPr>
                <w:rFonts w:ascii="Times New Roman" w:hAnsi="Times New Roman"/>
                <w:sz w:val="24"/>
                <w:szCs w:val="24"/>
              </w:rPr>
              <w:lastRenderedPageBreak/>
              <w:t>обеспечивающих предоставление коммунальных услуг</w:t>
            </w:r>
          </w:p>
          <w:p w:rsidR="003D1A11" w:rsidRPr="008E7746" w:rsidRDefault="003D1A11" w:rsidP="003D1A11">
            <w:pPr>
              <w:shd w:val="clear" w:color="auto" w:fill="FFFFFF" w:themeFill="background1"/>
              <w:rPr>
                <w:rFonts w:ascii="Times New Roman" w:eastAsia="SimSun" w:hAnsi="Times New Roman"/>
                <w:sz w:val="24"/>
                <w:szCs w:val="24"/>
                <w:lang w:eastAsia="zh-CN"/>
              </w:rPr>
            </w:pP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Размещение зданий, предназначенных для приема физических и юридических лиц в </w:t>
            </w:r>
            <w:r w:rsidRPr="008E7746">
              <w:rPr>
                <w:rFonts w:ascii="Times New Roman" w:eastAsia="SimSun" w:hAnsi="Times New Roman"/>
                <w:sz w:val="24"/>
                <w:szCs w:val="24"/>
                <w:lang w:eastAsia="zh-CN"/>
              </w:rPr>
              <w:lastRenderedPageBreak/>
              <w:t>связи с предоставлением им коммунальных услуг</w:t>
            </w:r>
          </w:p>
        </w:tc>
        <w:tc>
          <w:tcPr>
            <w:tcW w:w="850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максимальное количество надземных этажей зданий – 3 этажа (включая мансардный этаж); </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rPr>
                <w:rFonts w:ascii="Times New Roman" w:hAnsi="Times New Roman"/>
                <w:sz w:val="24"/>
                <w:szCs w:val="24"/>
              </w:rPr>
            </w:pPr>
            <w:r w:rsidRPr="008E7746">
              <w:rPr>
                <w:rFonts w:ascii="Times New Roman" w:eastAsia="SimSun" w:hAnsi="Times New Roman"/>
                <w:sz w:val="24"/>
                <w:szCs w:val="24"/>
              </w:rPr>
              <w:lastRenderedPageBreak/>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proofErr w:type="spellStart"/>
            <w:r w:rsidRPr="008E7746">
              <w:rPr>
                <w:rFonts w:ascii="Times New Roman" w:eastAsia="SimSun" w:hAnsi="Times New Roman"/>
                <w:sz w:val="24"/>
                <w:szCs w:val="24"/>
              </w:rPr>
              <w:t>лужбы</w:t>
            </w:r>
            <w:proofErr w:type="spellEnd"/>
            <w:r w:rsidRPr="008E7746">
              <w:rPr>
                <w:rFonts w:ascii="Times New Roman" w:eastAsia="SimSun" w:hAnsi="Times New Roman"/>
                <w:sz w:val="24"/>
                <w:szCs w:val="24"/>
              </w:rPr>
              <w:t xml:space="preserve">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3D1A11" w:rsidRPr="008E7746" w:rsidRDefault="003D1A11" w:rsidP="003D1A11">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05" w:type="dxa"/>
            <w:vMerge w:val="restart"/>
            <w:shd w:val="clear" w:color="auto" w:fill="FFFFFF" w:themeFill="background1"/>
          </w:tcPr>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widowControl w:val="0"/>
              <w:jc w:val="center"/>
              <w:rPr>
                <w:rFonts w:ascii="Times New Roman" w:eastAsia="Times New Roman" w:hAnsi="Times New Roman"/>
                <w:b/>
                <w:sz w:val="24"/>
                <w:szCs w:val="24"/>
                <w:lang w:eastAsia="zh-CN"/>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jc w:val="both"/>
              <w:rPr>
                <w:rFonts w:ascii="Times New Roman" w:hAnsi="Times New Roman"/>
                <w:sz w:val="24"/>
                <w:szCs w:val="24"/>
              </w:rPr>
            </w:pPr>
            <w:r w:rsidRPr="008E7746">
              <w:rPr>
                <w:rFonts w:ascii="Times New Roman" w:hAnsi="Times New Roman"/>
                <w:sz w:val="24"/>
                <w:szCs w:val="24"/>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8E7746">
              <w:rPr>
                <w:rFonts w:ascii="Times New Roman" w:hAnsi="Times New Roman"/>
                <w:sz w:val="24"/>
                <w:szCs w:val="24"/>
              </w:rPr>
              <w:lastRenderedPageBreak/>
              <w:t>прачечные, химчистки, похоронные бюро)</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объекты капитального строительства в целях извлечения </w:t>
            </w:r>
            <w:r w:rsidRPr="008E7746">
              <w:rPr>
                <w:rFonts w:ascii="Times New Roman" w:eastAsia="SimSun" w:hAnsi="Times New Roman"/>
                <w:sz w:val="24"/>
                <w:szCs w:val="24"/>
              </w:rPr>
              <w:lastRenderedPageBreak/>
              <w:t>прибыли на основании торговой, банковской и иной предпринимательской деятельности.</w:t>
            </w:r>
          </w:p>
          <w:p w:rsidR="003D1A11" w:rsidRPr="008E7746" w:rsidRDefault="003D1A11" w:rsidP="003D1A11">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05"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5"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1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3D1A11" w:rsidRPr="008E7746" w:rsidRDefault="003D1A11" w:rsidP="003D1A11">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w:t>
            </w:r>
            <w:r w:rsidRPr="008E7746">
              <w:rPr>
                <w:rFonts w:ascii="Times New Roman" w:eastAsia="SimSun" w:hAnsi="Times New Roman"/>
                <w:sz w:val="24"/>
                <w:szCs w:val="24"/>
                <w:lang w:eastAsia="zh-CN"/>
              </w:rPr>
              <w:lastRenderedPageBreak/>
              <w:t>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05" w:type="dxa"/>
            <w:shd w:val="clear" w:color="auto" w:fill="FFFFFF" w:themeFill="background1"/>
          </w:tcPr>
          <w:p w:rsidR="003D1A11" w:rsidRPr="008E7746" w:rsidRDefault="003D1A11" w:rsidP="003D1A11">
            <w:pPr>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3D1A11" w:rsidRPr="008E7746" w:rsidRDefault="003D1A11" w:rsidP="003D1A11">
            <w:pPr>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3D1A11" w:rsidRPr="008E7746" w:rsidRDefault="003D1A11" w:rsidP="003D1A11">
            <w:pPr>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3D1A11" w:rsidRPr="008E7746" w:rsidRDefault="003D1A11" w:rsidP="003D1A11">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3D1A11" w:rsidRPr="008E7746" w:rsidTr="003D1A11">
        <w:tc>
          <w:tcPr>
            <w:tcW w:w="281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[4.8.1] – Развлекательные мероприятия</w:t>
            </w:r>
          </w:p>
        </w:tc>
        <w:tc>
          <w:tcPr>
            <w:tcW w:w="3417" w:type="dxa"/>
            <w:shd w:val="clear" w:color="auto" w:fill="FFFFFF" w:themeFill="background1"/>
            <w:vAlign w:val="center"/>
          </w:tcPr>
          <w:p w:rsidR="003D1A11" w:rsidRPr="008E7746" w:rsidRDefault="003D1A11" w:rsidP="003D1A11">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минимальный процент озеленения - </w:t>
            </w:r>
            <w:r w:rsidRPr="004F335E">
              <w:rPr>
                <w:rFonts w:ascii="Times New Roman" w:hAnsi="Times New Roman"/>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rPr>
                <w:rFonts w:ascii="Times New Roman" w:eastAsia="SimSun" w:hAnsi="Times New Roman"/>
                <w:sz w:val="24"/>
                <w:szCs w:val="24"/>
                <w:lang w:eastAsia="zh-CN"/>
              </w:rPr>
            </w:pPr>
          </w:p>
        </w:tc>
      </w:tr>
      <w:tr w:rsidR="003D1A11" w:rsidRPr="008E7746" w:rsidTr="003D1A11">
        <w:tc>
          <w:tcPr>
            <w:tcW w:w="281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3D1A11" w:rsidRPr="008E7746" w:rsidRDefault="003D1A11" w:rsidP="003D1A11">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Размещение зданий и сооружений, предназначенных для размещения букмекерских </w:t>
            </w:r>
            <w:r w:rsidRPr="008E7746">
              <w:rPr>
                <w:rFonts w:ascii="Times New Roman" w:eastAsia="SimSun" w:hAnsi="Times New Roman"/>
                <w:sz w:val="24"/>
                <w:szCs w:val="24"/>
                <w:lang w:eastAsia="zh-CN"/>
              </w:rPr>
              <w:lastRenderedPageBreak/>
              <w:t>контор, тотализаторов, их пунктов приема ставок вне игорных зон</w:t>
            </w:r>
          </w:p>
        </w:tc>
        <w:tc>
          <w:tcPr>
            <w:tcW w:w="850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100 кв. м/1000 кв.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rPr>
                <w:rFonts w:ascii="Times New Roman" w:eastAsia="SimSun" w:hAnsi="Times New Roman"/>
                <w:sz w:val="24"/>
                <w:szCs w:val="24"/>
                <w:lang w:eastAsia="zh-CN"/>
              </w:rPr>
            </w:pPr>
            <w:r w:rsidRPr="008E7746">
              <w:rPr>
                <w:rFonts w:ascii="Times New Roman" w:hAnsi="Times New Roman"/>
                <w:sz w:val="24"/>
                <w:szCs w:val="24"/>
              </w:rPr>
              <w:lastRenderedPageBreak/>
              <w:t>минимальные отступы от границ земельных участков - 1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Default="003D1A11" w:rsidP="003D1A11">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tabs>
                <w:tab w:val="left" w:pos="2520"/>
              </w:tabs>
              <w:rPr>
                <w:rFonts w:ascii="Times New Roman" w:hAnsi="Times New Roman"/>
                <w:sz w:val="24"/>
                <w:szCs w:val="24"/>
              </w:rPr>
            </w:pP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600/10000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proofErr w:type="spellStart"/>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w:t>
            </w:r>
            <w:proofErr w:type="spellEnd"/>
            <w:r w:rsidRPr="008E7746">
              <w:rPr>
                <w:rFonts w:ascii="Times New Roman" w:eastAsia="SimSun" w:hAnsi="Times New Roman"/>
                <w:sz w:val="24"/>
                <w:szCs w:val="24"/>
              </w:rPr>
              <w:t xml:space="preserve">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3D1A11" w:rsidRPr="008E7746" w:rsidRDefault="003D1A11" w:rsidP="003D1A11">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Default="003D1A11" w:rsidP="003D1A11">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w:t>
            </w:r>
            <w:r w:rsidRPr="008E7746">
              <w:rPr>
                <w:rFonts w:ascii="Times New Roman" w:eastAsia="SimSun" w:hAnsi="Times New Roman"/>
                <w:sz w:val="24"/>
                <w:szCs w:val="24"/>
              </w:rPr>
              <w:t>]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3.10.1-3.10.2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10,0 м</w:t>
            </w:r>
            <w:r w:rsidRPr="008E7746">
              <w:rPr>
                <w:rFonts w:ascii="Times New Roman" w:eastAsia="Times New Roman" w:hAnsi="Times New Roman"/>
                <w:sz w:val="24"/>
                <w:szCs w:val="24"/>
                <w:lang w:eastAsia="zh-CN"/>
              </w:rPr>
              <w:t xml:space="preserve">;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keepLines/>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505"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объекты капитального строительства, предназначенные для оказания ветеринарных услуг </w:t>
            </w:r>
            <w:r w:rsidRPr="008E7746">
              <w:rPr>
                <w:rFonts w:ascii="Times New Roman" w:hAnsi="Times New Roman"/>
                <w:sz w:val="24"/>
                <w:szCs w:val="24"/>
              </w:rPr>
              <w:lastRenderedPageBreak/>
              <w:t>в стационаре, гостиницы для животных</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D1A11"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 xml:space="preserve">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w:t>
            </w:r>
            <w:proofErr w:type="spellStart"/>
            <w:r w:rsidRPr="008E7746">
              <w:rPr>
                <w:rFonts w:ascii="Times New Roman" w:hAnsi="Times New Roman" w:cs="Times New Roman"/>
                <w:sz w:val="24"/>
                <w:szCs w:val="24"/>
              </w:rPr>
              <w:t>питание,гостиничное</w:t>
            </w:r>
            <w:proofErr w:type="spellEnd"/>
            <w:r w:rsidRPr="008E7746">
              <w:rPr>
                <w:rFonts w:ascii="Times New Roman" w:hAnsi="Times New Roman" w:cs="Times New Roman"/>
                <w:sz w:val="24"/>
                <w:szCs w:val="24"/>
              </w:rPr>
              <w:t xml:space="preserve"> обслуживание, </w:t>
            </w:r>
            <w:proofErr w:type="spellStart"/>
            <w:r w:rsidRPr="008E7746">
              <w:rPr>
                <w:rFonts w:ascii="Times New Roman" w:hAnsi="Times New Roman" w:cs="Times New Roman"/>
                <w:sz w:val="24"/>
                <w:szCs w:val="24"/>
              </w:rPr>
              <w:t>развлечения,обслуживание</w:t>
            </w:r>
            <w:proofErr w:type="spellEnd"/>
            <w:r w:rsidRPr="008E7746">
              <w:rPr>
                <w:rFonts w:ascii="Times New Roman" w:hAnsi="Times New Roman" w:cs="Times New Roman"/>
                <w:sz w:val="24"/>
                <w:szCs w:val="24"/>
              </w:rPr>
              <w:t xml:space="preserve"> автотранспорта)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400/50000кв.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3D1A11" w:rsidRPr="008E7746" w:rsidRDefault="003D1A11" w:rsidP="003D1A11">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Default="003D1A11" w:rsidP="003D1A11">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3D1A11" w:rsidRPr="008E7746" w:rsidRDefault="003D1A11" w:rsidP="003D1A11">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3D1A11" w:rsidRPr="008E7746"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05"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w:t>
            </w:r>
            <w:r w:rsidRPr="008E7746">
              <w:rPr>
                <w:rFonts w:ascii="Times New Roman" w:eastAsia="SimSun" w:hAnsi="Times New Roman"/>
                <w:sz w:val="24"/>
                <w:szCs w:val="24"/>
                <w:lang w:eastAsia="zh-CN"/>
              </w:rPr>
              <w:lastRenderedPageBreak/>
              <w:t>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100 кв. м/10000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минимальный процент озеленения - </w:t>
            </w:r>
            <w:r w:rsidRPr="004F335E">
              <w:rPr>
                <w:rFonts w:ascii="Times New Roman" w:hAnsi="Times New Roman"/>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lang w:eastAsia="zh-CN"/>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[4.8.2] – Проведение азартных игр</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xml:space="preserve">] - </w:t>
            </w:r>
            <w:proofErr w:type="spellStart"/>
            <w:r w:rsidRPr="008E7746">
              <w:rPr>
                <w:rFonts w:ascii="Times New Roman" w:eastAsia="SimSun" w:hAnsi="Times New Roman"/>
                <w:sz w:val="24"/>
                <w:szCs w:val="24"/>
              </w:rPr>
              <w:t>Выставочно</w:t>
            </w:r>
            <w:proofErr w:type="spellEnd"/>
            <w:r w:rsidRPr="008E7746">
              <w:rPr>
                <w:rFonts w:ascii="Times New Roman" w:eastAsia="SimSun" w:hAnsi="Times New Roman"/>
                <w:sz w:val="24"/>
                <w:szCs w:val="24"/>
              </w:rPr>
              <w:t>-ярмарочная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объекты капитального строительства, сооружения, предназначенные для осуществления </w:t>
            </w:r>
            <w:proofErr w:type="spellStart"/>
            <w:r w:rsidRPr="008E7746">
              <w:rPr>
                <w:rFonts w:ascii="Times New Roman" w:hAnsi="Times New Roman"/>
                <w:sz w:val="24"/>
                <w:szCs w:val="24"/>
              </w:rPr>
              <w:t>выставочно</w:t>
            </w:r>
            <w:proofErr w:type="spellEnd"/>
            <w:r w:rsidRPr="008E7746">
              <w:rPr>
                <w:rFonts w:ascii="Times New Roman" w:hAnsi="Times New Roman"/>
                <w:sz w:val="24"/>
                <w:szCs w:val="24"/>
              </w:rPr>
              <w:t xml:space="preserve">-ярмарочной и </w:t>
            </w:r>
            <w:proofErr w:type="spellStart"/>
            <w:r w:rsidRPr="008E7746">
              <w:rPr>
                <w:rFonts w:ascii="Times New Roman" w:hAnsi="Times New Roman"/>
                <w:sz w:val="24"/>
                <w:szCs w:val="24"/>
              </w:rPr>
              <w:t>конгрессной</w:t>
            </w:r>
            <w:proofErr w:type="spellEnd"/>
            <w:r w:rsidRPr="008E7746">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3D1A11" w:rsidRPr="008E7746" w:rsidRDefault="003D1A11" w:rsidP="003D1A11">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3D1A11" w:rsidRPr="008E7746" w:rsidRDefault="003D1A11" w:rsidP="003D1A11">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3D1A11" w:rsidRPr="008E7746" w:rsidRDefault="003D1A11" w:rsidP="003D1A11">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3D1A11" w:rsidRDefault="003D1A11" w:rsidP="003D1A11">
            <w:pPr>
              <w:widowControl w:val="0"/>
              <w:shd w:val="clear" w:color="auto" w:fill="FFFFFF" w:themeFill="background1"/>
              <w:tabs>
                <w:tab w:val="left" w:pos="2520"/>
              </w:tabs>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4F335E" w:rsidRPr="004F335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0C474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0C4741" w:rsidRPr="008E7746" w:rsidRDefault="000C4741" w:rsidP="000C4741">
            <w:pPr>
              <w:rPr>
                <w:rFonts w:ascii="Times New Roman" w:hAnsi="Times New Roman"/>
                <w:sz w:val="24"/>
                <w:szCs w:val="24"/>
              </w:rPr>
            </w:pPr>
            <w:r w:rsidRPr="008E7746">
              <w:rPr>
                <w:rFonts w:ascii="Times New Roman" w:eastAsia="SimSun" w:hAnsi="Times New Roman"/>
                <w:sz w:val="24"/>
                <w:szCs w:val="24"/>
              </w:rPr>
              <w:lastRenderedPageBreak/>
              <w:t>[3.1.1] - Предоставление коммунальных услуг</w:t>
            </w:r>
          </w:p>
          <w:p w:rsidR="000C4741" w:rsidRPr="008E7746" w:rsidRDefault="000C4741" w:rsidP="000C4741">
            <w:pPr>
              <w:autoSpaceDE w:val="0"/>
              <w:rPr>
                <w:rFonts w:ascii="Times New Roman" w:hAnsi="Times New Roman"/>
                <w:sz w:val="24"/>
                <w:szCs w:val="24"/>
              </w:rPr>
            </w:pPr>
          </w:p>
        </w:tc>
        <w:tc>
          <w:tcPr>
            <w:tcW w:w="3417" w:type="dxa"/>
            <w:tcBorders>
              <w:top w:val="single" w:sz="4" w:space="0" w:color="000000"/>
              <w:left w:val="single" w:sz="4" w:space="0" w:color="000000"/>
              <w:bottom w:val="single" w:sz="4" w:space="0" w:color="000000"/>
            </w:tcBorders>
            <w:shd w:val="clear" w:color="auto" w:fill="FFFFFF" w:themeFill="background1"/>
          </w:tcPr>
          <w:p w:rsidR="000C4741" w:rsidRPr="008E7746" w:rsidRDefault="000C4741" w:rsidP="000C4741">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4741" w:rsidRPr="008E7746" w:rsidRDefault="000C4741" w:rsidP="000C4741">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0C4741" w:rsidRPr="008E7746" w:rsidRDefault="000C4741" w:rsidP="000C4741">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0C4741" w:rsidRPr="008E7746" w:rsidRDefault="000C4741" w:rsidP="000C4741">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0C4741" w:rsidRPr="008E7746" w:rsidRDefault="000C4741" w:rsidP="000C4741">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0C4741" w:rsidRPr="008E7746" w:rsidRDefault="000C4741" w:rsidP="000C4741">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0C4741" w:rsidRPr="008E7746" w:rsidRDefault="000C4741" w:rsidP="000C4741">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0C4741" w:rsidRPr="008E7746" w:rsidRDefault="000C4741" w:rsidP="000C4741">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r w:rsidRPr="008E7746">
              <w:rPr>
                <w:rFonts w:ascii="Times New Roman" w:eastAsia="SimSun" w:hAnsi="Times New Roman"/>
                <w:sz w:val="24"/>
                <w:szCs w:val="24"/>
                <w:lang w:eastAsia="zh-CN"/>
              </w:rPr>
              <w:cr/>
              <w:t xml:space="preserve">размещение придорожных стоянок (парковок) транспортных средств в границах </w:t>
            </w:r>
            <w:r w:rsidRPr="008E7746">
              <w:rPr>
                <w:rFonts w:ascii="Times New Roman" w:eastAsia="SimSun" w:hAnsi="Times New Roman"/>
                <w:sz w:val="24"/>
                <w:szCs w:val="24"/>
                <w:lang w:eastAsia="zh-CN"/>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5"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[12.0.2] - Благоустройство территории</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5" w:type="dxa"/>
            <w:vMerge/>
            <w:tcBorders>
              <w:left w:val="single" w:sz="4" w:space="0" w:color="000000"/>
              <w:right w:val="single" w:sz="4" w:space="0" w:color="000000"/>
            </w:tcBorders>
            <w:shd w:val="clear" w:color="auto" w:fill="BFBFBF" w:themeFill="background1" w:themeFillShade="BF"/>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5" w:type="dxa"/>
            <w:vMerge/>
            <w:tcBorders>
              <w:left w:val="single" w:sz="4" w:space="0" w:color="000000"/>
              <w:bottom w:val="single" w:sz="4" w:space="0" w:color="000000"/>
              <w:right w:val="single" w:sz="4" w:space="0" w:color="000000"/>
            </w:tcBorders>
            <w:shd w:val="clear" w:color="auto" w:fill="BFBFBF" w:themeFill="background1" w:themeFillShade="BF"/>
          </w:tcPr>
          <w:p w:rsidR="003D1A11" w:rsidRPr="008E7746" w:rsidRDefault="003D1A11" w:rsidP="003D1A11">
            <w:pPr>
              <w:shd w:val="clear" w:color="auto" w:fill="FFFFFF" w:themeFill="background1"/>
              <w:rPr>
                <w:rFonts w:ascii="Times New Roman" w:eastAsia="SimSun" w:hAnsi="Times New Roman"/>
                <w:sz w:val="24"/>
                <w:szCs w:val="24"/>
              </w:rPr>
            </w:pP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2.1.1</w:t>
            </w:r>
            <w:r w:rsidRPr="008E7746">
              <w:rPr>
                <w:rFonts w:ascii="Times New Roman" w:eastAsia="SimSun" w:hAnsi="Times New Roman"/>
                <w:sz w:val="24"/>
                <w:szCs w:val="24"/>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 xml:space="preserve">400/15000 </w:t>
            </w:r>
            <w:proofErr w:type="spellStart"/>
            <w:r w:rsidRPr="008E7746">
              <w:rPr>
                <w:rFonts w:ascii="Times New Roman" w:eastAsia="SimSun" w:hAnsi="Times New Roman"/>
                <w:b/>
                <w:sz w:val="24"/>
                <w:szCs w:val="24"/>
              </w:rPr>
              <w:t>кв.м</w:t>
            </w:r>
            <w:proofErr w:type="spellEnd"/>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shd w:val="clear" w:color="auto" w:fill="FFFFFF" w:themeFill="background1"/>
              <w:autoSpaceDE w:val="0"/>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3D1A11" w:rsidRPr="008E7746" w:rsidRDefault="003D1A11" w:rsidP="003D1A11">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Pr="008E7746" w:rsidRDefault="003D1A11" w:rsidP="003D1A11">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 xml:space="preserve">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w:t>
            </w:r>
            <w:proofErr w:type="spellStart"/>
            <w:r w:rsidRPr="008E7746">
              <w:rPr>
                <w:rFonts w:ascii="Times New Roman" w:hAnsi="Times New Roman"/>
                <w:sz w:val="24"/>
                <w:szCs w:val="24"/>
                <w:lang w:eastAsia="zh-CN"/>
              </w:rPr>
              <w:t>домовне</w:t>
            </w:r>
            <w:proofErr w:type="spellEnd"/>
            <w:r w:rsidRPr="008E7746">
              <w:rPr>
                <w:rFonts w:ascii="Times New Roman" w:hAnsi="Times New Roman"/>
                <w:sz w:val="24"/>
                <w:szCs w:val="24"/>
                <w:lang w:eastAsia="zh-CN"/>
              </w:rPr>
              <w:t xml:space="preserve">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lastRenderedPageBreak/>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3D1A11" w:rsidRPr="008E7746" w:rsidRDefault="003D1A11" w:rsidP="003D1A11">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3D1A11" w:rsidRPr="008E7746" w:rsidRDefault="003D1A11" w:rsidP="003D1A11">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eastAsia="SimSu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3D1A11" w:rsidRPr="008E7746" w:rsidTr="003D1A11">
        <w:tc>
          <w:tcPr>
            <w:tcW w:w="2830"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3D1A11" w:rsidRPr="008E7746" w:rsidTr="003D1A11">
        <w:tc>
          <w:tcPr>
            <w:tcW w:w="2830"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3D1A11" w:rsidRPr="008E7746" w:rsidRDefault="003D1A11" w:rsidP="003D1A11">
      <w:pPr>
        <w:shd w:val="clear" w:color="auto" w:fill="FFFFFF" w:themeFill="background1"/>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D1A11" w:rsidRPr="008E7746" w:rsidTr="003D1A11">
        <w:tc>
          <w:tcPr>
            <w:tcW w:w="6941" w:type="dxa"/>
          </w:tcPr>
          <w:p w:rsidR="003D1A11"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3D1A11"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lastRenderedPageBreak/>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3B0D7D">
              <w:rPr>
                <w:rFonts w:ascii="Times New Roman" w:eastAsia="SimSun" w:hAnsi="Times New Roman"/>
                <w:sz w:val="24"/>
                <w:szCs w:val="24"/>
                <w:lang w:eastAsia="zh-CN"/>
              </w:rPr>
              <w:t>кв.м</w:t>
            </w:r>
            <w:proofErr w:type="spellEnd"/>
            <w:r w:rsidRPr="003B0D7D">
              <w:rPr>
                <w:rFonts w:ascii="Times New Roman" w:eastAsia="SimSun" w:hAnsi="Times New Roman"/>
                <w:sz w:val="24"/>
                <w:szCs w:val="24"/>
                <w:lang w:eastAsia="zh-CN"/>
              </w:rPr>
              <w:t>.</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хозяйственные постройки для содержания домашних животных и птиц</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максимальная высота строений, сооружений от уровня земли - 5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гаражи для хранения индивидуального автотранспорта</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от красной линии – 5 </w:t>
            </w:r>
            <w:proofErr w:type="spellStart"/>
            <w:r w:rsidRPr="008E7746">
              <w:rPr>
                <w:rFonts w:ascii="Times New Roman" w:eastAsia="Times New Roman" w:hAnsi="Times New Roman"/>
                <w:sz w:val="24"/>
                <w:szCs w:val="24"/>
                <w:lang w:eastAsia="zh-CN"/>
              </w:rPr>
              <w:t>м,допускается</w:t>
            </w:r>
            <w:proofErr w:type="spellEnd"/>
            <w:r w:rsidRPr="008E7746">
              <w:rPr>
                <w:rFonts w:ascii="Times New Roman" w:eastAsia="Times New Roman" w:hAnsi="Times New Roman"/>
                <w:sz w:val="24"/>
                <w:szCs w:val="24"/>
                <w:lang w:eastAsia="zh-CN"/>
              </w:rPr>
              <w:t xml:space="preserve"> размещать по красной линии без устройства распашных ворот;</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3D1A11" w:rsidRPr="008E7746" w:rsidTr="003D1A11">
        <w:tc>
          <w:tcPr>
            <w:tcW w:w="6941" w:type="dxa"/>
          </w:tcPr>
          <w:p w:rsidR="003D1A11" w:rsidRPr="008E7746"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работников и посетителей</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3D1A11" w:rsidRPr="008E7746" w:rsidRDefault="003D1A11" w:rsidP="003D1A11">
      <w:pPr>
        <w:shd w:val="clear" w:color="auto" w:fill="FFFFFF" w:themeFill="background1"/>
      </w:pPr>
    </w:p>
    <w:p w:rsidR="003D1A11" w:rsidRPr="008E7746" w:rsidRDefault="003D1A11" w:rsidP="003D1A11">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В общественно-деловом центре дальность подходов из любой точки общественно-делового </w:t>
      </w:r>
      <w:proofErr w:type="spellStart"/>
      <w:r w:rsidRPr="008E7746">
        <w:rPr>
          <w:rFonts w:ascii="Times New Roman" w:eastAsia="Times New Roman" w:hAnsi="Times New Roman" w:cs="Times New Roman"/>
          <w:sz w:val="24"/>
          <w:szCs w:val="24"/>
          <w:lang w:eastAsia="zh-CN"/>
        </w:rPr>
        <w:t>центрадо</w:t>
      </w:r>
      <w:proofErr w:type="spellEnd"/>
      <w:r w:rsidRPr="008E7746">
        <w:rPr>
          <w:rFonts w:ascii="Times New Roman" w:eastAsia="Times New Roman" w:hAnsi="Times New Roman" w:cs="Times New Roman"/>
          <w:sz w:val="24"/>
          <w:szCs w:val="24"/>
          <w:lang w:eastAsia="zh-CN"/>
        </w:rPr>
        <w:t xml:space="preserve">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встроенные котельные и насосные, за исключением крышных котельных;</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лечебно-восстановительные, реабилитационные восстановительные центры;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D1A11" w:rsidRPr="008E7746" w:rsidRDefault="003D1A11" w:rsidP="003D1A11">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lastRenderedPageBreak/>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roofErr w:type="spellStart"/>
      <w:r w:rsidRPr="008E7746">
        <w:rPr>
          <w:rFonts w:ascii="Times New Roman" w:eastAsia="Times New Roman" w:hAnsi="Times New Roman" w:cs="Times New Roman"/>
          <w:sz w:val="24"/>
          <w:szCs w:val="24"/>
          <w:lang w:eastAsia="ru-RU"/>
        </w:rPr>
        <w:t>Отмостка</w:t>
      </w:r>
      <w:proofErr w:type="spellEnd"/>
      <w:r w:rsidRPr="008E7746">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8E7746">
        <w:rPr>
          <w:rFonts w:ascii="Times New Roman" w:eastAsia="Times New Roman" w:hAnsi="Times New Roman" w:cs="Times New Roman"/>
          <w:sz w:val="24"/>
          <w:szCs w:val="24"/>
          <w:lang w:eastAsia="ru-RU"/>
        </w:rPr>
        <w:t>отмостки</w:t>
      </w:r>
      <w:proofErr w:type="spellEnd"/>
      <w:r w:rsidRPr="008E7746">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4007C" w:rsidRDefault="003D1A11"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9640D" w:rsidRDefault="0049640D"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279F4" w:rsidRDefault="00D279F4" w:rsidP="00D279F4">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p>
    <w:p w:rsidR="00D279F4" w:rsidRPr="008E7746" w:rsidRDefault="00D279F4" w:rsidP="00D279F4">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ОД-3. Зона обслуживания и деловой активности при транспортных</w:t>
      </w:r>
    </w:p>
    <w:p w:rsidR="00D279F4" w:rsidRPr="008E7746" w:rsidRDefault="00D279F4" w:rsidP="00D279F4">
      <w:pPr>
        <w:widowControl w:val="0"/>
        <w:shd w:val="clear" w:color="auto" w:fill="FFFFFF" w:themeFill="background1"/>
        <w:spacing w:after="0" w:line="240" w:lineRule="auto"/>
        <w:ind w:firstLine="426"/>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коридорах и узлах</w:t>
      </w:r>
    </w:p>
    <w:p w:rsidR="00D279F4" w:rsidRPr="008E7746" w:rsidRDefault="00D279F4" w:rsidP="00D279F4">
      <w:pPr>
        <w:widowControl w:val="0"/>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D279F4" w:rsidRPr="008E7746" w:rsidRDefault="00D279F4" w:rsidP="00D279F4">
      <w:pPr>
        <w:widowControl w:val="0"/>
        <w:shd w:val="clear" w:color="auto" w:fill="FFFFFF" w:themeFill="background1"/>
        <w:tabs>
          <w:tab w:val="left" w:pos="1260"/>
        </w:tabs>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p>
    <w:p w:rsidR="00D279F4" w:rsidRPr="008E7746" w:rsidRDefault="00D279F4" w:rsidP="00D279F4">
      <w:pPr>
        <w:shd w:val="clear" w:color="auto" w:fill="FFFFFF" w:themeFill="background1"/>
      </w:pPr>
    </w:p>
    <w:p w:rsidR="00D279F4" w:rsidRDefault="00D279F4" w:rsidP="00D279F4">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79F4" w:rsidRDefault="00D279F4" w:rsidP="00D279F4">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D279F4" w:rsidRPr="008E7746" w:rsidRDefault="00D279F4" w:rsidP="00D279F4">
      <w:pPr>
        <w:widowControl w:val="0"/>
        <w:shd w:val="clear" w:color="auto" w:fill="FFFFFF" w:themeFill="background1"/>
        <w:spacing w:after="0" w:line="240" w:lineRule="auto"/>
        <w:ind w:firstLine="426"/>
        <w:jc w:val="center"/>
      </w:pPr>
    </w:p>
    <w:tbl>
      <w:tblPr>
        <w:tblStyle w:val="afa"/>
        <w:tblW w:w="14737" w:type="dxa"/>
        <w:tblLook w:val="04A0" w:firstRow="1" w:lastRow="0" w:firstColumn="1" w:lastColumn="0" w:noHBand="0" w:noVBand="1"/>
      </w:tblPr>
      <w:tblGrid>
        <w:gridCol w:w="2809"/>
        <w:gridCol w:w="3417"/>
        <w:gridCol w:w="8511"/>
      </w:tblGrid>
      <w:tr w:rsidR="00D279F4" w:rsidRPr="008E7746" w:rsidTr="00D279F4">
        <w:tc>
          <w:tcPr>
            <w:tcW w:w="2809" w:type="dxa"/>
          </w:tcPr>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11" w:type="dxa"/>
          </w:tcPr>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D279F4" w:rsidRPr="008E7746" w:rsidRDefault="00D279F4" w:rsidP="00D279F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11" w:type="dxa"/>
            <w:vMerge w:val="restart"/>
          </w:tcPr>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w:t>
            </w:r>
            <w:proofErr w:type="gramStart"/>
            <w:r w:rsidRPr="008E7746">
              <w:rPr>
                <w:rFonts w:ascii="Times New Roman" w:eastAsia="SimSun" w:hAnsi="Times New Roman"/>
                <w:sz w:val="24"/>
                <w:szCs w:val="24"/>
                <w:lang w:eastAsia="zh-CN"/>
              </w:rPr>
              <w:t>участков  –</w:t>
            </w:r>
            <w:proofErr w:type="gramEnd"/>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D279F4" w:rsidRDefault="00D279F4" w:rsidP="00D279F4">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D279F4" w:rsidRPr="0085762E" w:rsidRDefault="00D279F4" w:rsidP="00D279F4">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D279F4" w:rsidRPr="008E7746" w:rsidRDefault="00D279F4" w:rsidP="00D279F4">
            <w:pPr>
              <w:widowControl w:val="0"/>
              <w:shd w:val="clear" w:color="auto" w:fill="FFFFFF" w:themeFill="background1"/>
              <w:jc w:val="center"/>
              <w:rPr>
                <w:rFonts w:ascii="Times New Roman" w:hAnsi="Times New Roman"/>
                <w:b/>
                <w:sz w:val="24"/>
                <w:szCs w:val="24"/>
              </w:rPr>
            </w:pP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11" w:type="dxa"/>
            <w:vMerge/>
          </w:tcPr>
          <w:p w:rsidR="00D279F4" w:rsidRPr="008E7746" w:rsidRDefault="00D279F4" w:rsidP="00D279F4">
            <w:pPr>
              <w:widowControl w:val="0"/>
              <w:shd w:val="clear" w:color="auto" w:fill="FFFFFF" w:themeFill="background1"/>
              <w:jc w:val="center"/>
              <w:rPr>
                <w:rFonts w:ascii="Times New Roman" w:hAnsi="Times New Roman"/>
                <w:b/>
                <w:sz w:val="24"/>
                <w:szCs w:val="24"/>
              </w:rPr>
            </w:pP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proofErr w:type="spellStart"/>
            <w:r w:rsidRPr="008E7746">
              <w:rPr>
                <w:rFonts w:ascii="Times New Roman" w:eastAsia="SimSun" w:hAnsi="Times New Roman"/>
                <w:sz w:val="24"/>
                <w:szCs w:val="24"/>
              </w:rPr>
              <w:t>лужбы</w:t>
            </w:r>
            <w:proofErr w:type="spellEnd"/>
            <w:r w:rsidRPr="008E7746">
              <w:rPr>
                <w:rFonts w:ascii="Times New Roman" w:eastAsia="SimSun" w:hAnsi="Times New Roman"/>
                <w:sz w:val="24"/>
                <w:szCs w:val="24"/>
              </w:rPr>
              <w:t xml:space="preserve"> занятости населения, службы психологической и бесплатной юридической помощи, социальные, пенсионные и иные службы, в которых осуществ</w:t>
            </w:r>
            <w:r w:rsidRPr="008E7746">
              <w:rPr>
                <w:rFonts w:ascii="Times New Roman" w:eastAsia="SimSun" w:hAnsi="Times New Roman"/>
                <w:sz w:val="24"/>
                <w:szCs w:val="24"/>
              </w:rPr>
              <w:lastRenderedPageBreak/>
              <w:t>ляется прием граждан по вопросам оказания социальной помощи и назначения социальных или пенсионных выплат;</w:t>
            </w:r>
          </w:p>
          <w:p w:rsidR="00D279F4" w:rsidRPr="008E7746" w:rsidRDefault="00D279F4" w:rsidP="00D279F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D279F4" w:rsidRPr="008E7746" w:rsidRDefault="00D279F4" w:rsidP="00D279F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11" w:type="dxa"/>
            <w:vMerge/>
            <w:shd w:val="clear" w:color="auto" w:fill="BFBFBF" w:themeFill="background1" w:themeFillShade="BF"/>
          </w:tcPr>
          <w:p w:rsidR="00D279F4" w:rsidRPr="008E7746" w:rsidRDefault="00D279F4" w:rsidP="00D279F4">
            <w:pPr>
              <w:widowControl w:val="0"/>
              <w:shd w:val="clear" w:color="auto" w:fill="FFFFFF" w:themeFill="background1"/>
              <w:jc w:val="center"/>
              <w:rPr>
                <w:rFonts w:ascii="Times New Roman" w:eastAsia="Times New Roman" w:hAnsi="Times New Roman"/>
                <w:b/>
                <w:sz w:val="24"/>
                <w:szCs w:val="24"/>
                <w:lang w:eastAsia="zh-CN"/>
              </w:rPr>
            </w:pP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1" w:type="dxa"/>
            <w:vMerge/>
            <w:shd w:val="clear" w:color="auto" w:fill="auto"/>
          </w:tcPr>
          <w:p w:rsidR="00D279F4" w:rsidRPr="008E7746" w:rsidRDefault="00D279F4" w:rsidP="00D279F4">
            <w:pPr>
              <w:shd w:val="clear" w:color="auto" w:fill="FFFFFF" w:themeFill="background1"/>
              <w:rPr>
                <w:rFonts w:ascii="Times New Roman" w:hAnsi="Times New Roman"/>
                <w:sz w:val="24"/>
                <w:szCs w:val="24"/>
              </w:rPr>
            </w:pP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1" w:type="dxa"/>
            <w:vMerge/>
            <w:shd w:val="clear" w:color="auto" w:fill="auto"/>
          </w:tcPr>
          <w:p w:rsidR="00D279F4" w:rsidRPr="008E7746" w:rsidRDefault="00D279F4" w:rsidP="00D279F4">
            <w:pPr>
              <w:shd w:val="clear" w:color="auto" w:fill="FFFFFF" w:themeFill="background1"/>
              <w:rPr>
                <w:rFonts w:ascii="Times New Roman" w:hAnsi="Times New Roman"/>
                <w:sz w:val="24"/>
                <w:szCs w:val="24"/>
              </w:rPr>
            </w:pPr>
          </w:p>
        </w:tc>
      </w:tr>
      <w:tr w:rsidR="00D279F4" w:rsidRPr="008E7746" w:rsidTr="00D279F4">
        <w:tc>
          <w:tcPr>
            <w:tcW w:w="2809" w:type="dxa"/>
            <w:tcBorders>
              <w:top w:val="single" w:sz="4" w:space="0" w:color="000000"/>
              <w:left w:val="single" w:sz="4" w:space="0" w:color="000000"/>
            </w:tcBorders>
            <w:shd w:val="clear" w:color="auto" w:fill="FFFFFF" w:themeFill="background1"/>
          </w:tcPr>
          <w:p w:rsidR="00D279F4" w:rsidRPr="008E7746" w:rsidRDefault="00D279F4" w:rsidP="00D279F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w:t>
            </w:r>
            <w:r w:rsidRPr="008E7746">
              <w:rPr>
                <w:rFonts w:ascii="Times New Roman" w:eastAsia="SimSun" w:hAnsi="Times New Roman"/>
                <w:sz w:val="24"/>
                <w:szCs w:val="24"/>
              </w:rPr>
              <w:lastRenderedPageBreak/>
              <w:t>вой, банковской и иной предпринимательской деятельности.</w:t>
            </w:r>
          </w:p>
          <w:p w:rsidR="00D279F4" w:rsidRPr="008E7746" w:rsidRDefault="00D279F4" w:rsidP="00D279F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11" w:type="dxa"/>
            <w:vMerge/>
            <w:tcBorders>
              <w:bottom w:val="single" w:sz="4" w:space="0" w:color="000000"/>
            </w:tcBorders>
            <w:shd w:val="clear" w:color="auto" w:fill="auto"/>
          </w:tcPr>
          <w:p w:rsidR="00D279F4" w:rsidRPr="008E7746" w:rsidRDefault="00D279F4" w:rsidP="00D279F4">
            <w:pPr>
              <w:widowControl w:val="0"/>
              <w:shd w:val="clear" w:color="auto" w:fill="FFFFFF" w:themeFill="background1"/>
              <w:spacing w:line="256" w:lineRule="auto"/>
              <w:rPr>
                <w:rFonts w:ascii="Times New Roman" w:hAnsi="Times New Roman"/>
                <w:sz w:val="24"/>
                <w:szCs w:val="24"/>
              </w:rPr>
            </w:pP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w:t>
            </w:r>
            <w:proofErr w:type="gramStart"/>
            <w:r w:rsidRPr="008E7746">
              <w:rPr>
                <w:rFonts w:ascii="Times New Roman" w:eastAsia="SimSun" w:hAnsi="Times New Roman"/>
                <w:sz w:val="24"/>
                <w:szCs w:val="24"/>
              </w:rPr>
              <w:t>участков  –</w:t>
            </w:r>
            <w:proofErr w:type="gramEnd"/>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D279F4" w:rsidRPr="008E7746" w:rsidRDefault="00D279F4" w:rsidP="00D279F4">
            <w:pPr>
              <w:shd w:val="clear" w:color="auto" w:fill="FFFFFF" w:themeFill="background1"/>
              <w:rPr>
                <w:rFonts w:ascii="Times New Roman" w:eastAsia="SimSun" w:hAnsi="Times New Roman"/>
                <w:sz w:val="24"/>
                <w:szCs w:val="24"/>
              </w:rPr>
            </w:pP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 xml:space="preserve">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w:t>
            </w:r>
            <w:r w:rsidRPr="008E7746">
              <w:rPr>
                <w:rFonts w:ascii="Times New Roman" w:hAnsi="Times New Roman" w:cs="Times New Roman"/>
                <w:sz w:val="24"/>
                <w:szCs w:val="24"/>
              </w:rPr>
              <w:lastRenderedPageBreak/>
              <w:t xml:space="preserve">страховая деятельность, общественное </w:t>
            </w:r>
            <w:proofErr w:type="spellStart"/>
            <w:r w:rsidRPr="008E7746">
              <w:rPr>
                <w:rFonts w:ascii="Times New Roman" w:hAnsi="Times New Roman" w:cs="Times New Roman"/>
                <w:sz w:val="24"/>
                <w:szCs w:val="24"/>
              </w:rPr>
              <w:t>питание,гостиничное</w:t>
            </w:r>
            <w:proofErr w:type="spellEnd"/>
            <w:r w:rsidRPr="008E7746">
              <w:rPr>
                <w:rFonts w:ascii="Times New Roman" w:hAnsi="Times New Roman" w:cs="Times New Roman"/>
                <w:sz w:val="24"/>
                <w:szCs w:val="24"/>
              </w:rPr>
              <w:t xml:space="preserve"> обслуживание, </w:t>
            </w:r>
            <w:proofErr w:type="spellStart"/>
            <w:r w:rsidRPr="008E7746">
              <w:rPr>
                <w:rFonts w:ascii="Times New Roman" w:hAnsi="Times New Roman" w:cs="Times New Roman"/>
                <w:sz w:val="24"/>
                <w:szCs w:val="24"/>
              </w:rPr>
              <w:t>развлечения,обслуживание</w:t>
            </w:r>
            <w:proofErr w:type="spellEnd"/>
            <w:r w:rsidRPr="008E7746">
              <w:rPr>
                <w:rFonts w:ascii="Times New Roman" w:hAnsi="Times New Roman" w:cs="Times New Roman"/>
                <w:sz w:val="24"/>
                <w:szCs w:val="24"/>
              </w:rPr>
              <w:t xml:space="preserve"> автотранспорта)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400/50000кв.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D279F4" w:rsidRPr="008E7746" w:rsidRDefault="00D279F4" w:rsidP="00D279F4">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D279F4" w:rsidRPr="008E7746" w:rsidRDefault="00D279F4" w:rsidP="00D279F4">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D279F4" w:rsidRDefault="00D279F4" w:rsidP="00D279F4">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D279F4" w:rsidRPr="0085762E" w:rsidRDefault="00D279F4" w:rsidP="00D279F4">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D279F4" w:rsidRPr="008E7746" w:rsidRDefault="00D279F4" w:rsidP="00D279F4">
            <w:pPr>
              <w:shd w:val="clear" w:color="auto" w:fill="FFFFFF" w:themeFill="background1"/>
              <w:rPr>
                <w:rFonts w:ascii="Times New Roman" w:eastAsia="SimSun" w:hAnsi="Times New Roman"/>
                <w:sz w:val="24"/>
                <w:szCs w:val="24"/>
              </w:rPr>
            </w:pP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11" w:type="dxa"/>
            <w:vMerge/>
            <w:tcBorders>
              <w:left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w:t>
            </w:r>
            <w:r w:rsidRPr="008E7746">
              <w:rPr>
                <w:rFonts w:ascii="Times New Roman" w:hAnsi="Times New Roman"/>
                <w:sz w:val="24"/>
                <w:szCs w:val="24"/>
              </w:rPr>
              <w:lastRenderedPageBreak/>
              <w:t>ской выгоды из предоставления жилого помещения для временного проживания в них</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2</w:t>
            </w:r>
            <w:r w:rsidRPr="008E7746">
              <w:rPr>
                <w:rFonts w:ascii="Times New Roman" w:eastAsia="SimSun" w:hAnsi="Times New Roman"/>
                <w:b/>
                <w:sz w:val="24"/>
                <w:szCs w:val="24"/>
              </w:rPr>
              <w:t>0 м</w:t>
            </w:r>
            <w:r w:rsidRPr="008E7746">
              <w:rPr>
                <w:rFonts w:ascii="Times New Roman" w:eastAsia="SimSun" w:hAnsi="Times New Roman"/>
                <w:sz w:val="24"/>
                <w:szCs w:val="24"/>
              </w:rPr>
              <w:t xml:space="preserve">;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D279F4" w:rsidRDefault="00D279F4" w:rsidP="00D279F4">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D279F4" w:rsidRPr="0085762E" w:rsidRDefault="00D279F4" w:rsidP="00D279F4">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D279F4" w:rsidRPr="008E7746" w:rsidTr="00D279F4">
        <w:tc>
          <w:tcPr>
            <w:tcW w:w="2809" w:type="dxa"/>
            <w:shd w:val="clear" w:color="auto" w:fill="FFFFFF" w:themeFill="background1"/>
            <w:vAlign w:val="center"/>
          </w:tcPr>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[4.8.1] – Развлекательные мероприятия</w:t>
            </w:r>
          </w:p>
        </w:tc>
        <w:tc>
          <w:tcPr>
            <w:tcW w:w="3417" w:type="dxa"/>
            <w:shd w:val="clear" w:color="auto" w:fill="FFFFFF" w:themeFill="background1"/>
            <w:vAlign w:val="center"/>
          </w:tcPr>
          <w:p w:rsidR="00D279F4" w:rsidRPr="008E7746" w:rsidRDefault="00D279F4" w:rsidP="00D279F4">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11" w:type="dxa"/>
            <w:shd w:val="clear" w:color="auto" w:fill="FFFFFF" w:themeFill="background1"/>
            <w:vAlign w:val="center"/>
          </w:tcPr>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w:t>
            </w:r>
            <w:proofErr w:type="gramStart"/>
            <w:r w:rsidRPr="008E7746">
              <w:rPr>
                <w:rFonts w:ascii="Times New Roman" w:eastAsia="SimSun" w:hAnsi="Times New Roman"/>
                <w:sz w:val="24"/>
                <w:szCs w:val="24"/>
                <w:lang w:eastAsia="zh-CN"/>
              </w:rPr>
              <w:t>участков  –</w:t>
            </w:r>
            <w:proofErr w:type="gramEnd"/>
            <w:r w:rsidRPr="008E7746">
              <w:rPr>
                <w:rFonts w:ascii="Times New Roman" w:eastAsia="SimSun" w:hAnsi="Times New Roman"/>
                <w:sz w:val="24"/>
                <w:szCs w:val="24"/>
                <w:lang w:eastAsia="zh-CN"/>
              </w:rPr>
              <w:t xml:space="preserve"> 300 кв. м/не подлежит ограничению;</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- 3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мансардный этаж);</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D279F4" w:rsidRPr="008E7746" w:rsidTr="00D279F4">
        <w:tc>
          <w:tcPr>
            <w:tcW w:w="2809" w:type="dxa"/>
            <w:shd w:val="clear" w:color="auto" w:fill="FFFFFF" w:themeFill="background1"/>
            <w:vAlign w:val="center"/>
          </w:tcPr>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D279F4" w:rsidRPr="008E7746" w:rsidRDefault="00D279F4" w:rsidP="00D279F4">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11" w:type="dxa"/>
            <w:shd w:val="clear" w:color="auto" w:fill="FFFFFF" w:themeFill="background1"/>
            <w:vAlign w:val="center"/>
          </w:tcPr>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w:t>
            </w:r>
            <w:proofErr w:type="gramStart"/>
            <w:r w:rsidRPr="008E7746">
              <w:rPr>
                <w:rFonts w:ascii="Times New Roman" w:eastAsia="SimSun" w:hAnsi="Times New Roman"/>
                <w:sz w:val="24"/>
                <w:szCs w:val="24"/>
                <w:lang w:eastAsia="zh-CN"/>
              </w:rPr>
              <w:t>участков  –</w:t>
            </w:r>
            <w:proofErr w:type="gramEnd"/>
            <w:r w:rsidRPr="008E7746">
              <w:rPr>
                <w:rFonts w:ascii="Times New Roman" w:eastAsia="SimSun" w:hAnsi="Times New Roman"/>
                <w:sz w:val="24"/>
                <w:szCs w:val="24"/>
                <w:lang w:eastAsia="zh-CN"/>
              </w:rPr>
              <w:t xml:space="preserve"> 100 кв. м/1000 кв.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Служебные гаражи</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стоянки для хранения служебного автотранспорта, используемого в целях осуществления видов деятельности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- 0 м;</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D279F4" w:rsidRPr="008E7746" w:rsidTr="00D279F4">
        <w:tc>
          <w:tcPr>
            <w:tcW w:w="2809" w:type="dxa"/>
            <w:tcBorders>
              <w:top w:val="single" w:sz="4" w:space="0" w:color="auto"/>
              <w:left w:val="single" w:sz="4" w:space="0" w:color="auto"/>
              <w:right w:val="single" w:sz="4" w:space="0" w:color="auto"/>
            </w:tcBorders>
            <w:shd w:val="clear" w:color="auto" w:fill="FFFFFF" w:themeFill="background1"/>
          </w:tcPr>
          <w:p w:rsidR="00D279F4" w:rsidRPr="008E7746" w:rsidRDefault="00D279F4" w:rsidP="00D279F4">
            <w:pPr>
              <w:pStyle w:val="ConsPlusNormal"/>
              <w:shd w:val="clear" w:color="auto" w:fill="FFFFFF" w:themeFill="background1"/>
              <w:jc w:val="both"/>
            </w:pPr>
            <w:r w:rsidRPr="008E7746">
              <w:lastRenderedPageBreak/>
              <w:t>[4.9.1] - Объекты дорожного сервиса</w:t>
            </w:r>
          </w:p>
        </w:tc>
        <w:tc>
          <w:tcPr>
            <w:tcW w:w="3417" w:type="dxa"/>
            <w:tcBorders>
              <w:top w:val="single" w:sz="4" w:space="0" w:color="auto"/>
              <w:left w:val="single" w:sz="4" w:space="0" w:color="auto"/>
              <w:right w:val="single" w:sz="4" w:space="0" w:color="auto"/>
            </w:tcBorders>
            <w:shd w:val="clear" w:color="auto" w:fill="FFFFFF" w:themeFill="background1"/>
          </w:tcPr>
          <w:p w:rsidR="00D279F4" w:rsidRPr="008E7746" w:rsidRDefault="00D279F4" w:rsidP="00D279F4">
            <w:pPr>
              <w:pStyle w:val="ConsPlusNormal"/>
              <w:shd w:val="clear" w:color="auto" w:fill="FFFFFF" w:themeFill="background1"/>
              <w:jc w:val="both"/>
            </w:pPr>
            <w:r w:rsidRPr="008E7746">
              <w:t xml:space="preserve">здания и сооружения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8E7746">
                <w:t>кодами 4.9.1.1</w:t>
              </w:r>
            </w:hyperlink>
            <w:r w:rsidRPr="008E7746">
              <w:t xml:space="preserve"> - </w:t>
            </w:r>
            <w:hyperlink w:anchor="Par402" w:tooltip="4.9.1.4" w:history="1">
              <w:r w:rsidRPr="008E7746">
                <w:t>4.9.1.4</w:t>
              </w:r>
            </w:hyperlink>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D279F4" w:rsidRPr="008E7746" w:rsidRDefault="00D279F4" w:rsidP="00D279F4">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D279F4" w:rsidRPr="008E7746" w:rsidTr="00D279F4">
        <w:tc>
          <w:tcPr>
            <w:tcW w:w="2809" w:type="dxa"/>
            <w:tcBorders>
              <w:top w:val="single" w:sz="4" w:space="0" w:color="auto"/>
              <w:left w:val="single" w:sz="4" w:space="0" w:color="auto"/>
              <w:right w:val="single" w:sz="4" w:space="0" w:color="auto"/>
            </w:tcBorders>
            <w:shd w:val="clear" w:color="auto" w:fill="FFFFFF" w:themeFill="background1"/>
          </w:tcPr>
          <w:p w:rsidR="00D279F4" w:rsidRPr="008E7746" w:rsidRDefault="00D279F4" w:rsidP="00D279F4">
            <w:pPr>
              <w:pStyle w:val="ConsPlusNormal"/>
              <w:shd w:val="clear" w:color="auto" w:fill="FFFFFF" w:themeFill="background1"/>
              <w:jc w:val="both"/>
            </w:pPr>
            <w:r w:rsidRPr="008E7746">
              <w:t>[4.9.1.1] - Заправка транспортных средств</w:t>
            </w:r>
          </w:p>
        </w:tc>
        <w:tc>
          <w:tcPr>
            <w:tcW w:w="3417" w:type="dxa"/>
            <w:tcBorders>
              <w:top w:val="single" w:sz="4" w:space="0" w:color="auto"/>
              <w:left w:val="single" w:sz="4" w:space="0" w:color="auto"/>
              <w:right w:val="single" w:sz="4" w:space="0" w:color="auto"/>
            </w:tcBorders>
            <w:shd w:val="clear" w:color="auto" w:fill="FFFFFF" w:themeFill="background1"/>
          </w:tcPr>
          <w:p w:rsidR="00D279F4" w:rsidRPr="008E7746" w:rsidRDefault="00D279F4" w:rsidP="00D279F4">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D279F4" w:rsidRPr="008E7746" w:rsidRDefault="00D279F4" w:rsidP="00D279F4">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D279F4" w:rsidRPr="008E7746" w:rsidTr="00D279F4">
        <w:tc>
          <w:tcPr>
            <w:tcW w:w="2809" w:type="dxa"/>
            <w:tcBorders>
              <w:top w:val="single" w:sz="4" w:space="0" w:color="auto"/>
            </w:tcBorders>
            <w:shd w:val="clear" w:color="auto" w:fill="FFFFFF" w:themeFill="background1"/>
            <w:vAlign w:val="center"/>
          </w:tcPr>
          <w:p w:rsidR="00D279F4" w:rsidRPr="008E7746" w:rsidRDefault="00D279F4" w:rsidP="00D279F4">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417" w:type="dxa"/>
            <w:tcBorders>
              <w:top w:val="single" w:sz="4" w:space="0" w:color="auto"/>
            </w:tcBorders>
            <w:shd w:val="clear" w:color="auto" w:fill="FFFFFF" w:themeFill="background1"/>
            <w:vAlign w:val="center"/>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511" w:type="dxa"/>
            <w:shd w:val="clear" w:color="auto" w:fill="FFFFFF" w:themeFill="background1"/>
            <w:vAlign w:val="center"/>
          </w:tcPr>
          <w:p w:rsidR="00D279F4" w:rsidRPr="008E7746" w:rsidRDefault="00D279F4" w:rsidP="00D279F4">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D279F4" w:rsidRPr="008E7746" w:rsidTr="00D279F4">
        <w:tc>
          <w:tcPr>
            <w:tcW w:w="2809" w:type="dxa"/>
            <w:tcBorders>
              <w:top w:val="single" w:sz="4" w:space="0" w:color="auto"/>
            </w:tcBorders>
            <w:shd w:val="clear" w:color="auto" w:fill="FFFFFF" w:themeFill="background1"/>
            <w:vAlign w:val="center"/>
          </w:tcPr>
          <w:p w:rsidR="00D279F4" w:rsidRPr="008E7746" w:rsidRDefault="00D279F4" w:rsidP="00D279F4">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417" w:type="dxa"/>
            <w:tcBorders>
              <w:top w:val="single" w:sz="4" w:space="0" w:color="auto"/>
            </w:tcBorders>
            <w:shd w:val="clear" w:color="auto" w:fill="FFFFFF" w:themeFill="background1"/>
            <w:vAlign w:val="center"/>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511" w:type="dxa"/>
            <w:shd w:val="clear" w:color="auto" w:fill="FFFFFF" w:themeFill="background1"/>
            <w:vAlign w:val="center"/>
          </w:tcPr>
          <w:p w:rsidR="00D279F4" w:rsidRPr="008E7746" w:rsidRDefault="00D279F4" w:rsidP="00D279F4">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xml:space="preserve">] - </w:t>
            </w:r>
            <w:proofErr w:type="spellStart"/>
            <w:r w:rsidRPr="008E7746">
              <w:rPr>
                <w:rFonts w:ascii="Times New Roman" w:eastAsia="SimSun" w:hAnsi="Times New Roman"/>
                <w:sz w:val="24"/>
                <w:szCs w:val="24"/>
              </w:rPr>
              <w:t>Выставочно</w:t>
            </w:r>
            <w:proofErr w:type="spellEnd"/>
            <w:r w:rsidRPr="008E7746">
              <w:rPr>
                <w:rFonts w:ascii="Times New Roman" w:eastAsia="SimSun" w:hAnsi="Times New Roman"/>
                <w:sz w:val="24"/>
                <w:szCs w:val="24"/>
              </w:rPr>
              <w:t>-ярмарочная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объекты капитального строительства, сооружения, предназначенные для осуществления </w:t>
            </w:r>
            <w:proofErr w:type="spellStart"/>
            <w:r w:rsidRPr="008E7746">
              <w:rPr>
                <w:rFonts w:ascii="Times New Roman" w:hAnsi="Times New Roman"/>
                <w:sz w:val="24"/>
                <w:szCs w:val="24"/>
              </w:rPr>
              <w:t>выставочно</w:t>
            </w:r>
            <w:proofErr w:type="spellEnd"/>
            <w:r w:rsidRPr="008E7746">
              <w:rPr>
                <w:rFonts w:ascii="Times New Roman" w:hAnsi="Times New Roman"/>
                <w:sz w:val="24"/>
                <w:szCs w:val="24"/>
              </w:rPr>
              <w:t xml:space="preserve">-ярмарочной и </w:t>
            </w:r>
            <w:proofErr w:type="spellStart"/>
            <w:r w:rsidRPr="008E7746">
              <w:rPr>
                <w:rFonts w:ascii="Times New Roman" w:hAnsi="Times New Roman"/>
                <w:sz w:val="24"/>
                <w:szCs w:val="24"/>
              </w:rPr>
              <w:t>конгрессной</w:t>
            </w:r>
            <w:proofErr w:type="spellEnd"/>
            <w:r w:rsidRPr="008E7746">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D279F4" w:rsidRPr="008E7746" w:rsidTr="00D279F4">
        <w:tc>
          <w:tcPr>
            <w:tcW w:w="2809" w:type="dxa"/>
            <w:shd w:val="clear" w:color="auto" w:fill="FFFFFF" w:themeFill="background1"/>
            <w:vAlign w:val="center"/>
          </w:tcPr>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[5.1.2] - Обеспечение занятий спортом в помещениях</w:t>
            </w:r>
          </w:p>
        </w:tc>
        <w:tc>
          <w:tcPr>
            <w:tcW w:w="3417" w:type="dxa"/>
            <w:shd w:val="clear" w:color="auto" w:fill="FFFFFF" w:themeFill="background1"/>
            <w:vAlign w:val="center"/>
          </w:tcPr>
          <w:p w:rsidR="00D279F4" w:rsidRPr="008E7746" w:rsidRDefault="00D279F4" w:rsidP="00D279F4">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511" w:type="dxa"/>
            <w:shd w:val="clear" w:color="auto" w:fill="FFFFFF" w:themeFill="background1"/>
            <w:vAlign w:val="center"/>
          </w:tcPr>
          <w:p w:rsidR="00D279F4" w:rsidRPr="008E7746" w:rsidRDefault="00D279F4" w:rsidP="00D279F4">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- 500 кв. м/</w:t>
            </w:r>
            <w:r w:rsidRPr="008E7746">
              <w:rPr>
                <w:rFonts w:ascii="Times New Roman" w:hAnsi="Times New Roman"/>
                <w:bCs/>
                <w:sz w:val="24"/>
                <w:szCs w:val="24"/>
              </w:rPr>
              <w:t>не подлежит ограничению;</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20 м;</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D279F4" w:rsidRPr="008E7746" w:rsidRDefault="00D279F4" w:rsidP="00D279F4">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15м;</w:t>
            </w:r>
          </w:p>
          <w:p w:rsidR="00D279F4" w:rsidRPr="008E7746" w:rsidRDefault="00D279F4" w:rsidP="00D279F4">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D279F4" w:rsidRPr="008E7746" w:rsidTr="00D279F4">
        <w:tc>
          <w:tcPr>
            <w:tcW w:w="2809" w:type="dxa"/>
            <w:shd w:val="clear" w:color="auto" w:fill="FFFFFF" w:themeFill="background1"/>
            <w:vAlign w:val="center"/>
          </w:tcPr>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[5.1.3] - Площадки для занятий спортом</w:t>
            </w:r>
          </w:p>
        </w:tc>
        <w:tc>
          <w:tcPr>
            <w:tcW w:w="3417" w:type="dxa"/>
            <w:shd w:val="clear" w:color="auto" w:fill="FFFFFF" w:themeFill="background1"/>
            <w:vAlign w:val="center"/>
          </w:tcPr>
          <w:p w:rsidR="00D279F4" w:rsidRPr="008E7746" w:rsidRDefault="00D279F4" w:rsidP="00D279F4">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площадок для занятия спортом и физкультурой на открытом воздухе (физ</w:t>
            </w:r>
            <w:r w:rsidRPr="008E7746">
              <w:rPr>
                <w:rFonts w:ascii="Times New Roman" w:eastAsia="SimSun" w:hAnsi="Times New Roman"/>
                <w:sz w:val="24"/>
                <w:szCs w:val="24"/>
                <w:lang w:eastAsia="zh-CN"/>
              </w:rPr>
              <w:lastRenderedPageBreak/>
              <w:t>культурные площадки, беговые дорожки, поля для спортивной игры)</w:t>
            </w:r>
          </w:p>
        </w:tc>
        <w:tc>
          <w:tcPr>
            <w:tcW w:w="8511" w:type="dxa"/>
            <w:shd w:val="clear" w:color="auto" w:fill="FFFFFF" w:themeFill="background1"/>
            <w:vAlign w:val="center"/>
          </w:tcPr>
          <w:p w:rsidR="00D279F4" w:rsidRPr="008E7746" w:rsidRDefault="00D279F4" w:rsidP="00D279F4">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- 450 кв. м/</w:t>
            </w:r>
            <w:r w:rsidRPr="008E7746">
              <w:rPr>
                <w:rFonts w:ascii="Times New Roman" w:hAnsi="Times New Roman"/>
                <w:bCs/>
                <w:sz w:val="24"/>
                <w:szCs w:val="24"/>
              </w:rPr>
              <w:t>не подлежит ограничению;</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D279F4" w:rsidRPr="008E7746" w:rsidRDefault="00D279F4" w:rsidP="00D279F4">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10 м;</w:t>
            </w:r>
          </w:p>
          <w:p w:rsidR="00D279F4" w:rsidRPr="008E7746" w:rsidRDefault="00D279F4" w:rsidP="00D279F4">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lastRenderedPageBreak/>
              <w:t>максимальный процент застройки в границах земельного участка – 90%.</w:t>
            </w:r>
          </w:p>
        </w:tc>
      </w:tr>
      <w:tr w:rsidR="00D279F4" w:rsidRPr="008E7746" w:rsidTr="00D279F4">
        <w:tc>
          <w:tcPr>
            <w:tcW w:w="2809" w:type="dxa"/>
            <w:shd w:val="clear" w:color="auto" w:fill="FFFFFF" w:themeFill="background1"/>
            <w:vAlign w:val="center"/>
          </w:tcPr>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[6.9] – Склады</w:t>
            </w:r>
          </w:p>
        </w:tc>
        <w:tc>
          <w:tcPr>
            <w:tcW w:w="3417" w:type="dxa"/>
            <w:shd w:val="clear" w:color="auto" w:fill="FFFFFF" w:themeFill="background1"/>
            <w:vAlign w:val="center"/>
          </w:tcPr>
          <w:p w:rsidR="00D279F4" w:rsidRPr="008E7746" w:rsidRDefault="00D279F4" w:rsidP="00D279F4">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D279F4" w:rsidRPr="008E7746" w:rsidTr="00D279F4">
        <w:tc>
          <w:tcPr>
            <w:tcW w:w="2809" w:type="dxa"/>
            <w:shd w:val="clear" w:color="auto" w:fill="FFFFFF" w:themeFill="background1"/>
            <w:vAlign w:val="center"/>
          </w:tcPr>
          <w:p w:rsidR="00D279F4" w:rsidRPr="008E7746" w:rsidRDefault="00D279F4" w:rsidP="00D279F4">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417" w:type="dxa"/>
            <w:shd w:val="clear" w:color="auto" w:fill="FFFFFF" w:themeFill="background1"/>
            <w:vAlign w:val="center"/>
          </w:tcPr>
          <w:p w:rsidR="00D279F4" w:rsidRPr="008E7746" w:rsidRDefault="00D279F4" w:rsidP="00D279F4">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7.2</w:t>
            </w:r>
            <w:r w:rsidRPr="008E7746">
              <w:rPr>
                <w:rFonts w:ascii="Times New Roman" w:eastAsia="SimSun" w:hAnsi="Times New Roman"/>
                <w:sz w:val="24"/>
                <w:szCs w:val="24"/>
              </w:rPr>
              <w:t>] - Автомобильный транспорт</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автобусные вокзалы, автостанции, </w:t>
            </w:r>
            <w:proofErr w:type="spellStart"/>
            <w:r w:rsidRPr="008E7746">
              <w:rPr>
                <w:rFonts w:ascii="Times New Roman" w:hAnsi="Times New Roman"/>
                <w:sz w:val="24"/>
                <w:szCs w:val="24"/>
              </w:rPr>
              <w:t>автокассы</w:t>
            </w:r>
            <w:proofErr w:type="spellEnd"/>
            <w:r w:rsidRPr="008E7746">
              <w:rPr>
                <w:rFonts w:ascii="Times New Roman" w:hAnsi="Times New Roman"/>
                <w:sz w:val="24"/>
                <w:szCs w:val="24"/>
              </w:rPr>
              <w:t xml:space="preserve">, места стоянок автомобильного транспорта, осуществляющего перевозки </w:t>
            </w:r>
            <w:r w:rsidRPr="008E7746">
              <w:rPr>
                <w:rFonts w:ascii="Times New Roman" w:hAnsi="Times New Roman"/>
                <w:sz w:val="24"/>
                <w:szCs w:val="24"/>
              </w:rPr>
              <w:lastRenderedPageBreak/>
              <w:t>людей по установленному маршруту</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минимальная/максимальная площадь земельных участков - 10 кв. м/</w:t>
            </w:r>
            <w:r w:rsidRPr="008E7746">
              <w:rPr>
                <w:rFonts w:ascii="Times New Roman" w:eastAsia="SimSun" w:hAnsi="Times New Roman"/>
                <w:bCs/>
                <w:sz w:val="24"/>
                <w:szCs w:val="24"/>
              </w:rPr>
              <w:t>не подлежит ограничению;</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xml:space="preserve">максимальное количество надземных этажей зданий – 3 этажа (включая мансардный этаж);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- 20 м;</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279F4" w:rsidRPr="008E7746" w:rsidTr="00D279F4">
        <w:tc>
          <w:tcPr>
            <w:tcW w:w="2809" w:type="dxa"/>
            <w:shd w:val="clear" w:color="auto" w:fill="FFFFFF" w:themeFill="background1"/>
            <w:vAlign w:val="center"/>
          </w:tcPr>
          <w:p w:rsidR="00D279F4" w:rsidRPr="008E7746" w:rsidRDefault="00D279F4" w:rsidP="00D279F4">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D279F4" w:rsidRPr="008E7746" w:rsidRDefault="00D279F4" w:rsidP="00D279F4">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p>
        </w:tc>
      </w:tr>
      <w:tr w:rsidR="00D279F4" w:rsidRPr="008E7746" w:rsidTr="00D279F4">
        <w:tc>
          <w:tcPr>
            <w:tcW w:w="2809" w:type="dxa"/>
            <w:shd w:val="clear" w:color="auto" w:fill="FFFFFF" w:themeFill="background1"/>
            <w:vAlign w:val="center"/>
          </w:tcPr>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[12.0.2] - Благоустройство территории</w:t>
            </w:r>
          </w:p>
        </w:tc>
        <w:tc>
          <w:tcPr>
            <w:tcW w:w="3417" w:type="dxa"/>
            <w:shd w:val="clear" w:color="auto" w:fill="FFFFFF" w:themeFill="background1"/>
            <w:vAlign w:val="center"/>
          </w:tcPr>
          <w:p w:rsidR="00D279F4" w:rsidRPr="008E7746" w:rsidRDefault="00D279F4" w:rsidP="00D279F4">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D5DCE4" w:themeFill="text2" w:themeFillTint="33"/>
          </w:tcPr>
          <w:p w:rsidR="00D279F4" w:rsidRPr="008E7746" w:rsidRDefault="00D279F4" w:rsidP="00D279F4">
            <w:pPr>
              <w:shd w:val="clear" w:color="auto" w:fill="FFFFFF" w:themeFill="background1"/>
              <w:rPr>
                <w:rFonts w:ascii="Times New Roman" w:eastAsia="SimSun" w:hAnsi="Times New Roman"/>
                <w:sz w:val="24"/>
                <w:szCs w:val="24"/>
              </w:rPr>
            </w:pP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[6</w:t>
            </w:r>
            <w:r w:rsidRPr="008E7746">
              <w:rPr>
                <w:rFonts w:ascii="Times New Roman" w:hAnsi="Times New Roman"/>
                <w:sz w:val="24"/>
                <w:szCs w:val="24"/>
              </w:rPr>
              <w:t>.11</w:t>
            </w:r>
            <w:r w:rsidRPr="008E7746">
              <w:rPr>
                <w:rFonts w:ascii="Times New Roman" w:eastAsia="SimSun" w:hAnsi="Times New Roman"/>
                <w:sz w:val="24"/>
                <w:szCs w:val="24"/>
              </w:rPr>
              <w:t>] - Целлюлозно-бумажная промышленность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здания редакций, издательств, центров по предоставлению полиграфических услуг</w:t>
            </w:r>
          </w:p>
        </w:tc>
        <w:tc>
          <w:tcPr>
            <w:tcW w:w="8511" w:type="dxa"/>
            <w:tcBorders>
              <w:left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 м; </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3 этажа (включая </w:t>
            </w:r>
            <w:proofErr w:type="spellStart"/>
            <w:proofErr w:type="gramStart"/>
            <w:r w:rsidRPr="008E7746">
              <w:rPr>
                <w:rFonts w:ascii="Times New Roman" w:eastAsia="SimSun" w:hAnsi="Times New Roman"/>
                <w:sz w:val="24"/>
                <w:szCs w:val="24"/>
                <w:lang w:eastAsia="zh-CN"/>
              </w:rPr>
              <w:t>ман-сардный</w:t>
            </w:r>
            <w:proofErr w:type="spellEnd"/>
            <w:proofErr w:type="gramEnd"/>
            <w:r w:rsidRPr="008E7746">
              <w:rPr>
                <w:rFonts w:ascii="Times New Roman" w:eastAsia="SimSun" w:hAnsi="Times New Roman"/>
                <w:sz w:val="24"/>
                <w:szCs w:val="24"/>
                <w:lang w:eastAsia="zh-CN"/>
              </w:rPr>
              <w:t xml:space="preserve"> этаж);</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12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lang w:eastAsia="zh-CN"/>
              </w:rPr>
              <w:t>- минимальный отступ от</w:t>
            </w:r>
            <w:r>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r w:rsidR="00D279F4" w:rsidRPr="008E7746" w:rsidTr="00D279F4">
        <w:tc>
          <w:tcPr>
            <w:tcW w:w="2809"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 /10000 кв.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 4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2 этажа (включая </w:t>
            </w:r>
            <w:proofErr w:type="spellStart"/>
            <w:proofErr w:type="gramStart"/>
            <w:r w:rsidRPr="008E7746">
              <w:rPr>
                <w:rFonts w:ascii="Times New Roman" w:eastAsia="SimSun" w:hAnsi="Times New Roman"/>
                <w:sz w:val="24"/>
                <w:szCs w:val="24"/>
              </w:rPr>
              <w:t>ман-сардный</w:t>
            </w:r>
            <w:proofErr w:type="spellEnd"/>
            <w:proofErr w:type="gramEnd"/>
            <w:r w:rsidRPr="008E7746">
              <w:rPr>
                <w:rFonts w:ascii="Times New Roman" w:eastAsia="SimSun" w:hAnsi="Times New Roman"/>
                <w:sz w:val="24"/>
                <w:szCs w:val="24"/>
              </w:rPr>
              <w:t xml:space="preserve"> этаж); </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максимальная высота строений, сооружений от уровня земли - 20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- 1 м;</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минимальный отступ от красной линии улиц/проездов - 1 м.</w:t>
            </w:r>
          </w:p>
        </w:tc>
      </w:tr>
      <w:tr w:rsidR="00D279F4" w:rsidRPr="008E7746" w:rsidTr="00D279F4">
        <w:tc>
          <w:tcPr>
            <w:tcW w:w="2809" w:type="dxa"/>
            <w:shd w:val="clear" w:color="auto" w:fill="FFFFFF" w:themeFill="background1"/>
            <w:vAlign w:val="center"/>
          </w:tcPr>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D279F4" w:rsidRPr="008E7746" w:rsidRDefault="00D279F4" w:rsidP="00D279F4">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11" w:type="dxa"/>
            <w:shd w:val="clear" w:color="auto" w:fill="FFFFFF" w:themeFill="background1"/>
          </w:tcPr>
          <w:p w:rsidR="00D279F4" w:rsidRPr="008E7746" w:rsidRDefault="00D279F4" w:rsidP="00D279F4">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D279F4" w:rsidRPr="008E7746" w:rsidRDefault="00D279F4" w:rsidP="00D279F4">
            <w:pPr>
              <w:shd w:val="clear" w:color="auto" w:fill="FFFFFF" w:themeFill="background1"/>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D279F4" w:rsidRPr="008E7746" w:rsidRDefault="00D279F4" w:rsidP="00D279F4">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D279F4" w:rsidRPr="008E7746" w:rsidRDefault="00D279F4" w:rsidP="00D279F4">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D279F4" w:rsidRPr="008E7746" w:rsidRDefault="00D279F4" w:rsidP="00D279F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bl>
    <w:p w:rsidR="00D279F4" w:rsidRPr="008E7746" w:rsidRDefault="00D279F4" w:rsidP="00D279F4">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D279F4" w:rsidRPr="008E7746" w:rsidRDefault="00D279F4" w:rsidP="00D279F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279F4" w:rsidRPr="008E7746" w:rsidTr="00D279F4">
        <w:tc>
          <w:tcPr>
            <w:tcW w:w="2830" w:type="dxa"/>
          </w:tcPr>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D279F4" w:rsidRPr="008E7746" w:rsidRDefault="00D279F4" w:rsidP="00D279F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 - Коммунальное обслуживание</w:t>
            </w:r>
          </w:p>
          <w:p w:rsidR="00D279F4" w:rsidRPr="008E7746" w:rsidRDefault="00D279F4" w:rsidP="00D279F4">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w:t>
            </w:r>
            <w:r w:rsidRPr="008E7746">
              <w:rPr>
                <w:rFonts w:ascii="Times New Roman" w:eastAsia="SimSun" w:hAnsi="Times New Roman"/>
                <w:sz w:val="24"/>
                <w:szCs w:val="24"/>
              </w:rPr>
              <w:lastRenderedPageBreak/>
              <w:t>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минимальная/максимальная площадь земельных участков - 10 кв. м/не </w:t>
            </w:r>
            <w:proofErr w:type="gramStart"/>
            <w:r w:rsidRPr="008E7746">
              <w:rPr>
                <w:rFonts w:ascii="Times New Roman" w:hAnsi="Times New Roman"/>
                <w:sz w:val="24"/>
                <w:szCs w:val="24"/>
              </w:rPr>
              <w:t>подле-жит</w:t>
            </w:r>
            <w:proofErr w:type="gramEnd"/>
            <w:r w:rsidRPr="008E7746">
              <w:rPr>
                <w:rFonts w:ascii="Times New Roman" w:hAnsi="Times New Roman"/>
                <w:sz w:val="24"/>
                <w:szCs w:val="24"/>
              </w:rPr>
              <w:t xml:space="preserve"> ограничению; </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-минимальная ширина земельных участков вдоль фронта улицы (проезда) – 4 м;</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-максимальное количество надземных этажей зданий – 3 этажа (включая </w:t>
            </w:r>
            <w:proofErr w:type="spellStart"/>
            <w:proofErr w:type="gramStart"/>
            <w:r w:rsidRPr="008E7746">
              <w:rPr>
                <w:rFonts w:ascii="Times New Roman" w:hAnsi="Times New Roman"/>
                <w:sz w:val="24"/>
                <w:szCs w:val="24"/>
              </w:rPr>
              <w:t>ман-сардный</w:t>
            </w:r>
            <w:proofErr w:type="spellEnd"/>
            <w:proofErr w:type="gramEnd"/>
            <w:r w:rsidRPr="008E7746">
              <w:rPr>
                <w:rFonts w:ascii="Times New Roman" w:hAnsi="Times New Roman"/>
                <w:sz w:val="24"/>
                <w:szCs w:val="24"/>
              </w:rPr>
              <w:t xml:space="preserve"> этаж); </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-максимальная высота строений, сооружений от уровня земли - 20 м;</w:t>
            </w:r>
          </w:p>
          <w:p w:rsidR="00D279F4" w:rsidRPr="008E7746" w:rsidRDefault="00D279F4" w:rsidP="00D279F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-максимальный процент застройки в границах земельного участка – 80%</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[3.1.2] - Административные здания организаций, обеспечивающих предоставление коммунальных услуг</w:t>
            </w:r>
          </w:p>
          <w:p w:rsidR="00D279F4" w:rsidRPr="008E7746" w:rsidRDefault="00D279F4" w:rsidP="00D279F4">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D279F4" w:rsidRPr="008E7746" w:rsidRDefault="00D279F4" w:rsidP="00D279F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D279F4" w:rsidRPr="008E7746" w:rsidTr="00D279F4">
        <w:tc>
          <w:tcPr>
            <w:tcW w:w="2830"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10,0 м; </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4 этажа (включая </w:t>
            </w:r>
            <w:proofErr w:type="spellStart"/>
            <w:proofErr w:type="gramStart"/>
            <w:r w:rsidRPr="008E7746">
              <w:rPr>
                <w:rFonts w:ascii="Times New Roman" w:eastAsia="SimSun" w:hAnsi="Times New Roman"/>
                <w:sz w:val="24"/>
                <w:szCs w:val="24"/>
                <w:lang w:eastAsia="zh-CN"/>
              </w:rPr>
              <w:t>ман-сардный</w:t>
            </w:r>
            <w:proofErr w:type="spellEnd"/>
            <w:proofErr w:type="gramEnd"/>
            <w:r w:rsidRPr="008E7746">
              <w:rPr>
                <w:rFonts w:ascii="Times New Roman" w:eastAsia="SimSun" w:hAnsi="Times New Roman"/>
                <w:sz w:val="24"/>
                <w:szCs w:val="24"/>
                <w:lang w:eastAsia="zh-CN"/>
              </w:rPr>
              <w:t xml:space="preserve"> этаж);</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15 м;</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D279F4" w:rsidRPr="008E7746" w:rsidRDefault="00D279F4" w:rsidP="00D279F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D279F4" w:rsidRPr="008E7746" w:rsidRDefault="00D279F4" w:rsidP="00D279F4">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lang w:eastAsia="zh-CN"/>
              </w:rPr>
              <w:t>-минимальный отступ от</w:t>
            </w:r>
            <w:r>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r w:rsidR="00D279F4" w:rsidRPr="008E7746" w:rsidTr="00D279F4">
        <w:tc>
          <w:tcPr>
            <w:tcW w:w="2830" w:type="dxa"/>
            <w:shd w:val="clear" w:color="auto" w:fill="FFFFFF" w:themeFill="background1"/>
          </w:tcPr>
          <w:p w:rsidR="00D279F4" w:rsidRPr="008E7746" w:rsidRDefault="00D279F4" w:rsidP="00D279F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shd w:val="clear" w:color="auto" w:fill="FFFFFF" w:themeFill="background1"/>
          </w:tcPr>
          <w:p w:rsidR="00D279F4" w:rsidRPr="008E7746" w:rsidRDefault="00D279F4" w:rsidP="00D279F4">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8E7746">
              <w:rPr>
                <w:rFonts w:ascii="Times New Roman" w:hAnsi="Times New Roman"/>
                <w:sz w:val="24"/>
                <w:szCs w:val="24"/>
              </w:rPr>
              <w:lastRenderedPageBreak/>
              <w:t>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79F4" w:rsidRPr="008E7746" w:rsidRDefault="00D279F4" w:rsidP="00D279F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D279F4" w:rsidRPr="008E7746" w:rsidRDefault="00D279F4" w:rsidP="00D279F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D279F4" w:rsidRPr="008E7746" w:rsidRDefault="00D279F4" w:rsidP="00D279F4">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D279F4" w:rsidRPr="008E7746" w:rsidRDefault="00D279F4" w:rsidP="00D279F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D279F4" w:rsidRPr="008E7746" w:rsidRDefault="00D279F4" w:rsidP="00D279F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D279F4" w:rsidRPr="008E7746" w:rsidRDefault="00D279F4" w:rsidP="00D279F4">
      <w:pPr>
        <w:shd w:val="clear" w:color="auto" w:fill="FFFFFF" w:themeFill="background1"/>
      </w:pPr>
    </w:p>
    <w:p w:rsidR="00D279F4" w:rsidRPr="008E7746" w:rsidRDefault="00D279F4" w:rsidP="00D279F4">
      <w:pPr>
        <w:shd w:val="clear" w:color="auto" w:fill="FFFFFF" w:themeFill="background1"/>
      </w:pPr>
    </w:p>
    <w:p w:rsidR="00D279F4" w:rsidRDefault="00D279F4" w:rsidP="00D279F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D279F4" w:rsidRDefault="00D279F4" w:rsidP="00D279F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D279F4" w:rsidRPr="008E7746" w:rsidRDefault="00D279F4" w:rsidP="00D279F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Вспомогательные виды разрешенного использования земельных участков и объектов капитального строительства,</w:t>
      </w:r>
    </w:p>
    <w:p w:rsidR="00D279F4" w:rsidRPr="008E7746" w:rsidRDefault="00D279F4" w:rsidP="00D279F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 предельные параметры разрешенного строительства, реконструкции объектов капитального строительства</w:t>
      </w:r>
    </w:p>
    <w:p w:rsidR="00D279F4" w:rsidRPr="008E7746" w:rsidRDefault="00D279F4" w:rsidP="00D279F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D279F4" w:rsidRPr="008E7746" w:rsidTr="00D279F4">
        <w:tc>
          <w:tcPr>
            <w:tcW w:w="6941" w:type="dxa"/>
            <w:tcBorders>
              <w:top w:val="single" w:sz="4" w:space="0" w:color="000000"/>
              <w:left w:val="single" w:sz="4" w:space="0" w:color="000000"/>
              <w:bottom w:val="single" w:sz="4" w:space="0" w:color="000000"/>
            </w:tcBorders>
            <w:shd w:val="clear" w:color="auto" w:fill="auto"/>
            <w:vAlign w:val="center"/>
          </w:tcPr>
          <w:p w:rsidR="00D279F4" w:rsidRPr="008E7746" w:rsidRDefault="00D279F4" w:rsidP="00D279F4">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9F4" w:rsidRPr="008E7746" w:rsidRDefault="00D279F4" w:rsidP="00D279F4">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279F4" w:rsidRPr="008E7746" w:rsidTr="00D279F4">
        <w:tc>
          <w:tcPr>
            <w:tcW w:w="6941" w:type="dxa"/>
          </w:tcPr>
          <w:p w:rsidR="00D279F4" w:rsidRPr="008E7746" w:rsidRDefault="00D279F4" w:rsidP="00D279F4">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D279F4" w:rsidRPr="008E7746" w:rsidRDefault="00D279F4" w:rsidP="00D279F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D279F4" w:rsidRPr="008E7746" w:rsidRDefault="00D279F4" w:rsidP="00D279F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D279F4" w:rsidRPr="008E7746" w:rsidRDefault="00D279F4" w:rsidP="00D279F4">
            <w:pPr>
              <w:shd w:val="clear" w:color="auto" w:fill="FFFFFF" w:themeFill="background1"/>
              <w:tabs>
                <w:tab w:val="left" w:pos="-6204"/>
              </w:tabs>
              <w:rPr>
                <w:rFonts w:ascii="Times New Roman" w:eastAsia="SimSun" w:hAnsi="Times New Roman"/>
                <w:sz w:val="24"/>
                <w:szCs w:val="24"/>
                <w:lang w:eastAsia="zh-CN"/>
              </w:rPr>
            </w:pPr>
          </w:p>
        </w:tc>
      </w:tr>
      <w:tr w:rsidR="00D279F4" w:rsidRPr="008E7746" w:rsidTr="00D279F4">
        <w:tc>
          <w:tcPr>
            <w:tcW w:w="6941" w:type="dxa"/>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 xml:space="preserve">расстояния от площадок для мусоросборников до физкультурных площадок, площадок для игр детей и отдыха взрослых, а также до границ </w:t>
            </w:r>
            <w:r w:rsidRPr="008E7746">
              <w:rPr>
                <w:rFonts w:ascii="Times New Roman" w:eastAsia="Times New Roman" w:hAnsi="Times New Roman"/>
                <w:sz w:val="24"/>
                <w:szCs w:val="24"/>
                <w:lang w:eastAsia="ru-RU"/>
              </w:rPr>
              <w:lastRenderedPageBreak/>
              <w:t>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D279F4" w:rsidRPr="008E7746" w:rsidTr="00D279F4">
        <w:tc>
          <w:tcPr>
            <w:tcW w:w="6941" w:type="dxa"/>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общественные туалеты, надворные уборные</w:t>
            </w:r>
          </w:p>
        </w:tc>
        <w:tc>
          <w:tcPr>
            <w:tcW w:w="7619" w:type="dxa"/>
          </w:tcPr>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D279F4" w:rsidRPr="008E7746" w:rsidTr="00D279F4">
        <w:tc>
          <w:tcPr>
            <w:tcW w:w="6941" w:type="dxa"/>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D279F4" w:rsidRPr="008E7746" w:rsidTr="00D279F4">
        <w:tc>
          <w:tcPr>
            <w:tcW w:w="6941" w:type="dxa"/>
          </w:tcPr>
          <w:p w:rsidR="00D279F4" w:rsidRPr="008E7746" w:rsidRDefault="00D279F4" w:rsidP="00D279F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работников и посетителей</w:t>
            </w:r>
          </w:p>
        </w:tc>
        <w:tc>
          <w:tcPr>
            <w:tcW w:w="7619" w:type="dxa"/>
          </w:tcPr>
          <w:p w:rsidR="00D279F4" w:rsidRPr="008E7746" w:rsidRDefault="00D279F4" w:rsidP="00D279F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D279F4" w:rsidRPr="008E7746" w:rsidRDefault="00D279F4" w:rsidP="00D279F4">
      <w:pPr>
        <w:shd w:val="clear" w:color="auto" w:fill="FFFFFF" w:themeFill="background1"/>
        <w:spacing w:line="240" w:lineRule="auto"/>
        <w:rPr>
          <w:rFonts w:ascii="Times New Roman" w:eastAsia="Times New Roman" w:hAnsi="Times New Roman" w:cs="Times New Roman"/>
          <w:sz w:val="24"/>
          <w:szCs w:val="24"/>
          <w:lang w:eastAsia="zh-CN"/>
        </w:rPr>
      </w:pPr>
    </w:p>
    <w:p w:rsidR="00D279F4" w:rsidRPr="008E7746" w:rsidRDefault="00D279F4" w:rsidP="00D279F4">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D279F4" w:rsidRPr="008E7746" w:rsidRDefault="00D279F4" w:rsidP="00D279F4">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279F4" w:rsidRPr="008E7746" w:rsidRDefault="00D279F4" w:rsidP="00D279F4">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D279F4" w:rsidRPr="008E7746" w:rsidRDefault="00D279F4" w:rsidP="00D279F4">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D279F4" w:rsidRPr="008E7746" w:rsidRDefault="00D279F4" w:rsidP="00D279F4">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D279F4" w:rsidRPr="008E7746" w:rsidRDefault="00D279F4" w:rsidP="00D279F4">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lastRenderedPageBreak/>
        <w:t xml:space="preserve">В общественно-деловом центре дальность подходов из любой точки общественно-делового </w:t>
      </w:r>
      <w:proofErr w:type="spellStart"/>
      <w:r w:rsidRPr="008E7746">
        <w:rPr>
          <w:rFonts w:ascii="Times New Roman" w:eastAsia="Times New Roman" w:hAnsi="Times New Roman" w:cs="Times New Roman"/>
          <w:sz w:val="24"/>
          <w:szCs w:val="24"/>
          <w:lang w:eastAsia="zh-CN"/>
        </w:rPr>
        <w:t>центрадо</w:t>
      </w:r>
      <w:proofErr w:type="spellEnd"/>
      <w:r w:rsidRPr="008E7746">
        <w:rPr>
          <w:rFonts w:ascii="Times New Roman" w:eastAsia="Times New Roman" w:hAnsi="Times New Roman" w:cs="Times New Roman"/>
          <w:sz w:val="24"/>
          <w:szCs w:val="24"/>
          <w:lang w:eastAsia="zh-CN"/>
        </w:rPr>
        <w:t xml:space="preserve">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D279F4" w:rsidRPr="008E7746" w:rsidRDefault="00D279F4" w:rsidP="00D279F4">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санитарно-гигиеническими требованиями и в соответствии с требованиями пожарной безопасности.</w:t>
      </w:r>
    </w:p>
    <w:p w:rsidR="00D279F4" w:rsidRPr="008E7746" w:rsidRDefault="00D279F4" w:rsidP="00D279F4">
      <w:pPr>
        <w:shd w:val="clear" w:color="auto" w:fill="FFFFFF" w:themeFill="background1"/>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D279F4" w:rsidRPr="008E7746" w:rsidRDefault="00D279F4" w:rsidP="00D279F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D279F4" w:rsidRPr="008E7746" w:rsidRDefault="00D279F4" w:rsidP="00D279F4">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w:t>
      </w:r>
      <w:r w:rsidRPr="008E7746">
        <w:rPr>
          <w:rFonts w:ascii="Times New Roman" w:eastAsia="SimSun" w:hAnsi="Times New Roman" w:cs="Times New Roman"/>
          <w:sz w:val="24"/>
          <w:szCs w:val="24"/>
          <w:lang w:eastAsia="zh-CN"/>
        </w:rPr>
        <w:lastRenderedPageBreak/>
        <w:t>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279F4" w:rsidRDefault="00D279F4"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49640D" w:rsidRDefault="0049640D"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FE796D" w:rsidRPr="00F43CEE" w:rsidRDefault="00FE796D" w:rsidP="007168A8">
      <w:pPr>
        <w:spacing w:after="0" w:line="240" w:lineRule="auto"/>
        <w:rPr>
          <w:rFonts w:ascii="Times New Roman" w:eastAsia="SimSun" w:hAnsi="Times New Roman" w:cs="Times New Roman"/>
          <w:b/>
          <w:sz w:val="24"/>
          <w:szCs w:val="24"/>
          <w:lang w:eastAsia="zh-CN"/>
        </w:rPr>
      </w:pPr>
    </w:p>
    <w:p w:rsidR="00CE492A" w:rsidRPr="00F43CEE" w:rsidRDefault="00CE492A" w:rsidP="009321F7">
      <w:pPr>
        <w:spacing w:after="0" w:line="240" w:lineRule="auto"/>
        <w:ind w:firstLine="284"/>
        <w:jc w:val="center"/>
        <w:rPr>
          <w:rFonts w:ascii="Times New Roman" w:eastAsia="SimSun" w:hAnsi="Times New Roman" w:cs="Times New Roman"/>
          <w:b/>
          <w:sz w:val="24"/>
          <w:szCs w:val="24"/>
          <w:u w:val="single"/>
          <w:lang w:eastAsia="zh-CN"/>
        </w:rPr>
      </w:pPr>
      <w:r w:rsidRPr="00F43CEE">
        <w:rPr>
          <w:rFonts w:ascii="Times New Roman" w:eastAsia="SimSun" w:hAnsi="Times New Roman" w:cs="Times New Roman"/>
          <w:b/>
          <w:sz w:val="36"/>
          <w:szCs w:val="36"/>
          <w:lang w:eastAsia="zh-CN"/>
        </w:rPr>
        <w:t xml:space="preserve">СПЕЦИАЛЬНЫЕ ОБСЛУЖИВАЮЩИЕ И ДЕЛОВЫЕ ЗОНЫ </w:t>
      </w:r>
    </w:p>
    <w:p w:rsidR="00CA6EB1" w:rsidRPr="00F43CEE" w:rsidRDefault="00CA6EB1" w:rsidP="00CA6EB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3D1A11" w:rsidRPr="008E7746" w:rsidRDefault="003D1A11" w:rsidP="003D1A11">
      <w:pPr>
        <w:widowControl w:val="0"/>
        <w:tabs>
          <w:tab w:val="left" w:pos="1260"/>
        </w:tabs>
        <w:spacing w:after="0" w:line="240" w:lineRule="auto"/>
        <w:ind w:firstLine="284"/>
        <w:jc w:val="center"/>
        <w:rPr>
          <w:rFonts w:ascii="Times New Roman" w:eastAsia="Times New Roman" w:hAnsi="Times New Roman" w:cs="Times New Roman"/>
          <w:i/>
          <w:iCs/>
          <w:sz w:val="28"/>
          <w:szCs w:val="28"/>
          <w:lang w:eastAsia="ru-RU"/>
        </w:rPr>
      </w:pPr>
      <w:r w:rsidRPr="008E7746">
        <w:rPr>
          <w:rFonts w:ascii="Times New Roman" w:eastAsia="SimSun" w:hAnsi="Times New Roman" w:cs="Times New Roman"/>
          <w:b/>
          <w:sz w:val="28"/>
          <w:szCs w:val="28"/>
          <w:u w:val="single"/>
          <w:lang w:eastAsia="zh-CN"/>
        </w:rPr>
        <w:t>ТОД-1. Зона объектов здравоохранения</w:t>
      </w:r>
    </w:p>
    <w:p w:rsidR="003D1A11" w:rsidRPr="008E7746" w:rsidRDefault="003D1A11" w:rsidP="003D1A11">
      <w:pPr>
        <w:widowControl w:val="0"/>
        <w:tabs>
          <w:tab w:val="left" w:pos="1260"/>
        </w:tabs>
        <w:spacing w:after="0" w:line="240" w:lineRule="auto"/>
        <w:ind w:firstLine="284"/>
        <w:jc w:val="both"/>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3D1A11" w:rsidRPr="008E7746" w:rsidRDefault="003D1A11" w:rsidP="003D1A1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tabs>
                <w:tab w:val="left" w:pos="2520"/>
              </w:tabs>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val="restart"/>
            <w:tcBorders>
              <w:top w:val="single" w:sz="4" w:space="0" w:color="000000"/>
              <w:left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 xml:space="preserve">50000 </w:t>
            </w:r>
            <w:proofErr w:type="spellStart"/>
            <w:r w:rsidRPr="008E7746">
              <w:rPr>
                <w:rFonts w:ascii="Times New Roman" w:eastAsia="Times New Roman" w:hAnsi="Times New Roman"/>
                <w:b/>
                <w:bCs/>
                <w:sz w:val="24"/>
                <w:szCs w:val="24"/>
                <w:lang w:eastAsia="ru-RU"/>
              </w:rPr>
              <w:t>кв.м</w:t>
            </w:r>
            <w:proofErr w:type="spellEnd"/>
            <w:r w:rsidRPr="008E7746">
              <w:rPr>
                <w:rFonts w:ascii="Times New Roman" w:eastAsia="Times New Roman" w:hAnsi="Times New Roman"/>
                <w:b/>
                <w:bCs/>
                <w:sz w:val="24"/>
                <w:szCs w:val="24"/>
                <w:lang w:eastAsia="ru-RU"/>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3D1A11" w:rsidRPr="008E7746" w:rsidRDefault="003D1A11" w:rsidP="003D1A11">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3D1A11" w:rsidRPr="008E7746" w:rsidRDefault="003D1A11" w:rsidP="003D1A11">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предназначены для оказания гражданам ме</w:t>
            </w:r>
            <w:r w:rsidRPr="008E7746">
              <w:rPr>
                <w:rFonts w:ascii="Times New Roman" w:hAnsi="Times New Roman"/>
                <w:sz w:val="24"/>
                <w:szCs w:val="24"/>
              </w:rPr>
              <w:lastRenderedPageBreak/>
              <w:t>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3.4.3</w:t>
            </w:r>
            <w:r w:rsidRPr="008E7746">
              <w:rPr>
                <w:rFonts w:ascii="Times New Roman" w:eastAsia="SimSun" w:hAnsi="Times New Roman"/>
                <w:sz w:val="24"/>
                <w:szCs w:val="24"/>
                <w:lang w:eastAsia="zh-CN"/>
              </w:rPr>
              <w:t>] – Медицинские организации особого назначения</w:t>
            </w:r>
          </w:p>
        </w:tc>
        <w:tc>
          <w:tcPr>
            <w:tcW w:w="3261" w:type="dxa"/>
            <w:vAlign w:val="center"/>
          </w:tcPr>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Аптеки групп: I - II, III - V, VI - VIII;</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 50/5000 кв. м;</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 12 м;</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2 этажа (включая </w:t>
            </w:r>
            <w:proofErr w:type="spellStart"/>
            <w:r w:rsidRPr="008E7746">
              <w:rPr>
                <w:rFonts w:ascii="Times New Roman" w:eastAsia="SimSun" w:hAnsi="Times New Roman"/>
                <w:sz w:val="24"/>
                <w:szCs w:val="24"/>
              </w:rPr>
              <w:t>ман-сардный</w:t>
            </w:r>
            <w:proofErr w:type="spellEnd"/>
            <w:r w:rsidRPr="008E7746">
              <w:rPr>
                <w:rFonts w:ascii="Times New Roman" w:eastAsia="SimSun" w:hAnsi="Times New Roman"/>
                <w:sz w:val="24"/>
                <w:szCs w:val="24"/>
              </w:rPr>
              <w:t xml:space="preserve"> этаж);</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60%;</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- 3 м;</w:t>
            </w:r>
          </w:p>
          <w:p w:rsidR="003D1A11" w:rsidRPr="0085762E" w:rsidRDefault="003D1A11" w:rsidP="003D1A11">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0F82">
              <w:rPr>
                <w:rFonts w:ascii="Times New Roman" w:hAnsi="Times New Roman"/>
                <w:sz w:val="24"/>
                <w:szCs w:val="24"/>
              </w:rPr>
              <w:t>3 м</w:t>
            </w:r>
            <w:r w:rsidRPr="0085762E">
              <w:rPr>
                <w:rFonts w:ascii="Times New Roman" w:hAnsi="Times New Roman"/>
                <w:b/>
                <w:sz w:val="24"/>
                <w:szCs w:val="24"/>
              </w:rPr>
              <w:t>;</w:t>
            </w:r>
          </w:p>
          <w:p w:rsidR="003D1A11" w:rsidRPr="008E7746" w:rsidRDefault="003D1A11" w:rsidP="003D1A11">
            <w:pPr>
              <w:rPr>
                <w:rFonts w:ascii="Times New Roman" w:eastAsia="SimSu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0F82">
              <w:rPr>
                <w:rFonts w:ascii="Times New Roman" w:hAnsi="Times New Roman"/>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val="restart"/>
            <w:tcBorders>
              <w:left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10 м; </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3 этажа (включая </w:t>
            </w:r>
            <w:proofErr w:type="spellStart"/>
            <w:r w:rsidRPr="008E7746">
              <w:rPr>
                <w:rFonts w:ascii="Times New Roman" w:eastAsia="SimSun" w:hAnsi="Times New Roman"/>
                <w:sz w:val="24"/>
                <w:szCs w:val="24"/>
              </w:rPr>
              <w:t>ман-сардный</w:t>
            </w:r>
            <w:proofErr w:type="spellEnd"/>
            <w:r w:rsidRPr="008E7746">
              <w:rPr>
                <w:rFonts w:ascii="Times New Roman" w:eastAsia="SimSun" w:hAnsi="Times New Roman"/>
                <w:sz w:val="24"/>
                <w:szCs w:val="24"/>
              </w:rPr>
              <w:t xml:space="preserve"> этаж);</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 xml:space="preserve">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rPr>
              <w:lastRenderedPageBreak/>
              <w:t>(</w:t>
            </w:r>
            <w:r w:rsidRPr="008E7746">
              <w:rPr>
                <w:rFonts w:ascii="Times New Roman" w:eastAsia="SimSun" w:hAnsi="Times New Roman"/>
                <w:sz w:val="24"/>
                <w:szCs w:val="24"/>
                <w:lang w:val="en-US"/>
              </w:rPr>
              <w:t>c</w:t>
            </w:r>
            <w:proofErr w:type="spellStart"/>
            <w:r w:rsidRPr="008E7746">
              <w:rPr>
                <w:rFonts w:ascii="Times New Roman" w:eastAsia="SimSun" w:hAnsi="Times New Roman"/>
                <w:sz w:val="24"/>
                <w:szCs w:val="24"/>
              </w:rPr>
              <w:t>лужбы</w:t>
            </w:r>
            <w:proofErr w:type="spellEnd"/>
            <w:r w:rsidRPr="008E7746">
              <w:rPr>
                <w:rFonts w:ascii="Times New Roman" w:eastAsia="SimSun" w:hAnsi="Times New Roman"/>
                <w:sz w:val="24"/>
                <w:szCs w:val="24"/>
              </w:rPr>
              <w:t xml:space="preserve">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3D1A11" w:rsidRPr="008E7746" w:rsidRDefault="003D1A11" w:rsidP="003D1A11">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w:t>
            </w:r>
            <w:proofErr w:type="spellStart"/>
            <w:r w:rsidRPr="008E7746">
              <w:rPr>
                <w:rFonts w:ascii="Times New Roman" w:hAnsi="Times New Roman"/>
                <w:sz w:val="24"/>
                <w:szCs w:val="24"/>
              </w:rPr>
              <w:t>гламентов</w:t>
            </w:r>
            <w:proofErr w:type="spellEnd"/>
            <w:r w:rsidRPr="008E7746">
              <w:rPr>
                <w:rFonts w:ascii="Times New Roman" w:hAnsi="Times New Roman"/>
                <w:sz w:val="24"/>
                <w:szCs w:val="24"/>
              </w:rPr>
              <w:t xml:space="preserve">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w:t>
            </w:r>
            <w:r w:rsidRPr="008E7746">
              <w:rPr>
                <w:rFonts w:ascii="Times New Roman" w:eastAsia="SimSun" w:hAnsi="Times New Roman" w:cs="Times New Roman"/>
                <w:sz w:val="24"/>
                <w:szCs w:val="24"/>
              </w:rPr>
              <w:lastRenderedPageBreak/>
              <w:t xml:space="preserve">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Научно-исследовательские организации медицинского профиля;</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xml:space="preserve">- </w:t>
            </w:r>
            <w:proofErr w:type="spellStart"/>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w:t>
            </w:r>
            <w:proofErr w:type="spellEnd"/>
            <w:r w:rsidRPr="008E7746">
              <w:rPr>
                <w:rFonts w:ascii="Times New Roman" w:eastAsia="SimSun" w:hAnsi="Times New Roman"/>
                <w:sz w:val="24"/>
                <w:szCs w:val="24"/>
              </w:rPr>
              <w:t xml:space="preserve">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3D1A11" w:rsidRPr="008E7746" w:rsidRDefault="003D1A11" w:rsidP="003D1A11">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Default="003D1A11" w:rsidP="003D1A11">
            <w:pPr>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rPr>
                <w:rFonts w:ascii="Times New Roman" w:eastAsia="SimSun" w:hAnsi="Times New Roman"/>
                <w:sz w:val="24"/>
                <w:szCs w:val="24"/>
              </w:rPr>
            </w:pPr>
          </w:p>
        </w:tc>
      </w:tr>
      <w:tr w:rsidR="003D1A11" w:rsidRPr="008E7746" w:rsidTr="003D1A11">
        <w:tc>
          <w:tcPr>
            <w:tcW w:w="2830" w:type="dxa"/>
            <w:shd w:val="clear" w:color="auto" w:fill="FFFFFF" w:themeFill="background1"/>
          </w:tcPr>
          <w:p w:rsidR="003D1A11" w:rsidRPr="008E7746" w:rsidRDefault="003D1A11" w:rsidP="003D1A11">
            <w:pPr>
              <w:keepLines/>
              <w:widowControl w:val="0"/>
              <w:rPr>
                <w:rFonts w:ascii="Times New Roman" w:eastAsia="SimSun" w:hAnsi="Times New Roman"/>
                <w:sz w:val="24"/>
                <w:szCs w:val="24"/>
              </w:rPr>
            </w:pPr>
            <w:r w:rsidRPr="008E7746">
              <w:rPr>
                <w:rFonts w:ascii="Times New Roman" w:eastAsia="SimSun" w:hAnsi="Times New Roman"/>
                <w:sz w:val="24"/>
                <w:szCs w:val="24"/>
              </w:rPr>
              <w:lastRenderedPageBreak/>
              <w:t>[3.5.2] - Среднее и высшее профессиональное образование</w:t>
            </w:r>
          </w:p>
        </w:tc>
        <w:tc>
          <w:tcPr>
            <w:tcW w:w="3261" w:type="dxa"/>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p>
        </w:tc>
      </w:tr>
    </w:tbl>
    <w:p w:rsidR="003D1A11" w:rsidRPr="008E7746" w:rsidRDefault="003D1A11" w:rsidP="003D1A11">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3D1A11" w:rsidRPr="008E7746" w:rsidRDefault="003D1A11" w:rsidP="003D1A11">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3D1A11" w:rsidRPr="008E7746" w:rsidRDefault="003D1A11" w:rsidP="003D1A11">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5762E" w:rsidRDefault="003D1A11" w:rsidP="003D1A11">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762E">
              <w:rPr>
                <w:rFonts w:ascii="Times New Roman" w:hAnsi="Times New Roman"/>
                <w:b/>
                <w:sz w:val="24"/>
                <w:szCs w:val="24"/>
              </w:rPr>
              <w:t>3 м;</w:t>
            </w:r>
          </w:p>
          <w:p w:rsidR="003D1A11" w:rsidRPr="008E7746" w:rsidRDefault="003D1A11" w:rsidP="003D1A11">
            <w:pPr>
              <w:shd w:val="clear" w:color="auto" w:fill="FFFFFF" w:themeFill="background1"/>
              <w:rPr>
                <w:rFonts w:ascii="Times New Roma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762E">
              <w:rPr>
                <w:rFonts w:ascii="Times New Roman" w:hAnsi="Times New Roman"/>
                <w:b/>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3.7</w:t>
            </w:r>
            <w:r w:rsidRPr="008E7746">
              <w:rPr>
                <w:rFonts w:ascii="Times New Roman" w:eastAsia="SimSun" w:hAnsi="Times New Roman"/>
                <w:sz w:val="24"/>
                <w:szCs w:val="24"/>
                <w:lang w:eastAsia="zh-CN"/>
              </w:rPr>
              <w:t xml:space="preserve">] - </w:t>
            </w:r>
            <w:r w:rsidRPr="008E7746">
              <w:rPr>
                <w:rFonts w:ascii="Times New Roman" w:hAnsi="Times New Roman"/>
                <w:sz w:val="24"/>
                <w:szCs w:val="24"/>
                <w:lang w:eastAsia="zh-CN"/>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lang w:eastAsia="zh-CN"/>
              </w:rPr>
            </w:pPr>
            <w:r w:rsidRPr="008E7746">
              <w:rPr>
                <w:rFonts w:ascii="Times New Roman" w:hAnsi="Times New Roman"/>
                <w:sz w:val="24"/>
                <w:szCs w:val="24"/>
                <w:lang w:eastAsia="zh-CN"/>
              </w:rPr>
              <w:t xml:space="preserve">объекты капитального строительства, предназначенных </w:t>
            </w:r>
            <w:r w:rsidRPr="008E7746">
              <w:rPr>
                <w:rFonts w:ascii="Times New Roman" w:hAnsi="Times New Roman"/>
                <w:sz w:val="24"/>
                <w:szCs w:val="24"/>
                <w:lang w:eastAsia="zh-CN"/>
              </w:rPr>
              <w:lastRenderedPageBreak/>
              <w:t>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hAnsi="Times New Roman"/>
                <w:sz w:val="24"/>
                <w:szCs w:val="24"/>
                <w:lang w:eastAsia="zh-CN"/>
              </w:rPr>
              <w:lastRenderedPageBreak/>
              <w:t xml:space="preserve">- минимальная/максимальная площадь земельных участков – </w:t>
            </w:r>
            <w:r w:rsidRPr="008E7746">
              <w:rPr>
                <w:rFonts w:ascii="Times New Roman" w:hAnsi="Times New Roman"/>
                <w:b/>
                <w:sz w:val="24"/>
                <w:szCs w:val="24"/>
                <w:lang w:eastAsia="zh-CN"/>
              </w:rPr>
              <w:t>400/ 1500 кв. м</w:t>
            </w:r>
            <w:r w:rsidRPr="008E7746">
              <w:rPr>
                <w:rFonts w:ascii="Times New Roman" w:hAnsi="Times New Roman"/>
                <w:sz w:val="24"/>
                <w:szCs w:val="24"/>
                <w:lang w:eastAsia="zh-CN"/>
              </w:rPr>
              <w:t xml:space="preserve">;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3D1A11" w:rsidRPr="008E7746" w:rsidRDefault="003D1A11" w:rsidP="003D1A11">
            <w:pPr>
              <w:rPr>
                <w:rFonts w:ascii="Times New Roman" w:hAnsi="Times New Roman"/>
                <w:sz w:val="24"/>
                <w:szCs w:val="24"/>
                <w:lang w:eastAsia="zh-CN"/>
              </w:rPr>
            </w:pPr>
            <w:r w:rsidRPr="008E7746">
              <w:rPr>
                <w:rFonts w:ascii="Times New Roman" w:eastAsia="SimSun" w:hAnsi="Times New Roman"/>
                <w:sz w:val="24"/>
                <w:szCs w:val="24"/>
                <w:lang w:eastAsia="zh-CN"/>
              </w:rPr>
              <w:lastRenderedPageBreak/>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w:t>
            </w:r>
          </w:p>
          <w:p w:rsidR="003D1A11" w:rsidRPr="008E7746" w:rsidRDefault="003D1A11" w:rsidP="003D1A11">
            <w:pPr>
              <w:keepLines/>
              <w:widowControl w:val="0"/>
              <w:rPr>
                <w:rFonts w:ascii="Times New Roman" w:hAnsi="Times New Roman"/>
                <w:sz w:val="24"/>
                <w:szCs w:val="24"/>
                <w:lang w:eastAsia="zh-CN"/>
              </w:rPr>
            </w:pPr>
            <w:r w:rsidRPr="008E7746">
              <w:rPr>
                <w:rFonts w:ascii="Times New Roman" w:hAnsi="Times New Roman"/>
                <w:sz w:val="24"/>
                <w:szCs w:val="24"/>
                <w:lang w:eastAsia="zh-CN"/>
              </w:rPr>
              <w:t xml:space="preserve">- максимальная высота зданий, строений, сооружений от уровня земли - </w:t>
            </w:r>
            <w:r w:rsidRPr="008E7746">
              <w:rPr>
                <w:rFonts w:ascii="Times New Roman" w:hAnsi="Times New Roman"/>
                <w:b/>
                <w:sz w:val="24"/>
                <w:szCs w:val="24"/>
                <w:lang w:eastAsia="zh-CN"/>
              </w:rPr>
              <w:t>30 м;</w:t>
            </w:r>
          </w:p>
          <w:p w:rsidR="003D1A11" w:rsidRPr="008E7746" w:rsidRDefault="003D1A11" w:rsidP="003D1A11">
            <w:pPr>
              <w:rPr>
                <w:rFonts w:ascii="Times New Roman" w:hAnsi="Times New Roman"/>
                <w:sz w:val="24"/>
                <w:szCs w:val="24"/>
                <w:lang w:eastAsia="zh-CN"/>
              </w:rPr>
            </w:pPr>
            <w:r w:rsidRPr="008E7746">
              <w:rPr>
                <w:rFonts w:ascii="Times New Roman" w:hAnsi="Times New Roman"/>
                <w:sz w:val="24"/>
                <w:szCs w:val="24"/>
                <w:lang w:eastAsia="zh-CN"/>
              </w:rPr>
              <w:t>- максимальный процент  застройки</w:t>
            </w:r>
            <w:r w:rsidRPr="008E7746">
              <w:rPr>
                <w:rFonts w:ascii="Times New Roman" w:hAnsi="Times New Roman"/>
                <w:b/>
                <w:sz w:val="24"/>
                <w:szCs w:val="24"/>
                <w:lang w:eastAsia="zh-CN"/>
              </w:rPr>
              <w:t>– 60%;</w:t>
            </w:r>
          </w:p>
          <w:p w:rsidR="003D1A11" w:rsidRPr="008E7746" w:rsidRDefault="003D1A11" w:rsidP="003D1A11">
            <w:pPr>
              <w:rPr>
                <w:rFonts w:ascii="Times New Roman" w:hAnsi="Times New Roman"/>
                <w:sz w:val="24"/>
                <w:szCs w:val="24"/>
                <w:lang w:eastAsia="zh-CN"/>
              </w:rPr>
            </w:pPr>
            <w:r w:rsidRPr="008E7746">
              <w:rPr>
                <w:rFonts w:ascii="Times New Roman" w:hAnsi="Times New Roman"/>
                <w:sz w:val="24"/>
                <w:szCs w:val="24"/>
                <w:lang w:eastAsia="zh-CN"/>
              </w:rPr>
              <w:t xml:space="preserve">- минимальные отступы до границ смежных земельных участков - </w:t>
            </w:r>
            <w:r w:rsidRPr="008E7746">
              <w:rPr>
                <w:rFonts w:ascii="Times New Roman" w:hAnsi="Times New Roman"/>
                <w:b/>
                <w:sz w:val="24"/>
                <w:szCs w:val="24"/>
                <w:lang w:eastAsia="zh-CN"/>
              </w:rPr>
              <w:t xml:space="preserve">3 м;  </w:t>
            </w:r>
          </w:p>
          <w:p w:rsidR="003D1A11" w:rsidRPr="008E7746" w:rsidRDefault="003D1A11" w:rsidP="003D1A11">
            <w:pPr>
              <w:keepLines/>
              <w:tabs>
                <w:tab w:val="left" w:pos="1134"/>
              </w:tabs>
              <w:overflowPunct w:val="0"/>
              <w:autoSpaceDE w:val="0"/>
              <w:spacing w:line="320" w:lineRule="exact"/>
              <w:rPr>
                <w:rFonts w:ascii="Times New Roman" w:hAnsi="Times New Roman"/>
                <w:sz w:val="24"/>
                <w:szCs w:val="24"/>
                <w:lang w:eastAsia="zh-CN"/>
              </w:rPr>
            </w:pPr>
            <w:r w:rsidRPr="008E7746">
              <w:rPr>
                <w:rFonts w:ascii="Times New Roman" w:hAnsi="Times New Roman"/>
                <w:sz w:val="24"/>
                <w:szCs w:val="24"/>
                <w:lang w:eastAsia="zh-CN"/>
              </w:rPr>
              <w:t xml:space="preserve">- минимальный отступ от красной линии улиц/проездов - </w:t>
            </w:r>
            <w:r>
              <w:rPr>
                <w:rFonts w:ascii="Times New Roman" w:hAnsi="Times New Roman"/>
                <w:b/>
                <w:sz w:val="24"/>
                <w:szCs w:val="24"/>
                <w:lang w:eastAsia="zh-CN"/>
              </w:rPr>
              <w:t>3</w:t>
            </w:r>
            <w:r w:rsidRPr="008E7746">
              <w:rPr>
                <w:rFonts w:ascii="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10,0 м</w:t>
            </w:r>
            <w:r w:rsidRPr="008E7746">
              <w:rPr>
                <w:rFonts w:ascii="Times New Roman" w:eastAsia="SimSun" w:hAnsi="Times New Roman"/>
                <w:sz w:val="24"/>
                <w:szCs w:val="24"/>
                <w:lang w:eastAsia="zh-CN"/>
              </w:rPr>
              <w:t xml:space="preserve">;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lang w:eastAsia="zh-CN"/>
              </w:rPr>
              <w:t>15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3D1A11" w:rsidRPr="008E7746" w:rsidRDefault="003D1A11" w:rsidP="003D1A11">
            <w:pPr>
              <w:rPr>
                <w:rFonts w:ascii="Times New Roman" w:eastAsia="SimSun" w:hAnsi="Times New Roman"/>
                <w:sz w:val="24"/>
                <w:szCs w:val="24"/>
                <w:lang w:eastAsia="zh-CN"/>
              </w:rPr>
            </w:pPr>
          </w:p>
        </w:tc>
      </w:tr>
      <w:tr w:rsidR="003D1A11" w:rsidRPr="008E7746" w:rsidTr="003D1A11">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3D1A11" w:rsidRPr="008E7746" w:rsidRDefault="003D1A11" w:rsidP="003D1A11">
            <w:pPr>
              <w:pStyle w:val="ConsPlusNormal"/>
              <w:jc w:val="both"/>
            </w:pPr>
            <w:r w:rsidRPr="008E7746">
              <w:rPr>
                <w:rFonts w:eastAsia="SimSun"/>
              </w:rPr>
              <w:t>[4</w:t>
            </w:r>
            <w:r w:rsidRPr="008E7746">
              <w:t>.9</w:t>
            </w:r>
            <w:r w:rsidRPr="008E7746">
              <w:rPr>
                <w:rFonts w:eastAsia="SimSun"/>
              </w:rPr>
              <w:t xml:space="preserve">] - </w:t>
            </w:r>
            <w:r w:rsidRPr="008E7746">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3D1A11" w:rsidRPr="008E7746" w:rsidRDefault="003D1A11" w:rsidP="003D1A11">
            <w:pPr>
              <w:pStyle w:val="ConsPlusNormal"/>
              <w:jc w:val="both"/>
            </w:pPr>
            <w:r w:rsidRPr="008E77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xml:space="preserve">, </w:t>
            </w:r>
            <w:r w:rsidRPr="008E7746">
              <w:lastRenderedPageBreak/>
              <w:t>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-минимальная/максимальная площадь земельных участков – 20/5000 кв.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bl>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предельные параметры </w:t>
      </w:r>
      <w:proofErr w:type="spellStart"/>
      <w:r w:rsidRPr="008E7746">
        <w:rPr>
          <w:rFonts w:ascii="Times New Roman" w:eastAsia="SimSun" w:hAnsi="Times New Roman" w:cs="Times New Roman"/>
          <w:b/>
          <w:sz w:val="24"/>
          <w:szCs w:val="24"/>
          <w:lang w:eastAsia="zh-CN"/>
        </w:rPr>
        <w:t>разрешенногостроительства</w:t>
      </w:r>
      <w:proofErr w:type="spellEnd"/>
      <w:r w:rsidRPr="008E7746">
        <w:rPr>
          <w:rFonts w:ascii="Times New Roman" w:eastAsia="SimSun" w:hAnsi="Times New Roman" w:cs="Times New Roman"/>
          <w:b/>
          <w:sz w:val="24"/>
          <w:szCs w:val="24"/>
          <w:lang w:eastAsia="zh-CN"/>
        </w:rPr>
        <w:t>, реконструкции объектов капитального строительства</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D1A11" w:rsidRPr="008E7746" w:rsidTr="003D1A11">
        <w:tc>
          <w:tcPr>
            <w:tcW w:w="6941" w:type="dxa"/>
          </w:tcPr>
          <w:p w:rsidR="003D1A11" w:rsidRDefault="003D1A11" w:rsidP="003D1A11">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3D1A11" w:rsidRPr="008E7746" w:rsidRDefault="003D1A11" w:rsidP="003D1A11">
            <w:pPr>
              <w:tabs>
                <w:tab w:val="left" w:pos="-6204"/>
              </w:tabs>
              <w:rPr>
                <w:rFonts w:ascii="Times New Roman" w:eastAsia="SimSun" w:hAnsi="Times New Roman"/>
                <w:sz w:val="24"/>
                <w:szCs w:val="24"/>
                <w:lang w:eastAsia="zh-CN"/>
              </w:rPr>
            </w:pP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септики, водонепроницаемые выгребы, фильтрующие колодцы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расстояния до территорий лечебных учреждений стационарного типа при вместимости до 10 </w:t>
            </w:r>
            <w:proofErr w:type="spellStart"/>
            <w:r w:rsidRPr="008E7746">
              <w:rPr>
                <w:rFonts w:ascii="Times New Roman" w:eastAsia="Times New Roman" w:hAnsi="Times New Roman"/>
                <w:sz w:val="24"/>
                <w:szCs w:val="24"/>
                <w:lang w:eastAsia="zh-CN"/>
              </w:rPr>
              <w:t>машино</w:t>
            </w:r>
            <w:proofErr w:type="spellEnd"/>
            <w:r w:rsidRPr="008E7746">
              <w:rPr>
                <w:rFonts w:ascii="Times New Roman" w:eastAsia="Times New Roman" w:hAnsi="Times New Roman"/>
                <w:sz w:val="24"/>
                <w:szCs w:val="24"/>
                <w:lang w:eastAsia="zh-CN"/>
              </w:rPr>
              <w:t xml:space="preserve">-мест – 25 м, 11-50 </w:t>
            </w:r>
            <w:proofErr w:type="spellStart"/>
            <w:r w:rsidRPr="008E7746">
              <w:rPr>
                <w:rFonts w:ascii="Times New Roman" w:eastAsia="Times New Roman" w:hAnsi="Times New Roman"/>
                <w:sz w:val="24"/>
                <w:szCs w:val="24"/>
                <w:lang w:eastAsia="zh-CN"/>
              </w:rPr>
              <w:t>машино</w:t>
            </w:r>
            <w:proofErr w:type="spellEnd"/>
            <w:r w:rsidRPr="008E7746">
              <w:rPr>
                <w:rFonts w:ascii="Times New Roman" w:eastAsia="Times New Roman" w:hAnsi="Times New Roman"/>
                <w:sz w:val="24"/>
                <w:szCs w:val="24"/>
                <w:lang w:eastAsia="zh-CN"/>
              </w:rPr>
              <w:t xml:space="preserve">-мест – 50 м, более 51 </w:t>
            </w:r>
            <w:proofErr w:type="spellStart"/>
            <w:r w:rsidRPr="008E7746">
              <w:rPr>
                <w:rFonts w:ascii="Times New Roman" w:eastAsia="Times New Roman" w:hAnsi="Times New Roman"/>
                <w:sz w:val="24"/>
                <w:szCs w:val="24"/>
                <w:lang w:eastAsia="zh-CN"/>
              </w:rPr>
              <w:t>машино</w:t>
            </w:r>
            <w:proofErr w:type="spellEnd"/>
            <w:r w:rsidRPr="008E7746">
              <w:rPr>
                <w:rFonts w:ascii="Times New Roman" w:eastAsia="Times New Roman" w:hAnsi="Times New Roman"/>
                <w:sz w:val="24"/>
                <w:szCs w:val="24"/>
                <w:lang w:eastAsia="zh-CN"/>
              </w:rPr>
              <w:t>-места – по расчетам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3D1A11" w:rsidRPr="008E7746" w:rsidRDefault="003D1A11" w:rsidP="003D1A11">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7168A8" w:rsidRDefault="003D1A11" w:rsidP="007168A8">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822BED" w:rsidRDefault="00822BED"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3D1A11" w:rsidRDefault="003D1A11"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ТОД-2. Зона объектов образования и научных комплексов</w:t>
      </w:r>
    </w:p>
    <w:p w:rsidR="00822BED" w:rsidRPr="008E7746" w:rsidRDefault="00822BED"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sz w:val="28"/>
          <w:szCs w:val="28"/>
          <w:u w:val="single"/>
          <w:lang w:eastAsia="zh-CN"/>
        </w:rPr>
      </w:pPr>
    </w:p>
    <w:p w:rsidR="003D1A11" w:rsidRPr="008E7746" w:rsidRDefault="003D1A11" w:rsidP="003D1A11">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3D1A11" w:rsidRPr="008E7746" w:rsidRDefault="003D1A11" w:rsidP="003D1A11">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p>
    <w:p w:rsidR="003D1A11" w:rsidRPr="008E7746" w:rsidRDefault="003D1A11" w:rsidP="003D1A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 не подлежит ограничению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Pr="008E7746" w:rsidRDefault="003D1A11" w:rsidP="003D1A11">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1000/50000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 (включая мансардный этаж);</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Default="003D1A11" w:rsidP="003D1A11">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3D1A11" w:rsidRPr="008E7746" w:rsidRDefault="003D1A11" w:rsidP="003D1A11">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lastRenderedPageBreak/>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lang w:eastAsia="zh-CN"/>
              </w:rPr>
              <w:t>объекты капитального строительства, предназначены для</w:t>
            </w:r>
            <w:r>
              <w:rPr>
                <w:rFonts w:ascii="Times New Roman" w:eastAsia="SimSun" w:hAnsi="Times New Roman"/>
                <w:sz w:val="24"/>
                <w:szCs w:val="24"/>
                <w:lang w:eastAsia="zh-CN"/>
              </w:rPr>
              <w:t xml:space="preserve"> оказания гражданам амбулаторно </w:t>
            </w:r>
            <w:r w:rsidRPr="008E7746">
              <w:rPr>
                <w:rFonts w:ascii="Times New Roman" w:eastAsia="SimSun" w:hAnsi="Times New Roman"/>
                <w:sz w:val="24"/>
                <w:szCs w:val="24"/>
                <w:lang w:eastAsia="zh-CN"/>
              </w:rPr>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 xml:space="preserve">50000 </w:t>
            </w:r>
            <w:proofErr w:type="spellStart"/>
            <w:r w:rsidRPr="008E7746">
              <w:rPr>
                <w:rFonts w:ascii="Times New Roman" w:eastAsia="Times New Roman" w:hAnsi="Times New Roman"/>
                <w:b/>
                <w:bCs/>
                <w:sz w:val="24"/>
                <w:szCs w:val="24"/>
                <w:lang w:eastAsia="ru-RU"/>
              </w:rPr>
              <w:t>кв.м</w:t>
            </w:r>
            <w:proofErr w:type="spellEnd"/>
            <w:r w:rsidRPr="008E7746">
              <w:rPr>
                <w:rFonts w:ascii="Times New Roman" w:eastAsia="Times New Roman" w:hAnsi="Times New Roman"/>
                <w:b/>
                <w:bCs/>
                <w:sz w:val="24"/>
                <w:szCs w:val="24"/>
                <w:lang w:eastAsia="ru-RU"/>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3D1A11" w:rsidRPr="008E7746" w:rsidRDefault="003D1A11" w:rsidP="003D1A11">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D1A11" w:rsidRPr="008E7746" w:rsidRDefault="003D1A11"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w:t>
            </w:r>
            <w:r w:rsidRPr="008E7746">
              <w:rPr>
                <w:rFonts w:ascii="Times New Roman" w:eastAsia="SimSun" w:hAnsi="Times New Roman" w:cs="Times New Roman"/>
                <w:sz w:val="24"/>
                <w:szCs w:val="24"/>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3D1A11" w:rsidRPr="008E7746" w:rsidRDefault="003D1A11" w:rsidP="003D1A11">
            <w:pPr>
              <w:shd w:val="clear" w:color="auto" w:fill="A6A6A6" w:themeFill="background1" w:themeFillShade="A6"/>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shd w:val="clear" w:color="auto" w:fill="FFFFFF" w:themeFill="background1"/>
          </w:tcPr>
          <w:p w:rsidR="003D1A11" w:rsidRPr="008E7746" w:rsidRDefault="003D1A11" w:rsidP="003D1A11">
            <w:pPr>
              <w:shd w:val="clear" w:color="auto" w:fill="A6A6A6" w:themeFill="background1" w:themeFillShade="A6"/>
              <w:rPr>
                <w:rFonts w:ascii="Times New Roman" w:hAnsi="Times New Roman"/>
                <w:sz w:val="24"/>
                <w:szCs w:val="24"/>
              </w:rPr>
            </w:pPr>
          </w:p>
        </w:tc>
      </w:tr>
      <w:tr w:rsidR="003D1A11" w:rsidRPr="008E7746" w:rsidTr="003D1A11">
        <w:tc>
          <w:tcPr>
            <w:tcW w:w="2830" w:type="dxa"/>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[3.6.2] – Парки культуры и отдыха</w:t>
            </w:r>
          </w:p>
        </w:tc>
        <w:tc>
          <w:tcPr>
            <w:tcW w:w="3261" w:type="dxa"/>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парки культуры и отдыха</w:t>
            </w:r>
          </w:p>
        </w:tc>
        <w:tc>
          <w:tcPr>
            <w:tcW w:w="8646" w:type="dxa"/>
            <w:vMerge/>
            <w:tcBorders>
              <w:bottom w:val="single" w:sz="4" w:space="0" w:color="000000"/>
            </w:tcBorders>
            <w:shd w:val="clear" w:color="auto" w:fill="FFFFFF" w:themeFill="background1"/>
          </w:tcPr>
          <w:p w:rsidR="003D1A11" w:rsidRPr="008E7746" w:rsidRDefault="003D1A11" w:rsidP="003D1A11">
            <w:pPr>
              <w:shd w:val="clear" w:color="auto" w:fill="A6A6A6" w:themeFill="background1" w:themeFillShade="A6"/>
              <w:rPr>
                <w:rFonts w:ascii="Times New Roman" w:hAnsi="Times New Roman"/>
                <w:sz w:val="24"/>
                <w:szCs w:val="24"/>
              </w:rPr>
            </w:pP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отдельно стоящие и пристроенные гаражи, в том числе подземные, предназначенных для хранения автотранспорта, в том числе с разделением на </w:t>
            </w:r>
            <w:proofErr w:type="spellStart"/>
            <w:r w:rsidRPr="008E7746">
              <w:rPr>
                <w:rFonts w:ascii="Times New Roman" w:eastAsia="SimSun" w:hAnsi="Times New Roman"/>
                <w:sz w:val="24"/>
                <w:szCs w:val="24"/>
              </w:rPr>
              <w:t>машино</w:t>
            </w:r>
            <w:proofErr w:type="spellEnd"/>
            <w:r w:rsidRPr="008E7746">
              <w:rPr>
                <w:rFonts w:ascii="Times New Roman" w:eastAsia="SimSun" w:hAnsi="Times New Roman"/>
                <w:sz w:val="24"/>
                <w:szCs w:val="24"/>
              </w:rPr>
              <w:t>-места, за исключением гаражей, размещение которых предусмот</w:t>
            </w:r>
            <w:r w:rsidRPr="008E7746">
              <w:rPr>
                <w:rFonts w:ascii="Times New Roman" w:eastAsia="SimSun" w:hAnsi="Times New Roman"/>
                <w:sz w:val="24"/>
                <w:szCs w:val="24"/>
              </w:rPr>
              <w:lastRenderedPageBreak/>
              <w:t>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D1A11" w:rsidRPr="008E7746" w:rsidTr="003D1A11">
        <w:tc>
          <w:tcPr>
            <w:tcW w:w="6941" w:type="dxa"/>
          </w:tcPr>
          <w:p w:rsidR="003D1A11" w:rsidRDefault="003D1A11" w:rsidP="003D1A11">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септики, водонепроницаемые выгребы, фильтрующие колодцы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w:t>
            </w:r>
            <w:proofErr w:type="spellStart"/>
            <w:r w:rsidRPr="008E7746">
              <w:rPr>
                <w:rFonts w:ascii="Times New Roman" w:eastAsia="Times New Roman" w:hAnsi="Times New Roman"/>
                <w:sz w:val="24"/>
                <w:szCs w:val="24"/>
                <w:lang w:eastAsia="zh-CN"/>
              </w:rPr>
              <w:t>машино</w:t>
            </w:r>
            <w:proofErr w:type="spellEnd"/>
            <w:r w:rsidRPr="008E7746">
              <w:rPr>
                <w:rFonts w:ascii="Times New Roman" w:eastAsia="Times New Roman" w:hAnsi="Times New Roman"/>
                <w:sz w:val="24"/>
                <w:szCs w:val="24"/>
                <w:lang w:eastAsia="zh-CN"/>
              </w:rPr>
              <w:t xml:space="preserve">-мест – 25 м, 11-50 </w:t>
            </w:r>
            <w:proofErr w:type="spellStart"/>
            <w:r w:rsidRPr="008E7746">
              <w:rPr>
                <w:rFonts w:ascii="Times New Roman" w:eastAsia="Times New Roman" w:hAnsi="Times New Roman"/>
                <w:sz w:val="24"/>
                <w:szCs w:val="24"/>
                <w:lang w:eastAsia="zh-CN"/>
              </w:rPr>
              <w:t>машино</w:t>
            </w:r>
            <w:proofErr w:type="spellEnd"/>
            <w:r w:rsidRPr="008E7746">
              <w:rPr>
                <w:rFonts w:ascii="Times New Roman" w:eastAsia="Times New Roman" w:hAnsi="Times New Roman"/>
                <w:sz w:val="24"/>
                <w:szCs w:val="24"/>
                <w:lang w:eastAsia="zh-CN"/>
              </w:rPr>
              <w:t xml:space="preserve">-мест – 50 м,  51-100машино-мест – 50 м, 101-300 </w:t>
            </w:r>
            <w:proofErr w:type="spellStart"/>
            <w:r w:rsidRPr="008E7746">
              <w:rPr>
                <w:rFonts w:ascii="Times New Roman" w:eastAsia="Times New Roman" w:hAnsi="Times New Roman"/>
                <w:sz w:val="24"/>
                <w:szCs w:val="24"/>
                <w:lang w:eastAsia="zh-CN"/>
              </w:rPr>
              <w:t>машино</w:t>
            </w:r>
            <w:proofErr w:type="spellEnd"/>
            <w:r w:rsidRPr="008E7746">
              <w:rPr>
                <w:rFonts w:ascii="Times New Roman" w:eastAsia="Times New Roman" w:hAnsi="Times New Roman"/>
                <w:sz w:val="24"/>
                <w:szCs w:val="24"/>
                <w:lang w:eastAsia="zh-CN"/>
              </w:rPr>
              <w:t xml:space="preserve">-мест – 50 м, свыше 300 </w:t>
            </w:r>
            <w:proofErr w:type="spellStart"/>
            <w:r w:rsidRPr="008E7746">
              <w:rPr>
                <w:rFonts w:ascii="Times New Roman" w:eastAsia="Times New Roman" w:hAnsi="Times New Roman"/>
                <w:sz w:val="24"/>
                <w:szCs w:val="24"/>
                <w:lang w:eastAsia="zh-CN"/>
              </w:rPr>
              <w:t>машино</w:t>
            </w:r>
            <w:proofErr w:type="spellEnd"/>
            <w:r w:rsidRPr="008E7746">
              <w:rPr>
                <w:rFonts w:ascii="Times New Roman" w:eastAsia="Times New Roman" w:hAnsi="Times New Roman"/>
                <w:sz w:val="24"/>
                <w:szCs w:val="24"/>
                <w:lang w:eastAsia="zh-CN"/>
              </w:rPr>
              <w:t>-мест -50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w:t>
      </w:r>
      <w:r w:rsidRPr="008E7746">
        <w:rPr>
          <w:rFonts w:ascii="Times New Roman" w:eastAsia="SimSun" w:hAnsi="Times New Roman" w:cs="Times New Roman"/>
          <w:sz w:val="24"/>
          <w:szCs w:val="24"/>
          <w:lang w:eastAsia="zh-CN"/>
        </w:rPr>
        <w:lastRenderedPageBreak/>
        <w:t>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7F55CA" w:rsidRDefault="007F55CA" w:rsidP="003D1A11">
      <w:pPr>
        <w:spacing w:after="0" w:line="240" w:lineRule="auto"/>
        <w:ind w:firstLine="426"/>
        <w:rPr>
          <w:rFonts w:ascii="Times New Roman" w:eastAsia="SimSun" w:hAnsi="Times New Roman" w:cs="Times New Roman"/>
          <w:sz w:val="24"/>
          <w:szCs w:val="24"/>
          <w:lang w:eastAsia="zh-CN"/>
        </w:rPr>
      </w:pPr>
    </w:p>
    <w:p w:rsidR="007F55CA" w:rsidRDefault="007F55CA" w:rsidP="003D1A11">
      <w:pPr>
        <w:spacing w:after="0" w:line="240" w:lineRule="auto"/>
        <w:ind w:firstLine="426"/>
        <w:rPr>
          <w:rFonts w:ascii="Times New Roman" w:eastAsia="SimSun" w:hAnsi="Times New Roman" w:cs="Times New Roman"/>
          <w:sz w:val="24"/>
          <w:szCs w:val="24"/>
          <w:lang w:eastAsia="zh-CN"/>
        </w:rPr>
      </w:pPr>
    </w:p>
    <w:p w:rsidR="007F55CA" w:rsidRPr="008E7746" w:rsidRDefault="007F55CA" w:rsidP="007F55CA">
      <w:pPr>
        <w:widowControl w:val="0"/>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ТОД-3.</w:t>
      </w:r>
      <w:r w:rsidRPr="008E7746">
        <w:rPr>
          <w:rFonts w:ascii="Times New Roman" w:eastAsia="SimSun" w:hAnsi="Times New Roman" w:cs="Times New Roman"/>
          <w:b/>
          <w:sz w:val="28"/>
          <w:szCs w:val="28"/>
          <w:u w:val="single"/>
          <w:lang w:eastAsia="zh-CN"/>
        </w:rPr>
        <w:tab/>
      </w:r>
      <w:proofErr w:type="gramStart"/>
      <w:r w:rsidRPr="008E7746">
        <w:rPr>
          <w:rFonts w:ascii="Times New Roman" w:eastAsia="SimSun" w:hAnsi="Times New Roman" w:cs="Times New Roman"/>
          <w:b/>
          <w:sz w:val="28"/>
          <w:szCs w:val="28"/>
          <w:u w:val="single"/>
          <w:lang w:eastAsia="zh-CN"/>
        </w:rPr>
        <w:t>Зона  объектов</w:t>
      </w:r>
      <w:proofErr w:type="gramEnd"/>
      <w:r w:rsidRPr="008E7746">
        <w:rPr>
          <w:rFonts w:ascii="Times New Roman" w:eastAsia="SimSun" w:hAnsi="Times New Roman" w:cs="Times New Roman"/>
          <w:b/>
          <w:sz w:val="28"/>
          <w:szCs w:val="28"/>
          <w:u w:val="single"/>
          <w:lang w:eastAsia="zh-CN"/>
        </w:rPr>
        <w:t xml:space="preserve"> религиозного назначения и мемориальных комплексов</w:t>
      </w:r>
    </w:p>
    <w:p w:rsidR="007F55CA" w:rsidRPr="008E7746" w:rsidRDefault="007F55CA" w:rsidP="007F55CA">
      <w:pPr>
        <w:widowControl w:val="0"/>
        <w:tabs>
          <w:tab w:val="left" w:pos="1260"/>
        </w:tabs>
        <w:spacing w:after="0" w:line="240" w:lineRule="auto"/>
        <w:ind w:firstLine="284"/>
        <w:jc w:val="center"/>
        <w:rPr>
          <w:rFonts w:ascii="Times New Roman" w:eastAsia="SimSun" w:hAnsi="Times New Roman" w:cs="Times New Roman"/>
          <w:sz w:val="24"/>
          <w:szCs w:val="24"/>
          <w:u w:val="single"/>
          <w:lang w:eastAsia="zh-CN"/>
        </w:rPr>
      </w:pPr>
    </w:p>
    <w:p w:rsidR="007F55CA" w:rsidRPr="008E7746" w:rsidRDefault="007F55CA" w:rsidP="007F55CA">
      <w:pPr>
        <w:widowControl w:val="0"/>
        <w:tabs>
          <w:tab w:val="left" w:pos="1260"/>
        </w:tabs>
        <w:spacing w:after="0" w:line="240" w:lineRule="auto"/>
        <w:ind w:firstLine="284"/>
        <w:jc w:val="center"/>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7F55CA" w:rsidRPr="008E7746" w:rsidRDefault="007F55CA" w:rsidP="007F55CA">
      <w:pPr>
        <w:widowControl w:val="0"/>
        <w:tabs>
          <w:tab w:val="left" w:pos="1260"/>
        </w:tabs>
        <w:spacing w:after="0" w:line="240" w:lineRule="auto"/>
        <w:ind w:firstLine="426"/>
        <w:rPr>
          <w:rFonts w:ascii="Times New Roman" w:eastAsia="Times New Roman" w:hAnsi="Times New Roman" w:cs="Times New Roman"/>
          <w:i/>
          <w:iCs/>
          <w:sz w:val="24"/>
          <w:szCs w:val="24"/>
          <w:lang w:eastAsia="ru-RU"/>
        </w:rPr>
      </w:pPr>
    </w:p>
    <w:p w:rsidR="007F55CA" w:rsidRPr="008E7746" w:rsidRDefault="007F55CA" w:rsidP="007F55CA">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F55CA" w:rsidRPr="008E7746" w:rsidTr="0007661C">
        <w:tc>
          <w:tcPr>
            <w:tcW w:w="2830" w:type="dxa"/>
          </w:tcPr>
          <w:p w:rsidR="007F55CA" w:rsidRPr="008E7746" w:rsidRDefault="007F55CA" w:rsidP="0007661C">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F55CA" w:rsidRPr="008E7746" w:rsidRDefault="007F55CA" w:rsidP="0007661C">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F55CA" w:rsidRPr="008E7746" w:rsidRDefault="007F55CA" w:rsidP="0007661C">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F55CA" w:rsidRPr="008E7746" w:rsidRDefault="007F55CA" w:rsidP="0007661C">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7F55CA" w:rsidRPr="008E7746" w:rsidTr="0007661C">
        <w:tc>
          <w:tcPr>
            <w:tcW w:w="2830" w:type="dxa"/>
            <w:tcBorders>
              <w:top w:val="single" w:sz="4" w:space="0" w:color="000000"/>
              <w:left w:val="single" w:sz="4" w:space="0" w:color="000000"/>
              <w:bottom w:val="single" w:sz="4" w:space="0" w:color="000000"/>
            </w:tcBorders>
            <w:shd w:val="clear" w:color="auto" w:fill="auto"/>
          </w:tcPr>
          <w:p w:rsidR="007F55CA" w:rsidRPr="008E7746" w:rsidRDefault="007F55CA" w:rsidP="0007661C">
            <w:pPr>
              <w:widowControl w:val="0"/>
              <w:rPr>
                <w:rFonts w:ascii="Times New Roman" w:hAnsi="Times New Roman"/>
                <w:sz w:val="24"/>
                <w:szCs w:val="24"/>
              </w:rPr>
            </w:pPr>
            <w:r w:rsidRPr="008E7746">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7F55CA" w:rsidRPr="008E7746" w:rsidRDefault="007F55CA" w:rsidP="0007661C">
            <w:pPr>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7F55CA" w:rsidRPr="008E7746" w:rsidRDefault="007F55CA" w:rsidP="0007661C">
            <w:pPr>
              <w:ind w:firstLine="284"/>
              <w:rPr>
                <w:rFonts w:ascii="Times New Roman" w:hAnsi="Times New Roman"/>
                <w:sz w:val="24"/>
                <w:szCs w:val="24"/>
              </w:rPr>
            </w:pPr>
            <w:r w:rsidRPr="008E7746">
              <w:rPr>
                <w:rFonts w:ascii="Times New Roman" w:eastAsia="SimSun" w:hAnsi="Times New Roman"/>
                <w:sz w:val="24"/>
                <w:szCs w:val="24"/>
              </w:rPr>
              <w:t xml:space="preserve">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w:t>
            </w:r>
            <w:r w:rsidRPr="008E7746">
              <w:rPr>
                <w:rFonts w:ascii="Times New Roman" w:eastAsia="SimSun" w:hAnsi="Times New Roman"/>
                <w:sz w:val="24"/>
                <w:szCs w:val="24"/>
              </w:rPr>
              <w:lastRenderedPageBreak/>
              <w:t>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F55CA" w:rsidRPr="008E7746" w:rsidRDefault="007F55CA" w:rsidP="0007661C">
            <w:pPr>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400/ 50000 кв. м</w:t>
            </w:r>
            <w:r w:rsidRPr="008E7746">
              <w:rPr>
                <w:rFonts w:ascii="Times New Roman" w:hAnsi="Times New Roman"/>
                <w:sz w:val="24"/>
                <w:szCs w:val="24"/>
              </w:rPr>
              <w:t xml:space="preserve">; </w:t>
            </w:r>
          </w:p>
          <w:p w:rsidR="007F55CA" w:rsidRPr="008E7746" w:rsidRDefault="007F55CA" w:rsidP="0007661C">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7F55CA" w:rsidRPr="008E7746" w:rsidRDefault="007F55CA" w:rsidP="0007661C">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7F55CA" w:rsidRPr="008E7746" w:rsidRDefault="007F55CA" w:rsidP="0007661C">
            <w:pPr>
              <w:rPr>
                <w:rFonts w:ascii="Times New Roman" w:hAnsi="Times New Roman"/>
                <w:sz w:val="24"/>
                <w:szCs w:val="24"/>
              </w:rPr>
            </w:pPr>
            <w:r w:rsidRPr="008E7746">
              <w:rPr>
                <w:rFonts w:ascii="Times New Roman" w:hAnsi="Times New Roman"/>
                <w:sz w:val="24"/>
                <w:szCs w:val="24"/>
              </w:rPr>
              <w:t xml:space="preserve">- максимальный </w:t>
            </w:r>
            <w:proofErr w:type="gramStart"/>
            <w:r w:rsidRPr="008E7746">
              <w:rPr>
                <w:rFonts w:ascii="Times New Roman" w:hAnsi="Times New Roman"/>
                <w:sz w:val="24"/>
                <w:szCs w:val="24"/>
              </w:rPr>
              <w:t>процент  застройки</w:t>
            </w:r>
            <w:proofErr w:type="gramEnd"/>
            <w:r w:rsidRPr="008E7746">
              <w:rPr>
                <w:rFonts w:ascii="Times New Roman" w:hAnsi="Times New Roman"/>
                <w:b/>
                <w:sz w:val="24"/>
                <w:szCs w:val="24"/>
              </w:rPr>
              <w:t>– 60%;</w:t>
            </w:r>
          </w:p>
          <w:p w:rsidR="007F55CA" w:rsidRPr="008E7746" w:rsidRDefault="007F55CA" w:rsidP="0007661C">
            <w:pPr>
              <w:keepLines/>
              <w:widowControl w:val="0"/>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7F55CA" w:rsidRPr="008E7746" w:rsidRDefault="007F55CA" w:rsidP="0007661C">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7F55CA" w:rsidRPr="008E7746" w:rsidRDefault="007F55CA" w:rsidP="0007661C">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7F55CA" w:rsidRPr="008E7746" w:rsidTr="0007661C">
        <w:tc>
          <w:tcPr>
            <w:tcW w:w="2830" w:type="dxa"/>
            <w:tcBorders>
              <w:top w:val="single" w:sz="4" w:space="0" w:color="000000"/>
              <w:left w:val="single" w:sz="4" w:space="0" w:color="000000"/>
              <w:bottom w:val="single" w:sz="4" w:space="0" w:color="000000"/>
            </w:tcBorders>
            <w:shd w:val="clear" w:color="auto" w:fill="FFFFFF" w:themeFill="background1"/>
          </w:tcPr>
          <w:p w:rsidR="007F55CA" w:rsidRPr="008E7746" w:rsidRDefault="007F55CA" w:rsidP="0007661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7F55CA" w:rsidRPr="008E7746" w:rsidRDefault="007F55CA" w:rsidP="0007661C">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7F55CA" w:rsidRPr="008E7746" w:rsidRDefault="007F55CA" w:rsidP="0007661C">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7F55CA" w:rsidRPr="008E7746" w:rsidRDefault="007F55CA" w:rsidP="0007661C">
            <w:pPr>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F55CA" w:rsidRPr="008E7746" w:rsidRDefault="007F55CA" w:rsidP="0007661C">
            <w:pPr>
              <w:rPr>
                <w:rFonts w:ascii="Times New Roman" w:eastAsia="SimSun" w:hAnsi="Times New Roman"/>
                <w:sz w:val="24"/>
                <w:szCs w:val="24"/>
              </w:rPr>
            </w:pPr>
          </w:p>
          <w:p w:rsidR="007F55CA" w:rsidRPr="008E7746" w:rsidRDefault="007F55CA" w:rsidP="0007661C">
            <w:pPr>
              <w:rPr>
                <w:rFonts w:ascii="Times New Roman" w:eastAsia="SimSun" w:hAnsi="Times New Roman"/>
                <w:sz w:val="24"/>
                <w:szCs w:val="24"/>
              </w:rPr>
            </w:pPr>
          </w:p>
          <w:p w:rsidR="007F55CA" w:rsidRPr="008E7746" w:rsidRDefault="007F55CA" w:rsidP="0007661C">
            <w:pPr>
              <w:rPr>
                <w:rFonts w:ascii="Times New Roman" w:eastAsia="SimSun" w:hAnsi="Times New Roman"/>
                <w:sz w:val="24"/>
                <w:szCs w:val="24"/>
              </w:rPr>
            </w:pPr>
          </w:p>
          <w:p w:rsidR="007F55CA" w:rsidRPr="008E7746" w:rsidRDefault="007F55CA" w:rsidP="0007661C">
            <w:pPr>
              <w:rPr>
                <w:rFonts w:ascii="Times New Roman" w:eastAsia="SimSun" w:hAnsi="Times New Roman"/>
                <w:sz w:val="24"/>
                <w:szCs w:val="24"/>
              </w:rPr>
            </w:pPr>
          </w:p>
          <w:p w:rsidR="007F55CA" w:rsidRPr="008E7746" w:rsidRDefault="007F55CA" w:rsidP="0007661C">
            <w:pPr>
              <w:rPr>
                <w:rFonts w:ascii="Times New Roman" w:eastAsia="SimSun" w:hAnsi="Times New Roman"/>
                <w:sz w:val="24"/>
                <w:szCs w:val="24"/>
              </w:rPr>
            </w:pPr>
          </w:p>
          <w:p w:rsidR="007F55CA" w:rsidRPr="008E7746" w:rsidRDefault="007F55CA" w:rsidP="0007661C">
            <w:pPr>
              <w:rPr>
                <w:rFonts w:ascii="Times New Roman" w:eastAsia="SimSun" w:hAnsi="Times New Roman"/>
                <w:sz w:val="24"/>
                <w:szCs w:val="24"/>
              </w:rPr>
            </w:pPr>
          </w:p>
          <w:p w:rsidR="007F55CA" w:rsidRPr="008E7746" w:rsidRDefault="007F55CA" w:rsidP="0007661C">
            <w:pPr>
              <w:rPr>
                <w:rFonts w:ascii="Times New Roman" w:eastAsia="SimSun" w:hAnsi="Times New Roman"/>
                <w:sz w:val="24"/>
                <w:szCs w:val="24"/>
              </w:rPr>
            </w:pPr>
          </w:p>
          <w:p w:rsidR="007F55CA" w:rsidRPr="008E7746" w:rsidRDefault="007F55CA" w:rsidP="0007661C">
            <w:pPr>
              <w:rPr>
                <w:rFonts w:ascii="Times New Roman" w:eastAsia="SimSun" w:hAnsi="Times New Roman"/>
                <w:sz w:val="24"/>
                <w:szCs w:val="24"/>
              </w:rPr>
            </w:pPr>
          </w:p>
          <w:p w:rsidR="007F55CA" w:rsidRPr="008E7746" w:rsidRDefault="007F55CA" w:rsidP="0007661C">
            <w:pPr>
              <w:rPr>
                <w:rFonts w:ascii="Times New Roman" w:hAnsi="Times New Roman"/>
                <w:sz w:val="24"/>
                <w:szCs w:val="24"/>
              </w:rPr>
            </w:pPr>
          </w:p>
        </w:tc>
      </w:tr>
      <w:tr w:rsidR="007F55CA" w:rsidRPr="008E7746" w:rsidTr="0007661C">
        <w:tc>
          <w:tcPr>
            <w:tcW w:w="2830" w:type="dxa"/>
            <w:tcBorders>
              <w:top w:val="single" w:sz="4" w:space="0" w:color="000000"/>
              <w:left w:val="single" w:sz="4" w:space="0" w:color="000000"/>
              <w:bottom w:val="single" w:sz="4" w:space="0" w:color="000000"/>
            </w:tcBorders>
            <w:shd w:val="clear" w:color="auto" w:fill="FFFFFF" w:themeFill="background1"/>
          </w:tcPr>
          <w:p w:rsidR="007F55CA" w:rsidRPr="008E7746" w:rsidRDefault="007F55CA" w:rsidP="0007661C">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7F55CA" w:rsidRPr="008E7746" w:rsidRDefault="007F55CA" w:rsidP="0007661C">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8E7746">
              <w:rPr>
                <w:rFonts w:ascii="Times New Roman" w:eastAsia="SimSun" w:hAnsi="Times New Roman" w:cs="Times New Roman"/>
                <w:sz w:val="24"/>
                <w:szCs w:val="24"/>
              </w:rPr>
              <w:lastRenderedPageBreak/>
              <w:t>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7F55CA" w:rsidRPr="008E7746" w:rsidRDefault="007F55CA" w:rsidP="0007661C">
            <w:pPr>
              <w:rPr>
                <w:rFonts w:ascii="Times New Roman" w:hAnsi="Times New Roman"/>
                <w:sz w:val="24"/>
                <w:szCs w:val="24"/>
              </w:rPr>
            </w:pPr>
          </w:p>
        </w:tc>
      </w:tr>
      <w:tr w:rsidR="007F55CA" w:rsidRPr="008E7746" w:rsidTr="0007661C">
        <w:tc>
          <w:tcPr>
            <w:tcW w:w="2830" w:type="dxa"/>
            <w:tcBorders>
              <w:top w:val="single" w:sz="4" w:space="0" w:color="000000"/>
              <w:left w:val="single" w:sz="4" w:space="0" w:color="000000"/>
              <w:bottom w:val="single" w:sz="4" w:space="0" w:color="000000"/>
            </w:tcBorders>
            <w:shd w:val="clear" w:color="auto" w:fill="FFFFFF" w:themeFill="background1"/>
          </w:tcPr>
          <w:p w:rsidR="007F55CA" w:rsidRPr="008E7746" w:rsidRDefault="007F55CA" w:rsidP="0007661C">
            <w:pPr>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7F55CA" w:rsidRPr="008E7746" w:rsidRDefault="007F55CA" w:rsidP="0007661C">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7F55CA" w:rsidRPr="008E7746" w:rsidRDefault="007F55CA" w:rsidP="0007661C">
            <w:pPr>
              <w:rPr>
                <w:rFonts w:ascii="Times New Roman" w:eastAsia="SimSun" w:hAnsi="Times New Roman"/>
                <w:sz w:val="24"/>
                <w:szCs w:val="24"/>
              </w:rPr>
            </w:pPr>
          </w:p>
        </w:tc>
      </w:tr>
    </w:tbl>
    <w:p w:rsidR="007F55CA" w:rsidRPr="008E7746" w:rsidRDefault="007F55CA" w:rsidP="007F55CA">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7F55CA" w:rsidRPr="008E7746" w:rsidRDefault="007F55CA" w:rsidP="007F55CA">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F55CA" w:rsidRPr="008E7746" w:rsidTr="0007661C">
        <w:tc>
          <w:tcPr>
            <w:tcW w:w="2830" w:type="dxa"/>
          </w:tcPr>
          <w:p w:rsidR="007F55CA" w:rsidRPr="008E7746" w:rsidRDefault="007F55CA" w:rsidP="0007661C">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F55CA" w:rsidRPr="008E7746" w:rsidRDefault="007F55CA" w:rsidP="0007661C">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F55CA" w:rsidRPr="008E7746" w:rsidRDefault="007F55CA" w:rsidP="0007661C">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55CA" w:rsidRPr="008E7746" w:rsidTr="0007661C">
        <w:tc>
          <w:tcPr>
            <w:tcW w:w="2830" w:type="dxa"/>
            <w:tcBorders>
              <w:top w:val="single" w:sz="4" w:space="0" w:color="000000"/>
              <w:left w:val="single" w:sz="4" w:space="0" w:color="000000"/>
              <w:bottom w:val="single" w:sz="4" w:space="0" w:color="000000"/>
            </w:tcBorders>
            <w:shd w:val="clear" w:color="auto" w:fill="auto"/>
          </w:tcPr>
          <w:p w:rsidR="007F55CA" w:rsidRPr="008E7746" w:rsidRDefault="007F55CA" w:rsidP="0007661C">
            <w:pPr>
              <w:rPr>
                <w:rFonts w:ascii="Times New Roman" w:hAnsi="Times New Roman"/>
                <w:sz w:val="24"/>
                <w:szCs w:val="24"/>
              </w:rPr>
            </w:pPr>
            <w:r w:rsidRPr="008E7746">
              <w:rPr>
                <w:rFonts w:ascii="Times New Roman" w:eastAsia="SimSun" w:hAnsi="Times New Roman"/>
                <w:sz w:val="24"/>
                <w:szCs w:val="24"/>
              </w:rPr>
              <w:t>[3.1] - Коммунальное обслуживание</w:t>
            </w:r>
          </w:p>
          <w:p w:rsidR="007F55CA" w:rsidRPr="008E7746" w:rsidRDefault="007F55CA" w:rsidP="0007661C">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F55CA" w:rsidRPr="008E7746" w:rsidRDefault="007F55CA" w:rsidP="0007661C">
            <w:pPr>
              <w:jc w:val="both"/>
              <w:rPr>
                <w:rFonts w:ascii="Times New Roman" w:hAnsi="Times New Roman"/>
                <w:sz w:val="24"/>
                <w:szCs w:val="24"/>
              </w:rPr>
            </w:pPr>
            <w:r w:rsidRPr="008E7746">
              <w:rPr>
                <w:rFonts w:ascii="Times New Roman" w:eastAsia="SimSun" w:hAnsi="Times New Roman"/>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8E7746">
              <w:rPr>
                <w:rFonts w:ascii="Times New Roman" w:eastAsia="SimSun" w:hAnsi="Times New Roman"/>
                <w:sz w:val="24"/>
                <w:szCs w:val="24"/>
              </w:rPr>
              <w:lastRenderedPageBreak/>
              <w:t>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F55CA" w:rsidRPr="008E7746" w:rsidRDefault="007F55CA" w:rsidP="0007661C">
            <w:pPr>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/1000кв. м;</w:t>
            </w:r>
          </w:p>
          <w:p w:rsidR="007F55CA" w:rsidRPr="008E7746" w:rsidRDefault="007F55CA" w:rsidP="0007661C">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F55CA" w:rsidRPr="008E7746" w:rsidRDefault="007F55CA" w:rsidP="0007661C">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7F55CA" w:rsidRPr="008E7746" w:rsidRDefault="007F55CA" w:rsidP="0007661C">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F55CA" w:rsidRPr="008E7746" w:rsidRDefault="007F55CA" w:rsidP="0007661C">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F55CA" w:rsidRPr="008E7746" w:rsidRDefault="007F55CA" w:rsidP="0007661C">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F55CA" w:rsidRPr="008E7746" w:rsidRDefault="007F55CA" w:rsidP="0007661C">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F55CA" w:rsidRPr="008E7746" w:rsidTr="0007661C">
        <w:tc>
          <w:tcPr>
            <w:tcW w:w="2830" w:type="dxa"/>
            <w:tcBorders>
              <w:top w:val="single" w:sz="4" w:space="0" w:color="000000"/>
              <w:left w:val="single" w:sz="4" w:space="0" w:color="000000"/>
              <w:bottom w:val="single" w:sz="4" w:space="0" w:color="000000"/>
            </w:tcBorders>
            <w:shd w:val="clear" w:color="auto" w:fill="FFFFFF" w:themeFill="background1"/>
          </w:tcPr>
          <w:p w:rsidR="007F55CA" w:rsidRPr="008E7746" w:rsidRDefault="007F55CA" w:rsidP="0007661C">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7F55CA" w:rsidRPr="008E7746" w:rsidRDefault="007F55CA" w:rsidP="0007661C">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7F55CA" w:rsidRPr="008E7746" w:rsidRDefault="007F55CA" w:rsidP="0007661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F55CA" w:rsidRPr="008E7746" w:rsidRDefault="007F55CA" w:rsidP="0007661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7F55CA" w:rsidRPr="008E7746" w:rsidRDefault="007F55CA" w:rsidP="0007661C">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F55CA" w:rsidRPr="008E7746" w:rsidRDefault="007F55CA" w:rsidP="0007661C">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7F55CA" w:rsidRPr="008E7746" w:rsidRDefault="007F55CA" w:rsidP="0007661C">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F55CA" w:rsidRPr="008E7746" w:rsidTr="0007661C">
        <w:tc>
          <w:tcPr>
            <w:tcW w:w="2830" w:type="dxa"/>
            <w:tcBorders>
              <w:top w:val="single" w:sz="4" w:space="0" w:color="000000"/>
              <w:left w:val="single" w:sz="4" w:space="0" w:color="000000"/>
              <w:bottom w:val="single" w:sz="4" w:space="0" w:color="000000"/>
            </w:tcBorders>
            <w:shd w:val="clear" w:color="auto" w:fill="FFFFFF" w:themeFill="background1"/>
          </w:tcPr>
          <w:p w:rsidR="007F55CA" w:rsidRPr="008E7746" w:rsidRDefault="007F55CA" w:rsidP="0007661C">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7F55CA" w:rsidRPr="008E7746" w:rsidRDefault="007F55CA" w:rsidP="0007661C">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отдельно стоящие и пристроенные гаражи, в том числе подземные, предназначенных для хранения автотранспорта, в том числе с разделением на </w:t>
            </w:r>
            <w:proofErr w:type="spellStart"/>
            <w:r w:rsidRPr="008E7746">
              <w:rPr>
                <w:rFonts w:ascii="Times New Roman" w:eastAsia="SimSun" w:hAnsi="Times New Roman"/>
                <w:sz w:val="24"/>
                <w:szCs w:val="24"/>
              </w:rPr>
              <w:t>машино</w:t>
            </w:r>
            <w:proofErr w:type="spellEnd"/>
            <w:r w:rsidRPr="008E7746">
              <w:rPr>
                <w:rFonts w:ascii="Times New Roman" w:eastAsia="SimSun" w:hAnsi="Times New Roman"/>
                <w:sz w:val="24"/>
                <w:szCs w:val="24"/>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w:t>
            </w:r>
            <w:r w:rsidRPr="008E7746">
              <w:rPr>
                <w:rFonts w:ascii="Times New Roman" w:eastAsia="SimSun" w:hAnsi="Times New Roman"/>
                <w:b/>
                <w:sz w:val="24"/>
                <w:szCs w:val="24"/>
              </w:rPr>
              <w:t>- 1 м</w:t>
            </w:r>
            <w:r w:rsidRPr="008E7746">
              <w:rPr>
                <w:rFonts w:ascii="Times New Roman" w:eastAsia="SimSun" w:hAnsi="Times New Roman"/>
                <w:sz w:val="24"/>
                <w:szCs w:val="24"/>
              </w:rPr>
              <w:t>;</w:t>
            </w:r>
          </w:p>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7F55CA" w:rsidRPr="008E7746" w:rsidRDefault="007F55CA" w:rsidP="0007661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7F55CA" w:rsidRPr="008E7746" w:rsidTr="0007661C">
        <w:tc>
          <w:tcPr>
            <w:tcW w:w="2830" w:type="dxa"/>
            <w:tcBorders>
              <w:top w:val="single" w:sz="4" w:space="0" w:color="000000"/>
              <w:left w:val="single" w:sz="4" w:space="0" w:color="000000"/>
              <w:bottom w:val="single" w:sz="4" w:space="0" w:color="000000"/>
            </w:tcBorders>
            <w:shd w:val="clear" w:color="auto" w:fill="FFFFFF" w:themeFill="background1"/>
          </w:tcPr>
          <w:p w:rsidR="007F55CA" w:rsidRPr="008E7746" w:rsidRDefault="007F55CA" w:rsidP="0007661C">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F55CA" w:rsidRPr="008E7746" w:rsidRDefault="007F55CA" w:rsidP="0007661C">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w:t>
            </w:r>
            <w:r w:rsidRPr="008E7746">
              <w:rPr>
                <w:rFonts w:ascii="Times New Roman" w:hAnsi="Times New Roman"/>
                <w:sz w:val="24"/>
                <w:szCs w:val="24"/>
              </w:rPr>
              <w:lastRenderedPageBreak/>
              <w:t>екты, обеспечивающие оказание услуги по лечению в стационаре); размещение станций скорой помощи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w:t>
            </w:r>
            <w:proofErr w:type="gramStart"/>
            <w:r w:rsidRPr="008E7746">
              <w:rPr>
                <w:rFonts w:ascii="Times New Roman" w:eastAsia="SimSun" w:hAnsi="Times New Roman"/>
                <w:sz w:val="24"/>
                <w:szCs w:val="24"/>
              </w:rPr>
              <w:t>участков  –</w:t>
            </w:r>
            <w:proofErr w:type="gramEnd"/>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F55CA" w:rsidRPr="008E7746" w:rsidRDefault="007F55CA" w:rsidP="0007661C">
            <w:pPr>
              <w:shd w:val="clear" w:color="auto" w:fill="FFFFFF" w:themeFill="background1"/>
              <w:tabs>
                <w:tab w:val="left" w:pos="1134"/>
              </w:tabs>
              <w:rPr>
                <w:rFonts w:ascii="Times New Roman" w:eastAsia="SimSun" w:hAnsi="Times New Roman"/>
                <w:sz w:val="24"/>
                <w:szCs w:val="24"/>
              </w:rPr>
            </w:pPr>
          </w:p>
        </w:tc>
      </w:tr>
    </w:tbl>
    <w:p w:rsidR="007F55CA" w:rsidRPr="008E7746" w:rsidRDefault="007F55CA" w:rsidP="007F55CA">
      <w:pPr>
        <w:shd w:val="clear" w:color="auto" w:fill="FFFFFF" w:themeFill="background1"/>
      </w:pPr>
    </w:p>
    <w:p w:rsidR="007F55CA" w:rsidRPr="008E7746" w:rsidRDefault="007F55CA" w:rsidP="007F55CA">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F55CA" w:rsidRPr="008E7746" w:rsidRDefault="007F55CA" w:rsidP="007F55CA">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F55CA" w:rsidRPr="008E7746" w:rsidRDefault="007F55CA" w:rsidP="007F55CA">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7F55CA" w:rsidRPr="008E7746" w:rsidTr="0007661C">
        <w:tc>
          <w:tcPr>
            <w:tcW w:w="6941" w:type="dxa"/>
            <w:tcBorders>
              <w:top w:val="single" w:sz="4" w:space="0" w:color="000000"/>
              <w:left w:val="single" w:sz="4" w:space="0" w:color="000000"/>
              <w:bottom w:val="single" w:sz="4" w:space="0" w:color="000000"/>
            </w:tcBorders>
            <w:shd w:val="clear" w:color="auto" w:fill="auto"/>
            <w:vAlign w:val="center"/>
          </w:tcPr>
          <w:p w:rsidR="007F55CA" w:rsidRPr="008E7746" w:rsidRDefault="007F55CA" w:rsidP="0007661C">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55CA" w:rsidRPr="008E7746" w:rsidRDefault="007F55CA" w:rsidP="0007661C">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F55CA" w:rsidRPr="008E7746" w:rsidTr="0007661C">
        <w:tc>
          <w:tcPr>
            <w:tcW w:w="6941" w:type="dxa"/>
          </w:tcPr>
          <w:p w:rsidR="007F55CA" w:rsidRPr="008E7746" w:rsidRDefault="007F55CA" w:rsidP="0007661C">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F55CA" w:rsidRPr="008E7746" w:rsidRDefault="007F55CA" w:rsidP="0007661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F55CA" w:rsidRPr="008E7746" w:rsidRDefault="007F55CA" w:rsidP="0007661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F55CA" w:rsidRPr="008E7746" w:rsidRDefault="007F55CA" w:rsidP="0007661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F55CA" w:rsidRPr="008E7746" w:rsidRDefault="007F55CA" w:rsidP="0007661C">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F55CA" w:rsidRPr="008E7746" w:rsidRDefault="007F55CA" w:rsidP="0007661C">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F55CA" w:rsidRPr="008E7746" w:rsidRDefault="007F55CA" w:rsidP="0007661C">
            <w:pPr>
              <w:shd w:val="clear" w:color="auto" w:fill="FFFFFF" w:themeFill="background1"/>
              <w:tabs>
                <w:tab w:val="left" w:pos="-6204"/>
              </w:tabs>
              <w:rPr>
                <w:rFonts w:ascii="Times New Roman" w:eastAsia="SimSun" w:hAnsi="Times New Roman"/>
                <w:sz w:val="24"/>
                <w:szCs w:val="24"/>
                <w:lang w:eastAsia="zh-CN"/>
              </w:rPr>
            </w:pPr>
          </w:p>
        </w:tc>
      </w:tr>
      <w:tr w:rsidR="007F55CA" w:rsidRPr="008E7746" w:rsidTr="0007661C">
        <w:tc>
          <w:tcPr>
            <w:tcW w:w="6941" w:type="dxa"/>
          </w:tcPr>
          <w:p w:rsidR="007F55CA" w:rsidRPr="008E7746" w:rsidRDefault="007F55CA" w:rsidP="0007661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F55CA" w:rsidRPr="008E7746" w:rsidRDefault="007F55CA" w:rsidP="0007661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7F55CA" w:rsidRPr="008E7746" w:rsidRDefault="007F55CA" w:rsidP="0007661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7F55CA" w:rsidRPr="008E7746" w:rsidTr="0007661C">
        <w:tc>
          <w:tcPr>
            <w:tcW w:w="6941" w:type="dxa"/>
          </w:tcPr>
          <w:p w:rsidR="007F55CA" w:rsidRPr="008E7746" w:rsidRDefault="007F55CA" w:rsidP="0007661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F55CA" w:rsidRPr="008E7746" w:rsidRDefault="007F55CA" w:rsidP="0007661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F55CA" w:rsidRPr="008E7746" w:rsidRDefault="007F55CA" w:rsidP="0007661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F55CA" w:rsidRPr="008E7746" w:rsidRDefault="007F55CA" w:rsidP="0007661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расстояние от фундамента построек до фильтрующего колодца - не менее 8 м.</w:t>
            </w:r>
          </w:p>
        </w:tc>
      </w:tr>
      <w:tr w:rsidR="007F55CA" w:rsidRPr="008E7746" w:rsidTr="0007661C">
        <w:tc>
          <w:tcPr>
            <w:tcW w:w="6941" w:type="dxa"/>
          </w:tcPr>
          <w:p w:rsidR="007F55CA" w:rsidRPr="008E7746" w:rsidRDefault="007F55CA" w:rsidP="0007661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w:t>
            </w:r>
          </w:p>
        </w:tc>
        <w:tc>
          <w:tcPr>
            <w:tcW w:w="7619" w:type="dxa"/>
          </w:tcPr>
          <w:p w:rsidR="007F55CA" w:rsidRPr="008E7746" w:rsidRDefault="007F55CA" w:rsidP="0007661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F55CA" w:rsidRPr="008E7746" w:rsidRDefault="007F55CA" w:rsidP="0007661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7F55CA" w:rsidRPr="008E7746" w:rsidRDefault="007F55CA" w:rsidP="007F55CA">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F55CA" w:rsidRPr="008E7746" w:rsidRDefault="007F55CA" w:rsidP="007F55C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55CA" w:rsidRPr="008E7746" w:rsidRDefault="007F55CA" w:rsidP="007F55C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55CA" w:rsidRPr="008E7746" w:rsidRDefault="007F55CA" w:rsidP="007F55C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w:t>
      </w:r>
      <w:proofErr w:type="spellEnd"/>
      <w:r w:rsidRPr="008E7746">
        <w:rPr>
          <w:rFonts w:ascii="Times New Roman" w:eastAsia="SimSun" w:hAnsi="Times New Roman" w:cs="Times New Roman"/>
          <w:sz w:val="24"/>
          <w:szCs w:val="24"/>
          <w:lang w:eastAsia="zh-CN"/>
        </w:rPr>
        <w:t xml:space="preserve">-мест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F55CA" w:rsidRPr="008E7746" w:rsidRDefault="007F55CA" w:rsidP="007F55C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F55CA" w:rsidRPr="008E7746" w:rsidRDefault="007F55CA" w:rsidP="007F55C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F55CA" w:rsidRPr="008E7746" w:rsidRDefault="007F55CA" w:rsidP="007F55C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F55CA" w:rsidRPr="008E7746" w:rsidRDefault="007F55CA" w:rsidP="007F55CA">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F55CA" w:rsidRPr="008E7746" w:rsidRDefault="007F55CA" w:rsidP="007F55CA">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w:t>
      </w:r>
      <w:proofErr w:type="gramStart"/>
      <w:r w:rsidRPr="008E7746">
        <w:rPr>
          <w:rFonts w:ascii="Times New Roman" w:eastAsia="SimSun" w:hAnsi="Times New Roman" w:cs="Times New Roman"/>
          <w:sz w:val="24"/>
          <w:szCs w:val="24"/>
          <w:lang w:eastAsia="zh-CN"/>
        </w:rPr>
        <w:t>43  настоящих</w:t>
      </w:r>
      <w:proofErr w:type="gramEnd"/>
      <w:r w:rsidRPr="008E7746">
        <w:rPr>
          <w:rFonts w:ascii="Times New Roman" w:eastAsia="SimSun" w:hAnsi="Times New Roman" w:cs="Times New Roman"/>
          <w:sz w:val="24"/>
          <w:szCs w:val="24"/>
          <w:lang w:eastAsia="zh-CN"/>
        </w:rPr>
        <w:t xml:space="preserve"> Правил.</w:t>
      </w:r>
    </w:p>
    <w:p w:rsidR="007F55CA" w:rsidRDefault="007F55CA" w:rsidP="003D1A11">
      <w:pPr>
        <w:spacing w:after="0" w:line="240" w:lineRule="auto"/>
        <w:ind w:firstLine="426"/>
        <w:rPr>
          <w:rFonts w:ascii="Times New Roman" w:eastAsia="SimSun" w:hAnsi="Times New Roman" w:cs="Times New Roman"/>
          <w:bCs/>
          <w:caps/>
          <w:sz w:val="24"/>
          <w:szCs w:val="24"/>
          <w:lang w:eastAsia="zh-CN"/>
        </w:rPr>
      </w:pPr>
    </w:p>
    <w:p w:rsidR="007F55CA" w:rsidRDefault="007F55CA" w:rsidP="003D1A11">
      <w:pPr>
        <w:spacing w:after="0" w:line="240" w:lineRule="auto"/>
        <w:ind w:firstLine="426"/>
        <w:rPr>
          <w:rFonts w:ascii="Times New Roman" w:eastAsia="SimSun" w:hAnsi="Times New Roman" w:cs="Times New Roman"/>
          <w:bCs/>
          <w:caps/>
          <w:sz w:val="24"/>
          <w:szCs w:val="24"/>
          <w:lang w:eastAsia="zh-CN"/>
        </w:rPr>
      </w:pPr>
    </w:p>
    <w:p w:rsidR="007F55CA" w:rsidRPr="008E7746" w:rsidRDefault="007F55CA" w:rsidP="003D1A11">
      <w:pPr>
        <w:spacing w:after="0" w:line="240" w:lineRule="auto"/>
        <w:ind w:firstLine="426"/>
        <w:rPr>
          <w:rFonts w:ascii="Times New Roman" w:eastAsia="SimSun" w:hAnsi="Times New Roman" w:cs="Times New Roman"/>
          <w:bCs/>
          <w:caps/>
          <w:sz w:val="24"/>
          <w:szCs w:val="24"/>
          <w:lang w:eastAsia="zh-CN"/>
        </w:rPr>
      </w:pPr>
    </w:p>
    <w:p w:rsidR="003D1A11" w:rsidRPr="008E7746" w:rsidRDefault="003D1A11" w:rsidP="007168A8">
      <w:pPr>
        <w:widowControl w:val="0"/>
        <w:tabs>
          <w:tab w:val="left" w:pos="1260"/>
        </w:tabs>
        <w:spacing w:after="0" w:line="240" w:lineRule="auto"/>
        <w:rPr>
          <w:rFonts w:ascii="Times New Roman" w:eastAsia="SimSun" w:hAnsi="Times New Roman" w:cs="Times New Roman"/>
          <w:b/>
          <w:sz w:val="24"/>
          <w:szCs w:val="24"/>
          <w:u w:val="single"/>
          <w:lang w:eastAsia="zh-CN"/>
        </w:rPr>
      </w:pPr>
    </w:p>
    <w:p w:rsidR="00C02D8A" w:rsidRPr="00F43CEE" w:rsidRDefault="00C02D8A" w:rsidP="007168A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DC72BD" w:rsidRPr="00F43CEE" w:rsidRDefault="00DC72BD" w:rsidP="00DC72BD">
      <w:pPr>
        <w:spacing w:after="0" w:line="240" w:lineRule="auto"/>
        <w:ind w:firstLine="426"/>
        <w:jc w:val="center"/>
        <w:rPr>
          <w:rFonts w:ascii="Times New Roman" w:eastAsia="SimSun" w:hAnsi="Times New Roman" w:cs="Times New Roman"/>
          <w:i/>
          <w:iCs/>
          <w:sz w:val="36"/>
          <w:szCs w:val="36"/>
          <w:lang w:eastAsia="zh-CN"/>
        </w:rPr>
      </w:pPr>
      <w:r w:rsidRPr="00F43CEE">
        <w:rPr>
          <w:rFonts w:ascii="Times New Roman" w:eastAsia="SimSun" w:hAnsi="Times New Roman" w:cs="Times New Roman"/>
          <w:b/>
          <w:bCs/>
          <w:caps/>
          <w:sz w:val="36"/>
          <w:szCs w:val="36"/>
          <w:lang w:eastAsia="zh-CN"/>
        </w:rPr>
        <w:lastRenderedPageBreak/>
        <w:t>Производственные зоны</w:t>
      </w:r>
    </w:p>
    <w:p w:rsidR="00C02D8A" w:rsidRDefault="00DC72BD" w:rsidP="00E71589">
      <w:pPr>
        <w:widowControl w:val="0"/>
        <w:spacing w:after="0" w:line="240" w:lineRule="auto"/>
        <w:ind w:firstLine="426"/>
        <w:jc w:val="center"/>
        <w:rPr>
          <w:rFonts w:ascii="Times New Roman" w:eastAsia="SimSun" w:hAnsi="Times New Roman" w:cs="Times New Roman"/>
          <w:sz w:val="28"/>
          <w:szCs w:val="28"/>
          <w:u w:val="single"/>
          <w:lang w:eastAsia="zh-CN"/>
        </w:rPr>
      </w:pPr>
      <w:r w:rsidRPr="00F43CEE">
        <w:rPr>
          <w:rFonts w:ascii="Times New Roman" w:eastAsia="SimSun" w:hAnsi="Times New Roma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71589" w:rsidRPr="00E71589" w:rsidRDefault="00E71589" w:rsidP="00E71589">
      <w:pPr>
        <w:widowControl w:val="0"/>
        <w:spacing w:after="0" w:line="240" w:lineRule="auto"/>
        <w:ind w:firstLine="426"/>
        <w:jc w:val="center"/>
        <w:rPr>
          <w:rFonts w:ascii="Times New Roman" w:eastAsia="SimSun" w:hAnsi="Times New Roman" w:cs="Times New Roman"/>
          <w:sz w:val="28"/>
          <w:szCs w:val="28"/>
          <w:u w:val="single"/>
          <w:lang w:eastAsia="zh-CN"/>
        </w:rPr>
      </w:pPr>
    </w:p>
    <w:p w:rsidR="00777835" w:rsidRPr="008E7746" w:rsidRDefault="00777835" w:rsidP="00777835">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П-4. Зона предприятий, производств и объектов I</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СЗЗ-100 м</w:t>
      </w:r>
    </w:p>
    <w:p w:rsidR="00777835" w:rsidRPr="008E7746" w:rsidRDefault="00777835" w:rsidP="00777835">
      <w:pPr>
        <w:widowControl w:val="0"/>
        <w:spacing w:after="0" w:line="240" w:lineRule="auto"/>
        <w:ind w:firstLine="426"/>
        <w:jc w:val="center"/>
        <w:rPr>
          <w:rFonts w:ascii="Times New Roman" w:eastAsia="SimSun" w:hAnsi="Times New Roman" w:cs="Times New Roman"/>
          <w:b/>
          <w:sz w:val="24"/>
          <w:szCs w:val="24"/>
          <w:u w:val="single"/>
          <w:lang w:eastAsia="zh-CN"/>
        </w:rPr>
      </w:pPr>
    </w:p>
    <w:p w:rsidR="00777835" w:rsidRPr="008E7746" w:rsidRDefault="00777835" w:rsidP="00777835">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IV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77835" w:rsidRPr="008E7746" w:rsidRDefault="00777835" w:rsidP="00777835">
      <w:pPr>
        <w:widowControl w:val="0"/>
        <w:spacing w:after="0" w:line="240" w:lineRule="auto"/>
        <w:ind w:firstLine="426"/>
        <w:rPr>
          <w:rFonts w:ascii="Times New Roman" w:eastAsia="Times New Roman" w:hAnsi="Times New Roman" w:cs="Times New Roman"/>
          <w:b/>
          <w:i/>
          <w:iCs/>
          <w:sz w:val="24"/>
          <w:szCs w:val="24"/>
          <w:lang w:eastAsia="ru-RU"/>
        </w:rPr>
      </w:pPr>
    </w:p>
    <w:p w:rsidR="00777835" w:rsidRPr="008E7746" w:rsidRDefault="00777835" w:rsidP="00777835">
      <w:pPr>
        <w:spacing w:after="0" w:line="240" w:lineRule="auto"/>
        <w:ind w:firstLine="426"/>
        <w:rPr>
          <w:rFonts w:ascii="Times New Roman" w:eastAsia="SimSun" w:hAnsi="Times New Roman" w:cs="Times New Roman"/>
          <w:b/>
          <w:bCs/>
          <w:caps/>
          <w:sz w:val="24"/>
          <w:szCs w:val="24"/>
          <w:lang w:eastAsia="zh-CN"/>
        </w:rPr>
      </w:pPr>
    </w:p>
    <w:p w:rsidR="00777835" w:rsidRPr="008E7746" w:rsidRDefault="00777835" w:rsidP="00777835">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777835" w:rsidRPr="008E7746" w:rsidTr="004C6F7D">
        <w:tc>
          <w:tcPr>
            <w:tcW w:w="2843" w:type="dxa"/>
            <w:shd w:val="clear" w:color="auto" w:fill="auto"/>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777835" w:rsidRPr="008E7746" w:rsidRDefault="00777835" w:rsidP="004C6F7D">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777835" w:rsidRPr="008E7746" w:rsidRDefault="00777835"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777835" w:rsidRPr="008E7746" w:rsidRDefault="00777835" w:rsidP="004C6F7D">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777835" w:rsidRPr="008E7746" w:rsidRDefault="00777835" w:rsidP="004C6F7D">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777835" w:rsidRPr="008E7746" w:rsidRDefault="00777835"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777835" w:rsidRPr="008E7746" w:rsidRDefault="00777835" w:rsidP="004C6F7D">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777835" w:rsidRPr="008E7746" w:rsidRDefault="00777835" w:rsidP="004C6F7D">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геологических изысканий;</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закрытым (шахты, скважины) способами;</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lastRenderedPageBreak/>
              <w:t>размещение объектов капитального строительства, в том числе подземных, в целях добычи недр;</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lastRenderedPageBreak/>
              <w:t xml:space="preserve">[6.2] - </w:t>
            </w:r>
            <w:r w:rsidRPr="008E7746">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 xml:space="preserve">объекты капитального строительства, предназначенные </w:t>
            </w:r>
            <w:r w:rsidRPr="008E7746">
              <w:rPr>
                <w:rFonts w:ascii="Times New Roman" w:hAnsi="Times New Roman" w:cs="Times New Roman"/>
                <w:sz w:val="24"/>
                <w:szCs w:val="24"/>
              </w:rPr>
              <w:lastRenderedPageBreak/>
              <w:t>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lastRenderedPageBreak/>
              <w:t xml:space="preserve">[6.3] - </w:t>
            </w:r>
            <w:r w:rsidRPr="008E7746">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 xml:space="preserve">объекты капитального строительства, предназначенные для текстильной, </w:t>
            </w:r>
            <w:proofErr w:type="spellStart"/>
            <w:r w:rsidRPr="008E7746">
              <w:rPr>
                <w:rFonts w:ascii="Times New Roman" w:hAnsi="Times New Roman" w:cs="Times New Roman"/>
                <w:sz w:val="24"/>
                <w:szCs w:val="24"/>
              </w:rPr>
              <w:t>фарфоро</w:t>
            </w:r>
            <w:proofErr w:type="spellEnd"/>
            <w:r w:rsidRPr="008E7746">
              <w:rPr>
                <w:rFonts w:ascii="Times New Roman" w:hAnsi="Times New Roman" w:cs="Times New Roman"/>
                <w:sz w:val="24"/>
                <w:szCs w:val="24"/>
              </w:rPr>
              <w:t>-фаянсовой,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промышленность</w:t>
            </w:r>
          </w:p>
          <w:p w:rsidR="00777835" w:rsidRPr="008E7746" w:rsidRDefault="00777835" w:rsidP="004C6F7D">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lastRenderedPageBreak/>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lastRenderedPageBreak/>
              <w:t xml:space="preserve">[6.6] - </w:t>
            </w:r>
            <w:r w:rsidRPr="008E7746">
              <w:rPr>
                <w:rFonts w:ascii="Times New Roman" w:hAnsi="Times New Roman" w:cs="Times New Roman"/>
                <w:sz w:val="24"/>
                <w:szCs w:val="24"/>
              </w:rPr>
              <w:t>Строительная промышленность</w:t>
            </w:r>
          </w:p>
          <w:p w:rsidR="00777835" w:rsidRPr="008E7746" w:rsidRDefault="00777835" w:rsidP="004C6F7D">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 xml:space="preserve">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w:t>
            </w:r>
            <w:r w:rsidRPr="008E7746">
              <w:rPr>
                <w:rFonts w:ascii="Times New Roman" w:hAnsi="Times New Roman" w:cs="Times New Roman"/>
                <w:sz w:val="24"/>
                <w:szCs w:val="24"/>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shd w:val="clear" w:color="auto" w:fill="auto"/>
            <w:vAlign w:val="center"/>
          </w:tcPr>
          <w:p w:rsidR="00777835" w:rsidRPr="008E7746" w:rsidRDefault="00777835" w:rsidP="004C6F7D">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lastRenderedPageBreak/>
              <w:t xml:space="preserve">[6.9.1] – </w:t>
            </w:r>
            <w:r w:rsidRPr="008E7746">
              <w:rPr>
                <w:rFonts w:ascii="Times New Roman" w:hAnsi="Times New Roman"/>
                <w:sz w:val="24"/>
                <w:szCs w:val="24"/>
              </w:rPr>
              <w:t>Складские площадки</w:t>
            </w:r>
          </w:p>
        </w:tc>
        <w:tc>
          <w:tcPr>
            <w:tcW w:w="3260" w:type="dxa"/>
            <w:shd w:val="clear" w:color="auto" w:fill="auto"/>
            <w:vAlign w:val="center"/>
          </w:tcPr>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w:t>
            </w:r>
            <w:r w:rsidRPr="008E7746">
              <w:rPr>
                <w:rFonts w:ascii="Times New Roman" w:hAnsi="Times New Roman" w:cs="Times New Roman"/>
                <w:sz w:val="24"/>
                <w:szCs w:val="24"/>
              </w:rPr>
              <w:lastRenderedPageBreak/>
              <w:t>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77835" w:rsidRPr="008E7746" w:rsidRDefault="00777835" w:rsidP="004C6F7D">
            <w:pPr>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777835" w:rsidRPr="008E7746" w:rsidRDefault="00777835" w:rsidP="004C6F7D">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77835" w:rsidRPr="008E7746" w:rsidRDefault="00777835" w:rsidP="004C6F7D">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77835" w:rsidRPr="008E7746" w:rsidRDefault="00777835" w:rsidP="004C6F7D">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777835" w:rsidRPr="008E7746" w:rsidTr="004C6F7D">
        <w:trPr>
          <w:trHeight w:val="3046"/>
        </w:trPr>
        <w:tc>
          <w:tcPr>
            <w:tcW w:w="2843" w:type="dxa"/>
            <w:tcBorders>
              <w:top w:val="single" w:sz="4" w:space="0" w:color="000000"/>
              <w:left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lastRenderedPageBreak/>
              <w:t xml:space="preserve">[6.11] - </w:t>
            </w:r>
            <w:r w:rsidRPr="008E7746">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777835" w:rsidRPr="008E7746" w:rsidRDefault="00777835" w:rsidP="004C6F7D">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777835" w:rsidRPr="008E7746" w:rsidRDefault="00777835" w:rsidP="004C6F7D">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777835" w:rsidRPr="008E7746" w:rsidRDefault="00777835" w:rsidP="004C6F7D">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77835" w:rsidRPr="008E7746" w:rsidRDefault="00777835" w:rsidP="004C6F7D">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777835" w:rsidRPr="008E7746" w:rsidRDefault="00777835" w:rsidP="004C6F7D">
            <w:pPr>
              <w:suppressAutoHyphens/>
              <w:textAlignment w:val="baseline"/>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777835" w:rsidRPr="008E7746" w:rsidRDefault="00777835" w:rsidP="004C6F7D">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77835" w:rsidRPr="008E7746" w:rsidRDefault="00777835" w:rsidP="004C6F7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777835" w:rsidRPr="008E7746" w:rsidRDefault="00777835" w:rsidP="004C6F7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77835" w:rsidRPr="008E7746" w:rsidRDefault="00777835" w:rsidP="004C6F7D">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77835" w:rsidRPr="008E7746" w:rsidTr="004C6F7D">
        <w:tc>
          <w:tcPr>
            <w:tcW w:w="2843" w:type="dxa"/>
            <w:tcBorders>
              <w:top w:val="single" w:sz="4" w:space="0" w:color="000000"/>
              <w:left w:val="single" w:sz="4" w:space="0" w:color="000000"/>
              <w:bottom w:val="single" w:sz="4" w:space="0" w:color="000000"/>
            </w:tcBorders>
            <w:shd w:val="clear" w:color="auto" w:fill="FFFFFF" w:themeFill="background1"/>
          </w:tcPr>
          <w:p w:rsidR="00777835" w:rsidRPr="008E7746" w:rsidRDefault="00777835"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777835" w:rsidRPr="008E7746" w:rsidRDefault="00777835" w:rsidP="004C6F7D">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 xml:space="preserve">Земельные участки общего пользования. Содержание данного вида разрешенного использования включает в </w:t>
            </w:r>
            <w:r w:rsidRPr="008E7746">
              <w:rPr>
                <w:rFonts w:ascii="Times New Roman" w:eastAsia="SimSun" w:hAnsi="Times New Roman"/>
                <w:sz w:val="24"/>
                <w:szCs w:val="24"/>
              </w:rPr>
              <w:lastRenderedPageBreak/>
              <w:t>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777835" w:rsidRPr="008E7746" w:rsidRDefault="00777835"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Регламенты не устанавливаются.</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8E7746">
              <w:rPr>
                <w:rFonts w:ascii="Times New Roman" w:eastAsia="SimSun" w:hAnsi="Times New Roman"/>
                <w:sz w:val="24"/>
                <w:szCs w:val="24"/>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shd w:val="clear" w:color="auto" w:fill="FFFFFF" w:themeFill="background1"/>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8E7746">
              <w:rPr>
                <w:rFonts w:ascii="Times New Roman" w:eastAsia="SimSun" w:hAnsi="Times New Roman" w:cs="Times New Roman"/>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shd w:val="clear" w:color="auto" w:fill="FFFFFF" w:themeFill="background1"/>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777835" w:rsidRPr="008E7746" w:rsidRDefault="00777835" w:rsidP="004C6F7D">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–50/500000 </w:t>
            </w:r>
            <w:proofErr w:type="spellStart"/>
            <w:r w:rsidRPr="008E7746">
              <w:rPr>
                <w:rFonts w:ascii="Times New Roman" w:eastAsia="SimSun" w:hAnsi="Times New Roman"/>
                <w:sz w:val="24"/>
                <w:szCs w:val="24"/>
              </w:rPr>
              <w:t>кв.м</w:t>
            </w:r>
            <w:proofErr w:type="spellEnd"/>
            <w:r w:rsidRPr="008E7746">
              <w:rPr>
                <w:rFonts w:ascii="Times New Roman" w:eastAsia="SimSun" w:hAnsi="Times New Roman"/>
                <w:sz w:val="24"/>
                <w:szCs w:val="24"/>
              </w:rPr>
              <w:t>.</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минимальн</w:t>
            </w:r>
            <w:r>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застрой</w:t>
            </w:r>
            <w:r>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777835" w:rsidRPr="008E7746" w:rsidRDefault="00777835" w:rsidP="00777835">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777835" w:rsidRPr="008E7746" w:rsidRDefault="00777835" w:rsidP="00777835">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77835" w:rsidRPr="008E7746" w:rsidTr="004C6F7D">
        <w:tc>
          <w:tcPr>
            <w:tcW w:w="2830" w:type="dxa"/>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lastRenderedPageBreak/>
              <w:t>Виды разрешенного использования земельных участков</w:t>
            </w:r>
          </w:p>
        </w:tc>
        <w:tc>
          <w:tcPr>
            <w:tcW w:w="3261" w:type="dxa"/>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7835" w:rsidRPr="008E7746" w:rsidTr="004C6F7D">
        <w:tc>
          <w:tcPr>
            <w:tcW w:w="2830" w:type="dxa"/>
            <w:tcBorders>
              <w:top w:val="single" w:sz="4" w:space="0" w:color="auto"/>
              <w:left w:val="single" w:sz="4" w:space="0" w:color="auto"/>
              <w:right w:val="single" w:sz="4" w:space="0" w:color="auto"/>
            </w:tcBorders>
            <w:shd w:val="clear" w:color="auto" w:fill="FFFFFF" w:themeFill="background1"/>
          </w:tcPr>
          <w:p w:rsidR="00777835" w:rsidRPr="008E7746" w:rsidRDefault="00777835" w:rsidP="004C6F7D">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777835" w:rsidRPr="008E7746" w:rsidRDefault="00777835" w:rsidP="004C6F7D">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7835" w:rsidRPr="008E7746" w:rsidRDefault="00777835" w:rsidP="004C6F7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777835" w:rsidRPr="008E7746" w:rsidRDefault="00777835" w:rsidP="004C6F7D">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777835" w:rsidRPr="008E7746" w:rsidRDefault="00777835" w:rsidP="004C6F7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777835" w:rsidRPr="008E7746" w:rsidRDefault="00777835" w:rsidP="004C6F7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777835" w:rsidRPr="008E7746" w:rsidRDefault="00777835" w:rsidP="004C6F7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777835" w:rsidRPr="008E7746" w:rsidTr="004C6F7D">
        <w:tc>
          <w:tcPr>
            <w:tcW w:w="2830" w:type="dxa"/>
            <w:tcBorders>
              <w:top w:val="single" w:sz="4" w:space="0" w:color="auto"/>
            </w:tcBorders>
            <w:shd w:val="clear" w:color="auto" w:fill="FFFFFF" w:themeFill="background1"/>
            <w:vAlign w:val="center"/>
          </w:tcPr>
          <w:p w:rsidR="00777835" w:rsidRPr="008E7746" w:rsidRDefault="00777835" w:rsidP="004C6F7D">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777835" w:rsidRPr="008E7746" w:rsidRDefault="00777835"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777835" w:rsidRPr="008E7746" w:rsidRDefault="00777835" w:rsidP="004C6F7D">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777835" w:rsidRPr="008E7746" w:rsidTr="004C6F7D">
        <w:tc>
          <w:tcPr>
            <w:tcW w:w="2830" w:type="dxa"/>
            <w:tcBorders>
              <w:top w:val="single" w:sz="4" w:space="0" w:color="auto"/>
            </w:tcBorders>
            <w:shd w:val="clear" w:color="auto" w:fill="FFFFFF" w:themeFill="background1"/>
            <w:vAlign w:val="center"/>
          </w:tcPr>
          <w:p w:rsidR="00777835" w:rsidRPr="008E7746" w:rsidRDefault="00777835" w:rsidP="004C6F7D">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777835" w:rsidRPr="008E7746" w:rsidRDefault="00777835"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777835" w:rsidRPr="008E7746" w:rsidRDefault="00777835" w:rsidP="004C6F7D">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777835" w:rsidRPr="008E7746" w:rsidRDefault="00777835" w:rsidP="00777835">
      <w:pPr>
        <w:widowControl w:val="0"/>
        <w:spacing w:after="0" w:line="240" w:lineRule="auto"/>
        <w:ind w:firstLine="426"/>
        <w:jc w:val="center"/>
        <w:rPr>
          <w:rFonts w:ascii="Times New Roman" w:eastAsia="SimSun" w:hAnsi="Times New Roman" w:cs="Times New Roman"/>
          <w:b/>
          <w:sz w:val="24"/>
          <w:szCs w:val="24"/>
          <w:lang w:eastAsia="zh-CN"/>
        </w:rPr>
      </w:pPr>
    </w:p>
    <w:p w:rsidR="00777835" w:rsidRPr="008E7746" w:rsidRDefault="00777835" w:rsidP="0077783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77835" w:rsidRPr="008E7746" w:rsidRDefault="00777835" w:rsidP="0077783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777835" w:rsidRPr="008E7746" w:rsidTr="004C6F7D">
        <w:tc>
          <w:tcPr>
            <w:tcW w:w="6941" w:type="dxa"/>
            <w:tcBorders>
              <w:top w:val="single" w:sz="4" w:space="0" w:color="000000"/>
              <w:left w:val="single" w:sz="4" w:space="0" w:color="000000"/>
              <w:bottom w:val="single" w:sz="4" w:space="0" w:color="000000"/>
            </w:tcBorders>
            <w:shd w:val="clear" w:color="auto" w:fill="auto"/>
            <w:vAlign w:val="center"/>
          </w:tcPr>
          <w:p w:rsidR="00777835" w:rsidRPr="008E7746" w:rsidRDefault="00777835" w:rsidP="004C6F7D">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835" w:rsidRPr="008E7746" w:rsidRDefault="00777835" w:rsidP="004C6F7D">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7835" w:rsidRPr="008E7746" w:rsidTr="004C6F7D">
        <w:tc>
          <w:tcPr>
            <w:tcW w:w="6941" w:type="dxa"/>
          </w:tcPr>
          <w:p w:rsidR="00777835" w:rsidRDefault="00777835" w:rsidP="004C6F7D">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77835" w:rsidRPr="008E7746" w:rsidRDefault="00777835"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77835" w:rsidRPr="008E7746" w:rsidRDefault="00777835" w:rsidP="004C6F7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777835" w:rsidRPr="008E7746" w:rsidRDefault="00777835" w:rsidP="004C6F7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77835" w:rsidRPr="008E7746" w:rsidRDefault="00777835" w:rsidP="004C6F7D">
            <w:pPr>
              <w:tabs>
                <w:tab w:val="left" w:pos="-6204"/>
              </w:tabs>
              <w:rPr>
                <w:rFonts w:ascii="Times New Roman" w:eastAsia="SimSun" w:hAnsi="Times New Roman"/>
                <w:sz w:val="24"/>
                <w:szCs w:val="24"/>
                <w:lang w:eastAsia="zh-CN"/>
              </w:rPr>
            </w:pPr>
          </w:p>
        </w:tc>
      </w:tr>
      <w:tr w:rsidR="00777835" w:rsidRPr="008E7746" w:rsidTr="004C6F7D">
        <w:tc>
          <w:tcPr>
            <w:tcW w:w="6941" w:type="dxa"/>
          </w:tcPr>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контрольно-пропускные пункты</w:t>
            </w:r>
          </w:p>
        </w:tc>
        <w:tc>
          <w:tcPr>
            <w:tcW w:w="7619" w:type="dxa"/>
          </w:tcPr>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777835" w:rsidRPr="008E7746" w:rsidRDefault="00777835" w:rsidP="004C6F7D">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777835" w:rsidRPr="008E7746" w:rsidRDefault="00777835"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777835" w:rsidRPr="008E7746" w:rsidTr="004C6F7D">
        <w:tc>
          <w:tcPr>
            <w:tcW w:w="6941" w:type="dxa"/>
          </w:tcPr>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777835" w:rsidRPr="008E7746" w:rsidTr="004C6F7D">
        <w:tc>
          <w:tcPr>
            <w:tcW w:w="6941" w:type="dxa"/>
          </w:tcPr>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777835" w:rsidRPr="008E7746" w:rsidTr="004C6F7D">
        <w:tc>
          <w:tcPr>
            <w:tcW w:w="6941" w:type="dxa"/>
          </w:tcPr>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w:t>
      </w:r>
      <w:r w:rsidRPr="008E7746">
        <w:rPr>
          <w:rFonts w:ascii="Times New Roman" w:eastAsia="SimSun" w:hAnsi="Times New Roman" w:cs="Times New Roman"/>
          <w:sz w:val="24"/>
          <w:szCs w:val="24"/>
          <w:lang w:eastAsia="zh-CN"/>
        </w:rPr>
        <w:lastRenderedPageBreak/>
        <w:t>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0"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777835" w:rsidRPr="008E7746" w:rsidRDefault="00777835" w:rsidP="00777835">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Запрещается проектирование указанных предприятий на территории бывших кладбищ, скотомогильников, свалок.</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777835" w:rsidRDefault="00777835" w:rsidP="00A56765">
      <w:pPr>
        <w:tabs>
          <w:tab w:val="left" w:pos="3900"/>
        </w:tabs>
      </w:pP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 xml:space="preserve">П-5. Зона предприятий, производств и объектов </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СЗЗ-50 м</w:t>
      </w: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u w:val="single"/>
          <w:lang w:eastAsia="zh-CN"/>
        </w:rPr>
      </w:pPr>
    </w:p>
    <w:p w:rsidR="00A56765" w:rsidRPr="008E7746" w:rsidRDefault="00A56765" w:rsidP="00A56765">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56765" w:rsidRPr="008E7746" w:rsidRDefault="00A56765" w:rsidP="00A56765">
      <w:pPr>
        <w:widowControl w:val="0"/>
        <w:spacing w:after="0" w:line="240" w:lineRule="auto"/>
        <w:ind w:firstLine="426"/>
        <w:rPr>
          <w:rFonts w:ascii="Times New Roman" w:eastAsia="Times New Roman" w:hAnsi="Times New Roman" w:cs="Times New Roman"/>
          <w:b/>
          <w:i/>
          <w:iCs/>
          <w:sz w:val="24"/>
          <w:szCs w:val="24"/>
          <w:lang w:eastAsia="ru-RU"/>
        </w:rPr>
      </w:pPr>
    </w:p>
    <w:p w:rsidR="00A56765" w:rsidRPr="008E7746" w:rsidRDefault="00A56765" w:rsidP="00A56765">
      <w:pPr>
        <w:spacing w:after="0" w:line="240" w:lineRule="auto"/>
        <w:ind w:firstLine="426"/>
        <w:rPr>
          <w:rFonts w:ascii="Times New Roman" w:eastAsia="SimSun" w:hAnsi="Times New Roman" w:cs="Times New Roman"/>
          <w:b/>
          <w:bCs/>
          <w:caps/>
          <w:sz w:val="24"/>
          <w:szCs w:val="24"/>
          <w:lang w:eastAsia="zh-CN"/>
        </w:rPr>
      </w:pPr>
    </w:p>
    <w:p w:rsidR="00A56765" w:rsidRPr="008E7746" w:rsidRDefault="00A56765" w:rsidP="00A56765">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A56765" w:rsidRPr="008E7746" w:rsidTr="00241C30">
        <w:tc>
          <w:tcPr>
            <w:tcW w:w="2843" w:type="dxa"/>
            <w:shd w:val="clear" w:color="auto" w:fill="auto"/>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lastRenderedPageBreak/>
              <w:t>Виды разрешенного использования земельных участков</w:t>
            </w:r>
          </w:p>
        </w:tc>
        <w:tc>
          <w:tcPr>
            <w:tcW w:w="3260" w:type="dxa"/>
            <w:shd w:val="clear" w:color="auto" w:fill="auto"/>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A56765" w:rsidRPr="008E7746" w:rsidRDefault="00A56765" w:rsidP="00241C30">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A56765" w:rsidRPr="008E7746" w:rsidRDefault="00A56765" w:rsidP="00241C3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A56765" w:rsidRPr="008E7746" w:rsidRDefault="00A56765" w:rsidP="00241C3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A56765" w:rsidRPr="008E7746" w:rsidRDefault="00A56765" w:rsidP="00241C30">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A56765" w:rsidRPr="008E7746" w:rsidRDefault="00A56765" w:rsidP="00241C3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A56765" w:rsidRPr="008E7746" w:rsidRDefault="00A56765" w:rsidP="00241C30">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A56765" w:rsidRPr="008E7746" w:rsidRDefault="00A56765" w:rsidP="00241C30">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геологических изысканий;</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закрытым (шахты, скважины) способами;</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w:t>
            </w:r>
            <w:r w:rsidRPr="008E7746">
              <w:rPr>
                <w:rFonts w:ascii="Times New Roman" w:hAnsi="Times New Roman" w:cs="Times New Roman"/>
                <w:sz w:val="24"/>
                <w:szCs w:val="24"/>
              </w:rPr>
              <w:lastRenderedPageBreak/>
              <w:t>дит на межселенной территории</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lastRenderedPageBreak/>
              <w:t xml:space="preserve">[6.2] - </w:t>
            </w:r>
            <w:r w:rsidRPr="008E7746">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 xml:space="preserve">объекты капитального строительства, предназначенные для текстильной, </w:t>
            </w:r>
            <w:proofErr w:type="spellStart"/>
            <w:r w:rsidRPr="008E7746">
              <w:rPr>
                <w:rFonts w:ascii="Times New Roman" w:hAnsi="Times New Roman" w:cs="Times New Roman"/>
                <w:sz w:val="24"/>
                <w:szCs w:val="24"/>
              </w:rPr>
              <w:t>фарфоро</w:t>
            </w:r>
            <w:proofErr w:type="spellEnd"/>
            <w:r w:rsidRPr="008E7746">
              <w:rPr>
                <w:rFonts w:ascii="Times New Roman" w:hAnsi="Times New Roman" w:cs="Times New Roman"/>
                <w:sz w:val="24"/>
                <w:szCs w:val="24"/>
              </w:rPr>
              <w:t>-фаянсовой,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lastRenderedPageBreak/>
              <w:t xml:space="preserve">[6.3.1] - </w:t>
            </w:r>
            <w:r w:rsidRPr="008E7746">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lastRenderedPageBreak/>
              <w:t xml:space="preserve">[6.4] - </w:t>
            </w:r>
            <w:r w:rsidRPr="008E7746">
              <w:rPr>
                <w:rFonts w:ascii="Times New Roman" w:hAnsi="Times New Roman" w:cs="Times New Roman"/>
                <w:sz w:val="24"/>
                <w:szCs w:val="24"/>
              </w:rPr>
              <w:t>Пищевая промышленность</w:t>
            </w:r>
          </w:p>
          <w:p w:rsidR="00A56765" w:rsidRPr="008E7746" w:rsidRDefault="00A56765" w:rsidP="00241C3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A56765" w:rsidRPr="008E7746" w:rsidRDefault="00A56765" w:rsidP="00241C3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w:t>
            </w:r>
            <w:r w:rsidRPr="008E7746">
              <w:rPr>
                <w:rFonts w:ascii="Times New Roman" w:hAnsi="Times New Roman" w:cs="Times New Roman"/>
                <w:sz w:val="24"/>
                <w:szCs w:val="24"/>
              </w:rPr>
              <w:lastRenderedPageBreak/>
              <w:t>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lastRenderedPageBreak/>
              <w:t>[6.9] - Склады</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shd w:val="clear" w:color="auto" w:fill="auto"/>
            <w:vAlign w:val="center"/>
          </w:tcPr>
          <w:p w:rsidR="00A56765" w:rsidRPr="008E7746" w:rsidRDefault="00A56765" w:rsidP="00241C3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260" w:type="dxa"/>
            <w:shd w:val="clear" w:color="auto" w:fill="auto"/>
            <w:vAlign w:val="center"/>
          </w:tcPr>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8E7746" w:rsidRDefault="00A56765" w:rsidP="00241C30">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A56765" w:rsidRPr="008E7746" w:rsidRDefault="00A56765" w:rsidP="00241C30">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56765" w:rsidRPr="008E7746" w:rsidRDefault="00A56765" w:rsidP="00241C3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56765" w:rsidRPr="008E7746" w:rsidRDefault="00A56765" w:rsidP="00241C30">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A56765" w:rsidRPr="008E7746" w:rsidTr="00241C30">
        <w:trPr>
          <w:trHeight w:val="3046"/>
        </w:trPr>
        <w:tc>
          <w:tcPr>
            <w:tcW w:w="2843" w:type="dxa"/>
            <w:tcBorders>
              <w:top w:val="single" w:sz="4" w:space="0" w:color="000000"/>
              <w:left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A56765" w:rsidRPr="008E7746" w:rsidRDefault="00A56765" w:rsidP="00241C3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A56765" w:rsidRPr="008E7746" w:rsidRDefault="00A56765" w:rsidP="00241C3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A56765" w:rsidRPr="008E7746" w:rsidRDefault="00A56765" w:rsidP="00241C3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56765" w:rsidRPr="008E7746" w:rsidRDefault="00A56765" w:rsidP="00241C30">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A56765" w:rsidRPr="008E7746" w:rsidRDefault="00A56765" w:rsidP="00241C30">
            <w:pPr>
              <w:suppressAutoHyphens/>
              <w:textAlignment w:val="baseline"/>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A56765" w:rsidRPr="008E7746" w:rsidRDefault="00A56765" w:rsidP="00241C30">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lastRenderedPageBreak/>
              <w:t xml:space="preserve">здания и сооружения, обеспечивающие поставку воды, </w:t>
            </w:r>
            <w:r w:rsidRPr="008E7746">
              <w:rPr>
                <w:rFonts w:ascii="Times New Roman" w:eastAsia="SimSun" w:hAnsi="Times New Roman"/>
                <w:sz w:val="24"/>
                <w:szCs w:val="24"/>
              </w:rPr>
              <w:lastRenderedPageBreak/>
              <w:t>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56765" w:rsidRPr="008E7746" w:rsidRDefault="00A56765" w:rsidP="00241C30">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FFFFFF" w:themeFill="background1"/>
          </w:tcPr>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A56765" w:rsidRPr="008E7746" w:rsidRDefault="00A56765" w:rsidP="00241C30">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w:t>
            </w:r>
            <w:r w:rsidRPr="008E7746">
              <w:rPr>
                <w:rFonts w:ascii="Times New Roman" w:eastAsia="SimSun" w:hAnsi="Times New Roman" w:cs="Times New Roman"/>
                <w:sz w:val="24"/>
                <w:szCs w:val="24"/>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w:t>
            </w:r>
            <w:r w:rsidRPr="008E7746">
              <w:rPr>
                <w:rFonts w:ascii="Times New Roman" w:eastAsia="Times New Roman" w:hAnsi="Times New Roman"/>
                <w:sz w:val="24"/>
                <w:szCs w:val="24"/>
                <w:lang w:eastAsia="ru-RU"/>
              </w:rPr>
              <w:lastRenderedPageBreak/>
              <w:t>безопасность дорожного движения;</w:t>
            </w:r>
          </w:p>
          <w:p w:rsidR="00A56765" w:rsidRPr="008E7746" w:rsidRDefault="00A56765" w:rsidP="00241C30">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lastRenderedPageBreak/>
              <w:t xml:space="preserve">-минимальная/максимальная площадь земельных участков –50/500000 </w:t>
            </w:r>
            <w:proofErr w:type="spellStart"/>
            <w:r w:rsidRPr="008E7746">
              <w:rPr>
                <w:rFonts w:ascii="Times New Roman" w:eastAsia="SimSun" w:hAnsi="Times New Roman"/>
                <w:sz w:val="24"/>
                <w:szCs w:val="24"/>
              </w:rPr>
              <w:t>кв.м</w:t>
            </w:r>
            <w:proofErr w:type="spellEnd"/>
            <w:r w:rsidRPr="008E7746">
              <w:rPr>
                <w:rFonts w:ascii="Times New Roman" w:eastAsia="SimSun" w:hAnsi="Times New Roman"/>
                <w:sz w:val="24"/>
                <w:szCs w:val="24"/>
              </w:rPr>
              <w:t>.</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минимальн</w:t>
            </w:r>
            <w:r>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застрой</w:t>
            </w:r>
            <w:r>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A56765" w:rsidRPr="008E7746" w:rsidRDefault="00A56765" w:rsidP="00A56765">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A56765" w:rsidRPr="008E7746" w:rsidRDefault="00A56765" w:rsidP="00A56765">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56765" w:rsidRPr="008E7746" w:rsidTr="00241C30">
        <w:tc>
          <w:tcPr>
            <w:tcW w:w="2830" w:type="dxa"/>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6765" w:rsidRPr="008E7746" w:rsidTr="00241C30">
        <w:tc>
          <w:tcPr>
            <w:tcW w:w="2830" w:type="dxa"/>
            <w:tcBorders>
              <w:top w:val="single" w:sz="4" w:space="0" w:color="auto"/>
              <w:left w:val="single" w:sz="4" w:space="0" w:color="auto"/>
              <w:right w:val="single" w:sz="4" w:space="0" w:color="auto"/>
            </w:tcBorders>
            <w:shd w:val="clear" w:color="auto" w:fill="FFFFFF" w:themeFill="background1"/>
          </w:tcPr>
          <w:p w:rsidR="00A56765" w:rsidRPr="008E7746" w:rsidRDefault="00A56765" w:rsidP="00241C30">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A56765" w:rsidRPr="008E7746" w:rsidRDefault="00A56765" w:rsidP="00241C30">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A56765" w:rsidRPr="008E7746" w:rsidRDefault="00A56765" w:rsidP="00241C30">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A56765" w:rsidRPr="008E7746" w:rsidTr="00241C30">
        <w:tc>
          <w:tcPr>
            <w:tcW w:w="2830"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A56765" w:rsidRPr="008E7746" w:rsidRDefault="00A56765" w:rsidP="00241C30">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A56765" w:rsidRPr="008E7746" w:rsidTr="00241C30">
        <w:tc>
          <w:tcPr>
            <w:tcW w:w="2830"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w:t>
            </w:r>
            <w:r w:rsidRPr="008E7746">
              <w:rPr>
                <w:rFonts w:ascii="Times New Roman" w:eastAsia="SimSun" w:hAnsi="Times New Roman"/>
                <w:sz w:val="24"/>
                <w:szCs w:val="24"/>
                <w:lang w:eastAsia="zh-CN"/>
              </w:rPr>
              <w:lastRenderedPageBreak/>
              <w:t>живания легковых автомобилей, а также магазины сопутствующей торговли</w:t>
            </w:r>
          </w:p>
        </w:tc>
        <w:tc>
          <w:tcPr>
            <w:tcW w:w="8646" w:type="dxa"/>
            <w:shd w:val="clear" w:color="auto" w:fill="FFFFFF" w:themeFill="background1"/>
            <w:vAlign w:val="center"/>
          </w:tcPr>
          <w:p w:rsidR="00A56765" w:rsidRPr="008E7746" w:rsidRDefault="00A56765" w:rsidP="00241C30">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lang w:eastAsia="zh-CN"/>
        </w:rPr>
      </w:pP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A56765" w:rsidRPr="008E7746" w:rsidTr="00241C30">
        <w:tc>
          <w:tcPr>
            <w:tcW w:w="6941" w:type="dxa"/>
            <w:tcBorders>
              <w:top w:val="single" w:sz="4" w:space="0" w:color="000000"/>
              <w:left w:val="single" w:sz="4" w:space="0" w:color="000000"/>
              <w:bottom w:val="single" w:sz="4" w:space="0" w:color="000000"/>
            </w:tcBorders>
            <w:shd w:val="clear" w:color="auto" w:fill="auto"/>
            <w:vAlign w:val="center"/>
          </w:tcPr>
          <w:p w:rsidR="00A56765" w:rsidRPr="008E7746" w:rsidRDefault="00A56765" w:rsidP="00241C30">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765" w:rsidRPr="008E7746" w:rsidRDefault="00A56765" w:rsidP="00241C30">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56765" w:rsidRPr="008E7746" w:rsidTr="00241C30">
        <w:tc>
          <w:tcPr>
            <w:tcW w:w="6941" w:type="dxa"/>
          </w:tcPr>
          <w:p w:rsidR="00A56765" w:rsidRDefault="00A56765" w:rsidP="00241C30">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56765" w:rsidRPr="008E7746" w:rsidRDefault="00A56765" w:rsidP="00241C30">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A56765" w:rsidRPr="008E7746" w:rsidRDefault="00A56765" w:rsidP="00241C30">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56765" w:rsidRPr="008E7746" w:rsidRDefault="00A56765" w:rsidP="00241C30">
            <w:pPr>
              <w:tabs>
                <w:tab w:val="left" w:pos="-6204"/>
              </w:tabs>
              <w:rPr>
                <w:rFonts w:ascii="Times New Roman" w:eastAsia="SimSun" w:hAnsi="Times New Roman"/>
                <w:sz w:val="24"/>
                <w:szCs w:val="24"/>
                <w:lang w:eastAsia="zh-CN"/>
              </w:rPr>
            </w:pP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A56765" w:rsidRPr="008E7746" w:rsidRDefault="00A56765" w:rsidP="00241C30">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A56765" w:rsidRPr="008E7746" w:rsidRDefault="00A56765" w:rsidP="00241C30">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надворные уборные</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1"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56765" w:rsidRPr="008E7746" w:rsidRDefault="00A56765" w:rsidP="00A56765">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В границах санитарно-защитной зоны не допускается использования земельных участков в целях:</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1E64D0" w:rsidRPr="000941E2" w:rsidRDefault="001E64D0" w:rsidP="001E64D0"/>
    <w:p w:rsidR="00B84743" w:rsidRPr="00F43CEE" w:rsidRDefault="00B84743" w:rsidP="007168A8">
      <w:pPr>
        <w:spacing w:after="0" w:line="240" w:lineRule="auto"/>
        <w:rPr>
          <w:rFonts w:ascii="Times New Roman" w:eastAsia="SimSun" w:hAnsi="Times New Roman" w:cs="Times New Roman"/>
          <w:b/>
          <w:bCs/>
          <w:caps/>
          <w:sz w:val="28"/>
          <w:szCs w:val="28"/>
          <w:lang w:eastAsia="zh-CN"/>
        </w:rPr>
      </w:pPr>
    </w:p>
    <w:p w:rsidR="002D2B4D" w:rsidRPr="00F43CEE" w:rsidRDefault="002D2B4D"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Default="003B241D" w:rsidP="005115FB">
      <w:pPr>
        <w:spacing w:after="0" w:line="240" w:lineRule="auto"/>
        <w:ind w:firstLine="426"/>
        <w:jc w:val="center"/>
        <w:rPr>
          <w:rFonts w:ascii="Times New Roman" w:eastAsia="SimSun" w:hAnsi="Times New Roman" w:cs="Times New Roman"/>
          <w:b/>
          <w:bCs/>
          <w:caps/>
          <w:sz w:val="28"/>
          <w:szCs w:val="28"/>
          <w:lang w:eastAsia="zh-CN"/>
        </w:rPr>
      </w:pPr>
      <w:r w:rsidRPr="00F43CEE">
        <w:rPr>
          <w:rFonts w:ascii="Times New Roman" w:eastAsia="SimSun" w:hAnsi="Times New Roman" w:cs="Times New Roman"/>
          <w:b/>
          <w:bCs/>
          <w:caps/>
          <w:sz w:val="28"/>
          <w:szCs w:val="28"/>
          <w:lang w:eastAsia="zh-CN"/>
        </w:rPr>
        <w:t>Зоны инженерной и транспортной инфраструктур</w:t>
      </w:r>
    </w:p>
    <w:p w:rsidR="00777835" w:rsidRPr="00F43CEE" w:rsidRDefault="00777835"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Pr="00F43CEE" w:rsidRDefault="003B241D" w:rsidP="005115FB">
      <w:pPr>
        <w:spacing w:after="0" w:line="240" w:lineRule="auto"/>
        <w:ind w:firstLine="426"/>
        <w:jc w:val="center"/>
        <w:rPr>
          <w:rFonts w:ascii="Times New Roman" w:eastAsia="SimSun" w:hAnsi="Times New Roman" w:cs="Times New Roman"/>
          <w:bCs/>
          <w:i/>
          <w:sz w:val="28"/>
          <w:szCs w:val="28"/>
          <w:lang w:eastAsia="zh-CN"/>
        </w:rPr>
      </w:pPr>
      <w:r w:rsidRPr="00F43CEE">
        <w:rPr>
          <w:rFonts w:ascii="Times New Roman" w:eastAsia="SimSun" w:hAnsi="Times New Roman" w:cs="Times New Roman"/>
          <w:bCs/>
          <w:i/>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F43CEE"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F43CEE"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6A543E" w:rsidRPr="008E7746" w:rsidRDefault="006A543E" w:rsidP="006A543E">
      <w:pPr>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bCs/>
          <w:sz w:val="28"/>
          <w:szCs w:val="28"/>
          <w:u w:val="single"/>
          <w:lang w:eastAsia="zh-CN"/>
        </w:rPr>
        <w:t>ИТ-1. Зона инженерной инфраструктуры</w:t>
      </w:r>
    </w:p>
    <w:p w:rsidR="006A543E" w:rsidRPr="008E7746" w:rsidRDefault="006A543E" w:rsidP="006A543E"/>
    <w:p w:rsidR="006A543E" w:rsidRPr="008E7746" w:rsidRDefault="006A543E" w:rsidP="006A543E">
      <w:pPr>
        <w:widowControl w:val="0"/>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6A543E" w:rsidRPr="008E7746" w:rsidRDefault="006A543E" w:rsidP="006A543E">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30"/>
        <w:gridCol w:w="3261"/>
        <w:gridCol w:w="8646"/>
      </w:tblGrid>
      <w:tr w:rsidR="006A543E" w:rsidRPr="008E7746" w:rsidTr="006A543E">
        <w:tc>
          <w:tcPr>
            <w:tcW w:w="2830"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6A543E" w:rsidRPr="008E7746" w:rsidRDefault="006A543E" w:rsidP="006A54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jc w:val="both"/>
              <w:rPr>
                <w:rFonts w:ascii="Times New Roman" w:hAnsi="Times New Roman"/>
                <w:sz w:val="24"/>
                <w:szCs w:val="24"/>
              </w:rPr>
            </w:pPr>
            <w:r w:rsidRPr="008E7746">
              <w:rPr>
                <w:rFonts w:ascii="Times New Roman" w:eastAsia="SimSun" w:hAnsi="Times New Roman"/>
                <w:sz w:val="24"/>
                <w:szCs w:val="24"/>
              </w:rPr>
              <w:t xml:space="preserve">здания и сооружения, обеспечивающие поставку воды, тепла, электричества, газа, отвод канализационных стоков (котельных, водозаборов, </w:t>
            </w:r>
            <w:r w:rsidRPr="008E7746">
              <w:rPr>
                <w:rFonts w:ascii="Times New Roman" w:eastAsia="SimSu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lastRenderedPageBreak/>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lastRenderedPageBreak/>
              <w:t>[3.1.2] - Административные здания организаций, обеспечивающих предоставление коммунальных услуг</w:t>
            </w:r>
          </w:p>
          <w:p w:rsidR="006A543E" w:rsidRPr="008E7746" w:rsidRDefault="006A543E" w:rsidP="006A54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shd w:val="clear" w:color="auto" w:fill="FFFFFF" w:themeFill="background1"/>
          </w:tcPr>
          <w:p w:rsidR="006A543E" w:rsidRPr="008E7746" w:rsidRDefault="006A543E"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[6.7] - Энергетика</w:t>
            </w:r>
          </w:p>
        </w:tc>
        <w:tc>
          <w:tcPr>
            <w:tcW w:w="3261" w:type="dxa"/>
            <w:shd w:val="clear" w:color="auto" w:fill="FFFFFF" w:themeFill="background1"/>
            <w:vAlign w:val="center"/>
          </w:tcPr>
          <w:p w:rsidR="006A543E" w:rsidRPr="008E7746" w:rsidRDefault="006A543E" w:rsidP="006A543E">
            <w:pPr>
              <w:tabs>
                <w:tab w:val="left" w:pos="2520"/>
              </w:tabs>
              <w:ind w:left="12"/>
              <w:rPr>
                <w:rFonts w:ascii="Times New Roman" w:hAnsi="Times New Roman"/>
                <w:sz w:val="24"/>
                <w:szCs w:val="24"/>
              </w:rPr>
            </w:pPr>
            <w:r w:rsidRPr="008E7746">
              <w:rPr>
                <w:rFonts w:ascii="Times New Roman" w:hAnsi="Times New Roman"/>
                <w:sz w:val="24"/>
                <w:szCs w:val="24"/>
              </w:rPr>
              <w:t>объекты гидроэнергетики, тепловые станции и другие электростанции, размещение обслуживающих и вспомогательных для электростанций сооружений (</w:t>
            </w:r>
            <w:proofErr w:type="spellStart"/>
            <w:r w:rsidRPr="008E7746">
              <w:rPr>
                <w:rFonts w:ascii="Times New Roman" w:hAnsi="Times New Roman"/>
                <w:sz w:val="24"/>
                <w:szCs w:val="24"/>
              </w:rPr>
              <w:t>золоотвалов</w:t>
            </w:r>
            <w:proofErr w:type="spellEnd"/>
            <w:r w:rsidRPr="008E7746">
              <w:rPr>
                <w:rFonts w:ascii="Times New Roman" w:hAnsi="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8E7746">
                <w:rPr>
                  <w:rStyle w:val="a6"/>
                  <w:rFonts w:ascii="Times New Roman" w:hAnsi="Times New Roman"/>
                  <w:color w:val="auto"/>
                  <w:sz w:val="24"/>
                  <w:szCs w:val="24"/>
                </w:rPr>
                <w:t>кодом 3.1</w:t>
              </w:r>
            </w:hyperlink>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 xml:space="preserve">1000000 </w:t>
            </w:r>
            <w:r w:rsidRPr="008E7746">
              <w:rPr>
                <w:rFonts w:ascii="Times New Roman" w:eastAsia="SimSun" w:hAnsi="Times New Roman"/>
                <w:b/>
                <w:sz w:val="24"/>
                <w:szCs w:val="24"/>
                <w:lang w:eastAsia="zh-CN"/>
              </w:rPr>
              <w:t>кв. м</w:t>
            </w:r>
            <w:r w:rsidRPr="008E7746">
              <w:rPr>
                <w:rFonts w:ascii="Times New Roman" w:eastAsia="Times New Roman" w:hAnsi="Times New Roman"/>
                <w:b/>
                <w:bCs/>
                <w:sz w:val="24"/>
                <w:szCs w:val="24"/>
                <w:lang w:eastAsia="ar-SA"/>
              </w:rPr>
              <w:t>;</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100 м;</w:t>
            </w:r>
          </w:p>
          <w:p w:rsidR="006A543E" w:rsidRPr="008E7746" w:rsidRDefault="006A543E" w:rsidP="006A543E">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6A543E" w:rsidRPr="008E7746" w:rsidRDefault="006A543E" w:rsidP="006A543E">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tabs>
                <w:tab w:val="left" w:pos="1134"/>
              </w:tabs>
              <w:rPr>
                <w:rFonts w:ascii="Times New Roman" w:eastAsia="SimSun" w:hAnsi="Times New Roman"/>
                <w:sz w:val="24"/>
                <w:szCs w:val="24"/>
              </w:rPr>
            </w:pPr>
          </w:p>
        </w:tc>
      </w:tr>
      <w:tr w:rsidR="006A543E" w:rsidRPr="008E7746" w:rsidTr="006A543E">
        <w:tc>
          <w:tcPr>
            <w:tcW w:w="2830" w:type="dxa"/>
            <w:vAlign w:val="center"/>
          </w:tcPr>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[7.5] – Трубопроводный транспорт</w:t>
            </w:r>
          </w:p>
          <w:p w:rsidR="006A543E" w:rsidRPr="008E7746" w:rsidRDefault="006A543E" w:rsidP="006A543E">
            <w:pPr>
              <w:rPr>
                <w:rFonts w:ascii="Times New Roman" w:eastAsia="SimSun" w:hAnsi="Times New Roman"/>
                <w:sz w:val="24"/>
                <w:szCs w:val="24"/>
                <w:lang w:eastAsia="zh-CN"/>
              </w:rPr>
            </w:pPr>
          </w:p>
          <w:p w:rsidR="006A543E" w:rsidRPr="008E7746" w:rsidRDefault="006A543E" w:rsidP="006A543E">
            <w:pPr>
              <w:rPr>
                <w:rFonts w:ascii="Times New Roman" w:eastAsia="SimSun" w:hAnsi="Times New Roman"/>
                <w:sz w:val="24"/>
                <w:szCs w:val="24"/>
                <w:lang w:eastAsia="zh-CN"/>
              </w:rPr>
            </w:pPr>
          </w:p>
        </w:tc>
        <w:tc>
          <w:tcPr>
            <w:tcW w:w="3261" w:type="dxa"/>
          </w:tcPr>
          <w:p w:rsidR="006A543E" w:rsidRPr="008E7746" w:rsidRDefault="006A543E" w:rsidP="006A543E">
            <w:pPr>
              <w:tabs>
                <w:tab w:val="left" w:pos="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lang w:eastAsia="zh-CN"/>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6A543E" w:rsidRPr="008E7746" w:rsidRDefault="006A543E" w:rsidP="006A543E">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6A543E" w:rsidRPr="008E7746" w:rsidRDefault="006A543E" w:rsidP="006A543E">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w:t>
            </w:r>
            <w:r w:rsidRPr="008E7746">
              <w:rPr>
                <w:rFonts w:ascii="Times New Roman" w:hAnsi="Times New Roman"/>
                <w:sz w:val="24"/>
                <w:szCs w:val="24"/>
              </w:rPr>
              <w:lastRenderedPageBreak/>
              <w:t>ного транспорта, осуществляющего перевозки людей по установленному маршруту;</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lastRenderedPageBreak/>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отдельно стоящие и пристроенные гаражи, в том числе подземные, предназначенных для хранения автотранспорта, в том числе с разделением на </w:t>
            </w:r>
            <w:proofErr w:type="spellStart"/>
            <w:r w:rsidRPr="008E7746">
              <w:rPr>
                <w:rFonts w:ascii="Times New Roman" w:eastAsia="SimSun" w:hAnsi="Times New Roman"/>
                <w:sz w:val="24"/>
                <w:szCs w:val="24"/>
              </w:rPr>
              <w:t>машиноместа</w:t>
            </w:r>
            <w:proofErr w:type="spellEnd"/>
            <w:r w:rsidRPr="008E7746">
              <w:rPr>
                <w:rFonts w:ascii="Times New Roman" w:eastAsia="SimSun" w:hAnsi="Times New Roman"/>
                <w:sz w:val="24"/>
                <w:szCs w:val="24"/>
              </w:rPr>
              <w:t>,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vMerge w:val="restart"/>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20/5000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зданий, строений, сооружений от уровня земли - 12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w:t>
            </w:r>
            <w:r>
              <w:rPr>
                <w:rFonts w:ascii="Times New Roman" w:eastAsia="SimSun" w:hAnsi="Times New Roman"/>
                <w:sz w:val="24"/>
                <w:szCs w:val="24"/>
                <w:lang w:eastAsia="zh-CN"/>
              </w:rPr>
              <w:t xml:space="preserve"> границах земельного участка – 10</w:t>
            </w:r>
            <w:r w:rsidRPr="008E7746">
              <w:rPr>
                <w:rFonts w:ascii="Times New Roman" w:eastAsia="SimSun" w:hAnsi="Times New Roman"/>
                <w:sz w:val="24"/>
                <w:szCs w:val="24"/>
                <w:lang w:eastAsia="zh-CN"/>
              </w:rPr>
              <w:t>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46" w:type="dxa"/>
            <w:vMerge/>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8E7746">
              <w:rPr>
                <w:rFonts w:ascii="Times New Roman" w:eastAsia="SimSun" w:hAnsi="Times New Roman"/>
                <w:sz w:val="24"/>
                <w:szCs w:val="24"/>
                <w:lang w:eastAsia="zh-CN"/>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xml:space="preserve">минимальная/максимальная площадь земельных участков - 100 кв. м/не подлежит ограничению;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инфраструктуры; размещение придорожных стоянок (парковок) транспортных средств в границах городских улиц и </w:t>
            </w:r>
            <w:r w:rsidRPr="008E7746">
              <w:rPr>
                <w:rFonts w:ascii="Times New Roman" w:eastAsia="SimSun" w:hAnsi="Times New Roman" w:cs="Times New Roman"/>
                <w:sz w:val="24"/>
                <w:szCs w:val="24"/>
              </w:rP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6A543E" w:rsidRPr="008E7746" w:rsidRDefault="006A543E" w:rsidP="006A543E">
            <w:pPr>
              <w:rPr>
                <w:rFonts w:ascii="Times New Roman" w:hAnsi="Times New Roman"/>
                <w:sz w:val="24"/>
                <w:szCs w:val="24"/>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p>
        </w:tc>
      </w:tr>
    </w:tbl>
    <w:p w:rsidR="006A543E" w:rsidRPr="008E7746" w:rsidRDefault="006A543E" w:rsidP="006A543E">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6A543E" w:rsidRPr="008E7746" w:rsidRDefault="006A543E" w:rsidP="006A543E">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8E7746" w:rsidTr="006A543E">
        <w:tc>
          <w:tcPr>
            <w:tcW w:w="2830"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auto"/>
          </w:tcPr>
          <w:p w:rsidR="006A543E" w:rsidRPr="008E7746" w:rsidRDefault="00684C80" w:rsidP="006A543E">
            <w:pPr>
              <w:autoSpaceDE w:val="0"/>
              <w:jc w:val="center"/>
              <w:rPr>
                <w:rFonts w:ascii="Times New Roman" w:hAnsi="Times New Roman"/>
                <w:sz w:val="24"/>
                <w:szCs w:val="24"/>
              </w:rPr>
            </w:pPr>
            <w:r w:rsidRPr="00F43CEE">
              <w:rPr>
                <w:rFonts w:ascii="Times New Roman" w:eastAsia="SimSun" w:hAnsi="Times New Roman"/>
                <w:sz w:val="24"/>
                <w:szCs w:val="24"/>
                <w:lang w:eastAsia="zh-CN"/>
              </w:rPr>
              <w:t>не предусмотрены</w:t>
            </w:r>
          </w:p>
        </w:tc>
        <w:tc>
          <w:tcPr>
            <w:tcW w:w="3261" w:type="dxa"/>
            <w:tcBorders>
              <w:top w:val="single" w:sz="4" w:space="0" w:color="000000"/>
              <w:left w:val="single" w:sz="4" w:space="0" w:color="000000"/>
              <w:bottom w:val="single" w:sz="4" w:space="0" w:color="000000"/>
            </w:tcBorders>
            <w:shd w:val="clear" w:color="auto" w:fill="auto"/>
          </w:tcPr>
          <w:p w:rsidR="006A543E" w:rsidRPr="008E7746" w:rsidRDefault="006A543E" w:rsidP="006A543E">
            <w:pPr>
              <w:jc w:val="center"/>
              <w:rPr>
                <w:rFonts w:ascii="Times New Roman" w:hAnsi="Times New Roman"/>
                <w:sz w:val="24"/>
                <w:szCs w:val="24"/>
              </w:rPr>
            </w:pPr>
            <w:r w:rsidRPr="008E7746">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A543E" w:rsidRPr="008E7746" w:rsidRDefault="006A543E" w:rsidP="006A543E">
            <w:pPr>
              <w:tabs>
                <w:tab w:val="left" w:pos="2520"/>
              </w:tabs>
              <w:jc w:val="center"/>
              <w:rPr>
                <w:rFonts w:ascii="Times New Roman" w:hAnsi="Times New Roman"/>
                <w:sz w:val="24"/>
                <w:szCs w:val="24"/>
              </w:rPr>
            </w:pPr>
            <w:r w:rsidRPr="008E7746">
              <w:rPr>
                <w:rFonts w:ascii="Times New Roman" w:hAnsi="Times New Roman"/>
                <w:sz w:val="24"/>
                <w:szCs w:val="24"/>
              </w:rPr>
              <w:t>-</w:t>
            </w:r>
          </w:p>
        </w:tc>
      </w:tr>
    </w:tbl>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p>
    <w:p w:rsidR="007168A8" w:rsidRDefault="007168A8" w:rsidP="006A543E">
      <w:pPr>
        <w:widowControl w:val="0"/>
        <w:spacing w:after="0" w:line="240" w:lineRule="auto"/>
        <w:ind w:firstLine="426"/>
        <w:jc w:val="center"/>
        <w:rPr>
          <w:rFonts w:ascii="Times New Roman" w:eastAsia="SimSun" w:hAnsi="Times New Roman" w:cs="Times New Roman"/>
          <w:b/>
          <w:sz w:val="24"/>
          <w:szCs w:val="24"/>
          <w:lang w:eastAsia="zh-CN"/>
        </w:rPr>
      </w:pPr>
    </w:p>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A543E"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6A543E" w:rsidRPr="008E7746" w:rsidRDefault="006A543E" w:rsidP="006A543E">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43E" w:rsidRPr="008E7746" w:rsidRDefault="006A543E" w:rsidP="006A543E">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543E" w:rsidRPr="008E7746" w:rsidTr="006A543E">
        <w:tc>
          <w:tcPr>
            <w:tcW w:w="6941" w:type="dxa"/>
          </w:tcPr>
          <w:p w:rsidR="006A543E" w:rsidRDefault="006A543E"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A543E" w:rsidRPr="008E7746" w:rsidRDefault="006A543E"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6A543E" w:rsidRPr="008E7746" w:rsidRDefault="006A543E"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A543E" w:rsidRPr="008E7746" w:rsidRDefault="006A543E" w:rsidP="006A543E">
            <w:pPr>
              <w:tabs>
                <w:tab w:val="left" w:pos="-6204"/>
              </w:tabs>
              <w:rPr>
                <w:rFonts w:ascii="Times New Roman" w:eastAsia="SimSun" w:hAnsi="Times New Roman"/>
                <w:sz w:val="24"/>
                <w:szCs w:val="24"/>
                <w:lang w:eastAsia="zh-CN"/>
              </w:rPr>
            </w:pP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6A543E" w:rsidRPr="008E7746" w:rsidRDefault="006A543E" w:rsidP="006A543E">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расстояние от границы смежного земельного участка не менее - 4 м;</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септики, водонепроницаемые выгребы, фильтрующие колодцы </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6A543E" w:rsidRPr="008E7746" w:rsidRDefault="006A543E" w:rsidP="006A543E">
      <w:pPr>
        <w:widowControl w:val="0"/>
        <w:spacing w:after="0" w:line="240" w:lineRule="auto"/>
        <w:ind w:firstLine="426"/>
        <w:jc w:val="center"/>
        <w:rPr>
          <w:rFonts w:ascii="Times New Roman" w:eastAsia="SimSun" w:hAnsi="Times New Roman" w:cs="Times New Roman"/>
          <w:b/>
          <w:sz w:val="28"/>
          <w:szCs w:val="28"/>
          <w:u w:val="single"/>
          <w:lang w:eastAsia="zh-CN"/>
        </w:rPr>
      </w:pP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2"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A543E" w:rsidRPr="008E7746" w:rsidRDefault="006A543E" w:rsidP="006A543E">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6A543E" w:rsidRDefault="006A543E" w:rsidP="006A543E"/>
    <w:p w:rsidR="007168A8" w:rsidRPr="008E7746" w:rsidRDefault="007168A8" w:rsidP="006A543E"/>
    <w:p w:rsidR="006A543E" w:rsidRPr="008E7746" w:rsidRDefault="006A543E" w:rsidP="006A543E">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ИТ-2. Зона транспортной инфраструктуры</w:t>
      </w:r>
    </w:p>
    <w:p w:rsidR="006A543E" w:rsidRPr="008E7746" w:rsidRDefault="006A543E" w:rsidP="006A543E">
      <w:pPr>
        <w:rPr>
          <w:sz w:val="28"/>
          <w:szCs w:val="28"/>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6A543E" w:rsidRPr="008E7746" w:rsidRDefault="006A543E" w:rsidP="006A54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8E7746" w:rsidTr="006A543E">
        <w:tc>
          <w:tcPr>
            <w:tcW w:w="2830"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Виды разрешенного использования земельных участков</w:t>
            </w:r>
          </w:p>
        </w:tc>
        <w:tc>
          <w:tcPr>
            <w:tcW w:w="3261"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6A543E" w:rsidRPr="008E7746" w:rsidTr="006A543E">
        <w:tc>
          <w:tcPr>
            <w:tcW w:w="2830" w:type="dxa"/>
            <w:tcBorders>
              <w:top w:val="single" w:sz="4" w:space="0" w:color="auto"/>
              <w:left w:val="single" w:sz="4" w:space="0" w:color="auto"/>
              <w:right w:val="single" w:sz="4" w:space="0" w:color="auto"/>
            </w:tcBorders>
            <w:shd w:val="clear" w:color="auto" w:fill="FFFFFF" w:themeFill="background1"/>
          </w:tcPr>
          <w:p w:rsidR="006A543E" w:rsidRPr="008E7746" w:rsidRDefault="006A543E" w:rsidP="006A543E">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6A543E" w:rsidRPr="008E7746" w:rsidRDefault="006A543E" w:rsidP="006A543E">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6A543E" w:rsidRPr="008E7746" w:rsidRDefault="006A543E" w:rsidP="006A543E">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6A543E" w:rsidRPr="008E7746" w:rsidTr="006A543E">
        <w:tc>
          <w:tcPr>
            <w:tcW w:w="2830"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6A543E" w:rsidRPr="008E7746" w:rsidRDefault="006A543E" w:rsidP="006A543E">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6A543E" w:rsidRPr="008E7746" w:rsidTr="006A543E">
        <w:tc>
          <w:tcPr>
            <w:tcW w:w="2830"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6A543E" w:rsidRPr="008E7746" w:rsidRDefault="006A543E" w:rsidP="006A543E">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6A543E" w:rsidRPr="008E7746" w:rsidRDefault="006A543E" w:rsidP="006A543E">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[6.9] – Склады</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7.0</w:t>
            </w:r>
            <w:r w:rsidRPr="008E7746">
              <w:rPr>
                <w:rFonts w:ascii="Times New Roman" w:eastAsia="SimSun" w:hAnsi="Times New Roman"/>
                <w:sz w:val="24"/>
                <w:szCs w:val="24"/>
                <w:lang w:eastAsia="zh-CN"/>
              </w:rPr>
              <w:t>] – Транспорт</w:t>
            </w:r>
          </w:p>
        </w:tc>
        <w:tc>
          <w:tcPr>
            <w:tcW w:w="3261" w:type="dxa"/>
            <w:shd w:val="clear" w:color="auto" w:fill="FFFFFF" w:themeFill="background1"/>
          </w:tcPr>
          <w:p w:rsidR="006A543E" w:rsidRPr="008E7746" w:rsidRDefault="006A543E" w:rsidP="006A543E">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6A543E" w:rsidRPr="008E7746" w:rsidRDefault="006A543E" w:rsidP="006A543E">
            <w:pPr>
              <w:shd w:val="clear" w:color="auto" w:fill="FFFFFF" w:themeFill="background1"/>
              <w:rPr>
                <w:rFonts w:ascii="Times New Roman" w:hAnsi="Times New Roman"/>
                <w:sz w:val="24"/>
                <w:szCs w:val="24"/>
                <w:lang w:eastAsia="zh-CN"/>
              </w:rPr>
            </w:pPr>
            <w:r w:rsidRPr="008E7746">
              <w:rPr>
                <w:rFonts w:ascii="Times New Roman" w:hAnsi="Times New Roman"/>
                <w:sz w:val="24"/>
                <w:szCs w:val="24"/>
                <w:lang w:eastAsia="zh-CN"/>
              </w:rPr>
              <w:t>содержание данного вида разрешенного использования включает в себя содержание видов разрешенного использования с кодами 7.1-7.5</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6A543E" w:rsidRPr="008E7746" w:rsidRDefault="006A543E" w:rsidP="006A543E">
            <w:pPr>
              <w:shd w:val="clear" w:color="auto" w:fill="FFFFFF" w:themeFill="background1"/>
              <w:tabs>
                <w:tab w:val="left" w:pos="2520"/>
              </w:tabs>
              <w:ind w:firstLine="34"/>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7.1</w:t>
            </w:r>
            <w:r w:rsidRPr="008E7746">
              <w:rPr>
                <w:rFonts w:ascii="Times New Roman" w:eastAsia="SimSun" w:hAnsi="Times New Roman"/>
                <w:sz w:val="24"/>
                <w:szCs w:val="24"/>
                <w:lang w:eastAsia="zh-CN"/>
              </w:rPr>
              <w:t>] – Железнодорожный транспорт</w:t>
            </w:r>
          </w:p>
        </w:tc>
        <w:tc>
          <w:tcPr>
            <w:tcW w:w="3261" w:type="dxa"/>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6A543E" w:rsidRPr="008E7746" w:rsidRDefault="006A543E" w:rsidP="006A543E">
            <w:pPr>
              <w:shd w:val="clear" w:color="auto" w:fill="FFFFFF" w:themeFill="background1"/>
              <w:tabs>
                <w:tab w:val="left" w:pos="2520"/>
              </w:tabs>
              <w:ind w:firstLine="34"/>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6A543E" w:rsidRPr="008E7746" w:rsidTr="006A543E">
        <w:tc>
          <w:tcPr>
            <w:tcW w:w="2830" w:type="dxa"/>
            <w:shd w:val="clear" w:color="auto" w:fill="FFFFFF" w:themeFill="background1"/>
          </w:tcPr>
          <w:p w:rsidR="006A543E" w:rsidRPr="008E7746" w:rsidRDefault="006A543E"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7.3</w:t>
            </w:r>
            <w:r w:rsidRPr="008E7746">
              <w:rPr>
                <w:rFonts w:ascii="Times New Roman" w:eastAsia="SimSun" w:hAnsi="Times New Roman"/>
                <w:sz w:val="24"/>
                <w:szCs w:val="24"/>
                <w:lang w:eastAsia="zh-CN"/>
              </w:rPr>
              <w:t>] – Водный транспорт</w:t>
            </w:r>
          </w:p>
        </w:tc>
        <w:tc>
          <w:tcPr>
            <w:tcW w:w="3261"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w:t>
            </w:r>
            <w:r w:rsidRPr="008E7746">
              <w:rPr>
                <w:rFonts w:ascii="Times New Roman" w:hAnsi="Times New Roman"/>
                <w:sz w:val="24"/>
                <w:szCs w:val="24"/>
              </w:rPr>
              <w:lastRenderedPageBreak/>
              <w:t>для обеспечения судоходства и водных перевозок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6A543E" w:rsidRPr="008E7746" w:rsidRDefault="006A543E" w:rsidP="006A543E">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shd w:val="clear" w:color="auto" w:fill="FFFFFF" w:themeFill="background1"/>
              <w:suppressAutoHyphens/>
              <w:textAlignment w:val="baseline"/>
              <w:rPr>
                <w:rFonts w:ascii="Times New Roman" w:hAnsi="Times New Roman"/>
                <w:sz w:val="24"/>
                <w:szCs w:val="24"/>
              </w:rPr>
            </w:pPr>
          </w:p>
        </w:tc>
      </w:tr>
      <w:tr w:rsidR="006A543E" w:rsidRPr="008E7746" w:rsidTr="006A543E">
        <w:tc>
          <w:tcPr>
            <w:tcW w:w="2830" w:type="dxa"/>
            <w:shd w:val="clear" w:color="auto" w:fill="FFFFFF" w:themeFill="background1"/>
          </w:tcPr>
          <w:p w:rsidR="006A543E" w:rsidRPr="008E7746" w:rsidRDefault="006A543E"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6A543E" w:rsidRPr="008E7746" w:rsidRDefault="006A543E" w:rsidP="006A543E">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shd w:val="clear" w:color="auto" w:fill="FFFFFF" w:themeFill="background1"/>
              <w:suppressAutoHyphens/>
              <w:textAlignment w:val="baseline"/>
              <w:rPr>
                <w:rFonts w:ascii="Times New Roman" w:hAnsi="Times New Roman"/>
                <w:sz w:val="24"/>
                <w:szCs w:val="24"/>
              </w:rPr>
            </w:pP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7.5</w:t>
            </w:r>
            <w:r w:rsidRPr="008E7746">
              <w:rPr>
                <w:rFonts w:ascii="Times New Roman" w:eastAsia="SimSun" w:hAnsi="Times New Roman"/>
                <w:sz w:val="24"/>
                <w:szCs w:val="24"/>
                <w:lang w:eastAsia="zh-CN"/>
              </w:rPr>
              <w:t>] – Трубопроводный транспорт</w:t>
            </w:r>
          </w:p>
        </w:tc>
        <w:tc>
          <w:tcPr>
            <w:tcW w:w="3261"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w:t>
            </w:r>
            <w:r w:rsidRPr="008E7746">
              <w:rPr>
                <w:rFonts w:ascii="Times New Roman" w:eastAsia="SimSun" w:hAnsi="Times New Roman"/>
                <w:b/>
                <w:sz w:val="24"/>
                <w:szCs w:val="24"/>
                <w:lang w:eastAsia="zh-CN"/>
              </w:rPr>
              <w:t>– 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25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6A543E" w:rsidRPr="008E7746" w:rsidRDefault="006A543E" w:rsidP="006A543E">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w:t>
            </w:r>
            <w:proofErr w:type="spellStart"/>
            <w:r w:rsidRPr="008E7746">
              <w:rPr>
                <w:rFonts w:ascii="Times New Roman" w:hAnsi="Times New Roman"/>
                <w:sz w:val="24"/>
                <w:szCs w:val="24"/>
              </w:rPr>
              <w:t>гламентов</w:t>
            </w:r>
            <w:proofErr w:type="spellEnd"/>
            <w:r w:rsidRPr="008E7746">
              <w:rPr>
                <w:rFonts w:ascii="Times New Roman" w:hAnsi="Times New Roman"/>
                <w:sz w:val="24"/>
                <w:szCs w:val="24"/>
              </w:rPr>
              <w:t xml:space="preserve">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w:t>
            </w:r>
            <w:r w:rsidRPr="008E7746">
              <w:rPr>
                <w:rFonts w:ascii="Times New Roman" w:eastAsia="SimSun" w:hAnsi="Times New Roman" w:cs="Times New Roman"/>
                <w:sz w:val="24"/>
                <w:szCs w:val="24"/>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6A543E" w:rsidRPr="008E7746" w:rsidRDefault="006A543E" w:rsidP="006A543E">
            <w:pPr>
              <w:shd w:val="clear" w:color="auto" w:fill="FFFFFF" w:themeFill="background1"/>
              <w:rPr>
                <w:rFonts w:ascii="Times New Roman" w:hAnsi="Times New Roman"/>
                <w:sz w:val="24"/>
                <w:szCs w:val="24"/>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6A543E" w:rsidRPr="008E7746" w:rsidRDefault="006A543E" w:rsidP="006A543E">
            <w:pPr>
              <w:shd w:val="clear" w:color="auto" w:fill="FFFFFF" w:themeFill="background1"/>
              <w:rPr>
                <w:rFonts w:ascii="Times New Roman" w:hAnsi="Times New Roman"/>
                <w:sz w:val="24"/>
                <w:szCs w:val="24"/>
              </w:rPr>
            </w:pP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8E7746" w:rsidTr="006A543E">
        <w:tc>
          <w:tcPr>
            <w:tcW w:w="2830"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4C80" w:rsidRPr="008E7746" w:rsidTr="006A543E">
        <w:tc>
          <w:tcPr>
            <w:tcW w:w="2830" w:type="dxa"/>
          </w:tcPr>
          <w:p w:rsidR="00684C80" w:rsidRPr="008E7746" w:rsidRDefault="00684C80" w:rsidP="006A543E">
            <w:pPr>
              <w:shd w:val="clear" w:color="auto" w:fill="FFFFFF" w:themeFill="background1"/>
              <w:jc w:val="center"/>
              <w:rPr>
                <w:rFonts w:ascii="Times New Roman" w:hAnsi="Times New Roman"/>
                <w:b/>
                <w:sz w:val="24"/>
                <w:szCs w:val="24"/>
              </w:rPr>
            </w:pPr>
            <w:r w:rsidRPr="00F43CEE">
              <w:rPr>
                <w:rFonts w:ascii="Times New Roman" w:eastAsia="SimSun" w:hAnsi="Times New Roman"/>
                <w:sz w:val="24"/>
                <w:szCs w:val="24"/>
                <w:lang w:eastAsia="zh-CN"/>
              </w:rPr>
              <w:t>не предусмотрены</w:t>
            </w:r>
          </w:p>
        </w:tc>
        <w:tc>
          <w:tcPr>
            <w:tcW w:w="3261" w:type="dxa"/>
          </w:tcPr>
          <w:p w:rsidR="00684C80" w:rsidRPr="008E7746" w:rsidRDefault="00684C80" w:rsidP="006A543E">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c>
          <w:tcPr>
            <w:tcW w:w="8646" w:type="dxa"/>
          </w:tcPr>
          <w:p w:rsidR="00684C80" w:rsidRPr="008E7746" w:rsidRDefault="00684C80" w:rsidP="006A543E">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A543E"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6A543E" w:rsidRPr="008E7746" w:rsidRDefault="006A543E" w:rsidP="006A54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43E" w:rsidRPr="008E7746" w:rsidRDefault="006A543E" w:rsidP="006A54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543E" w:rsidRPr="008E7746" w:rsidTr="006A543E">
        <w:tc>
          <w:tcPr>
            <w:tcW w:w="6941" w:type="dxa"/>
          </w:tcPr>
          <w:p w:rsidR="006A543E"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6A543E" w:rsidRPr="008E7746" w:rsidRDefault="006A543E" w:rsidP="006A543E">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максимальное количество надземных этажей зданий – 2 этажа.</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3"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A543E" w:rsidRPr="008E7746" w:rsidRDefault="006A543E" w:rsidP="006A543E">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В границах санитарно-защитной зоны не допускается использования земельных участков в целях:</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547B4C" w:rsidRPr="00F43CEE" w:rsidRDefault="00547B4C" w:rsidP="00CB679C">
      <w:pPr>
        <w:shd w:val="clear" w:color="auto" w:fill="FFFFFF" w:themeFill="background1"/>
        <w:rPr>
          <w:sz w:val="28"/>
          <w:szCs w:val="28"/>
        </w:rPr>
      </w:pPr>
    </w:p>
    <w:p w:rsidR="00BD47BD" w:rsidRPr="00F43CEE"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F43CEE">
        <w:rPr>
          <w:rFonts w:ascii="Times New Roman" w:eastAsia="SimSun" w:hAnsi="Times New Roman" w:cs="Times New Roman"/>
          <w:b/>
          <w:bCs/>
          <w:caps/>
          <w:sz w:val="32"/>
          <w:szCs w:val="32"/>
          <w:lang w:eastAsia="zh-CN"/>
        </w:rPr>
        <w:lastRenderedPageBreak/>
        <w:t>Зоны сельскохозяйственного использования</w:t>
      </w:r>
    </w:p>
    <w:p w:rsidR="00BD47BD" w:rsidRPr="00F43CEE" w:rsidRDefault="00BD47BD" w:rsidP="00CB679C">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ar-SA"/>
        </w:rPr>
      </w:pPr>
      <w:r w:rsidRPr="00F43CEE">
        <w:rPr>
          <w:rFonts w:ascii="Times New Roman" w:eastAsia="Times New Roman" w:hAnsi="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BD47BD" w:rsidRPr="00F43CEE" w:rsidRDefault="00BD47BD" w:rsidP="003F4383">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F43CEE">
        <w:rPr>
          <w:rFonts w:ascii="Times New Roman" w:eastAsia="Times New Roman" w:hAnsi="Times New Roman" w:cs="Times New Roman"/>
          <w:i/>
          <w:sz w:val="28"/>
          <w:szCs w:val="28"/>
          <w:lang w:eastAsia="ar-SA"/>
        </w:rPr>
        <w:t xml:space="preserve"> застройки</w:t>
      </w:r>
    </w:p>
    <w:p w:rsidR="00BD47BD" w:rsidRPr="00F43CEE"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4C6F7D" w:rsidRPr="008E7746" w:rsidRDefault="004C6F7D" w:rsidP="004C6F7D">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СХ-1. Зона сельскохозяйственных угодий</w:t>
      </w:r>
    </w:p>
    <w:p w:rsidR="004C6F7D"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4C6F7D" w:rsidRPr="004C6F7D"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22"/>
        <w:gridCol w:w="3417"/>
        <w:gridCol w:w="8498"/>
      </w:tblGrid>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498" w:type="dxa"/>
            <w:shd w:val="clear" w:color="auto" w:fill="FFFFFF" w:themeFill="background1"/>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[1.1] – Растениеводство</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выращивание сельскохозяйственных культур</w:t>
            </w:r>
          </w:p>
        </w:tc>
        <w:tc>
          <w:tcPr>
            <w:tcW w:w="8498" w:type="dxa"/>
            <w:vMerge w:val="restart"/>
            <w:shd w:val="clear" w:color="auto" w:fill="FFFFFF" w:themeFill="background1"/>
          </w:tcPr>
          <w:p w:rsidR="004C6F7D" w:rsidRPr="008E7746" w:rsidRDefault="004C6F7D" w:rsidP="004C6F7D">
            <w:pPr>
              <w:widowControl w:val="0"/>
              <w:shd w:val="clear" w:color="auto" w:fill="FFFFFF" w:themeFill="background1"/>
              <w:autoSpaceDE w:val="0"/>
              <w:autoSpaceDN w:val="0"/>
              <w:adjustRightInd w:val="0"/>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минимальная/максимальная площадь земельных участков, предназначенных для сельскохозяйственного использования в черте населенного пункта -</w:t>
            </w:r>
            <w:r w:rsidRPr="008E7746">
              <w:rPr>
                <w:rFonts w:ascii="Times New Roman" w:eastAsia="Times New Roman" w:hAnsi="Times New Roman"/>
                <w:b/>
                <w:sz w:val="24"/>
                <w:szCs w:val="24"/>
                <w:lang w:eastAsia="ru-RU"/>
              </w:rPr>
              <w:t>600/ 2500000 кв. м;</w:t>
            </w:r>
          </w:p>
          <w:p w:rsidR="004C6F7D" w:rsidRPr="008E7746" w:rsidRDefault="004C6F7D" w:rsidP="004C6F7D">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4C6F7D" w:rsidRPr="008E7746" w:rsidRDefault="004C6F7D" w:rsidP="004C6F7D">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ar-SA"/>
              </w:rPr>
              <w:t>Застройка участков не допускается, м</w:t>
            </w:r>
            <w:r w:rsidRPr="008E7746">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8E7746">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8E7746">
              <w:rPr>
                <w:rFonts w:ascii="Times New Roman" w:eastAsia="SimSun" w:hAnsi="Times New Roman"/>
                <w:sz w:val="24"/>
                <w:szCs w:val="24"/>
                <w:lang w:eastAsia="zh-CN"/>
              </w:rPr>
              <w:t>высота зданий, строений, сооружений от уровня земли</w:t>
            </w:r>
            <w:r w:rsidRPr="008E7746">
              <w:rPr>
                <w:rFonts w:ascii="Times New Roman" w:eastAsia="Times New Roman" w:hAnsi="Times New Roman"/>
                <w:sz w:val="24"/>
                <w:szCs w:val="24"/>
                <w:lang w:eastAsia="ar-SA"/>
              </w:rPr>
              <w:t xml:space="preserve"> не предусматриваются.</w:t>
            </w:r>
          </w:p>
          <w:p w:rsidR="004C6F7D" w:rsidRPr="008E7746" w:rsidRDefault="004C6F7D" w:rsidP="004C6F7D">
            <w:pPr>
              <w:shd w:val="clear" w:color="auto" w:fill="FFFFFF" w:themeFill="background1"/>
              <w:tabs>
                <w:tab w:val="left" w:pos="1134"/>
              </w:tabs>
              <w:rPr>
                <w:rFonts w:ascii="Times New Roman" w:eastAsia="SimSun" w:hAnsi="Times New Roman"/>
                <w:sz w:val="24"/>
                <w:szCs w:val="24"/>
                <w:lang w:eastAsia="zh-CN"/>
              </w:rPr>
            </w:pP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[1.2] – Выращивание зерновых и иных сельскохозяйственных культур</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выращивание зерновых, бобовых, кормовых, технических, масличных, эфиромасличных и иных сельскохозяйственных культур</w:t>
            </w:r>
          </w:p>
        </w:tc>
        <w:tc>
          <w:tcPr>
            <w:tcW w:w="8498" w:type="dxa"/>
            <w:vMerge/>
            <w:shd w:val="clear" w:color="auto" w:fill="FFFFFF" w:themeFill="background1"/>
          </w:tcPr>
          <w:p w:rsidR="004C6F7D" w:rsidRPr="008E7746" w:rsidRDefault="004C6F7D" w:rsidP="004C6F7D">
            <w:pPr>
              <w:shd w:val="clear" w:color="auto" w:fill="FFFFFF" w:themeFill="background1"/>
              <w:tabs>
                <w:tab w:val="left" w:pos="1134"/>
              </w:tabs>
              <w:rPr>
                <w:rFonts w:ascii="Times New Roman" w:eastAsia="SimSun" w:hAnsi="Times New Roman"/>
                <w:sz w:val="24"/>
                <w:szCs w:val="24"/>
                <w:lang w:eastAsia="zh-CN"/>
              </w:rPr>
            </w:pP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[1.3] – Овощеводство</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картофеля, листовых, плодовых, луковичных и бахчевых сельскохозяйственных культур</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ind w:firstLine="34"/>
              <w:rPr>
                <w:rFonts w:ascii="Times New Roman" w:eastAsia="SimSun" w:hAnsi="Times New Roman"/>
                <w:sz w:val="24"/>
                <w:szCs w:val="24"/>
                <w:lang w:eastAsia="zh-CN"/>
              </w:rPr>
            </w:pP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[1.4] – Выращивание тонизирующих, лекарственных, цветочных культур</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чая, лекарственных и цветочных    культур</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ind w:firstLine="34"/>
              <w:rPr>
                <w:rFonts w:ascii="Times New Roman" w:eastAsia="SimSun" w:hAnsi="Times New Roman"/>
                <w:sz w:val="24"/>
                <w:szCs w:val="24"/>
                <w:lang w:eastAsia="zh-CN"/>
              </w:rPr>
            </w:pP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[1.5] – Садоводство</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многолетних плодовых и ягодных культур, винограда и иных многолетних культур</w:t>
            </w:r>
          </w:p>
        </w:tc>
        <w:tc>
          <w:tcPr>
            <w:tcW w:w="8498" w:type="dxa"/>
            <w:vMerge/>
            <w:shd w:val="clear" w:color="auto" w:fill="FFFFFF" w:themeFill="background1"/>
          </w:tcPr>
          <w:p w:rsidR="004C6F7D" w:rsidRPr="008E7746" w:rsidRDefault="004C6F7D" w:rsidP="004C6F7D">
            <w:pPr>
              <w:shd w:val="clear" w:color="auto" w:fill="FFFFFF" w:themeFill="background1"/>
              <w:suppressAutoHyphens/>
              <w:textAlignment w:val="baseline"/>
              <w:rPr>
                <w:rFonts w:ascii="Times New Roman" w:hAnsi="Times New Roman"/>
                <w:sz w:val="24"/>
                <w:szCs w:val="24"/>
              </w:rPr>
            </w:pPr>
          </w:p>
        </w:tc>
      </w:tr>
      <w:tr w:rsidR="004C6F7D" w:rsidRPr="008E7746" w:rsidTr="004C6F7D">
        <w:tc>
          <w:tcPr>
            <w:tcW w:w="2822" w:type="dxa"/>
            <w:shd w:val="clear" w:color="auto" w:fill="FFFFFF" w:themeFill="background1"/>
          </w:tcPr>
          <w:p w:rsidR="004C6F7D" w:rsidRPr="008E7746" w:rsidRDefault="004C6F7D" w:rsidP="004C6F7D">
            <w:pPr>
              <w:rPr>
                <w:sz w:val="24"/>
                <w:szCs w:val="24"/>
              </w:rPr>
            </w:pPr>
            <w:r w:rsidRPr="008E7746">
              <w:rPr>
                <w:rFonts w:ascii="Times New Roman" w:eastAsia="SimSun" w:hAnsi="Times New Roman"/>
                <w:sz w:val="24"/>
                <w:szCs w:val="24"/>
                <w:lang w:eastAsia="zh-CN"/>
              </w:rPr>
              <w:t>[1.6] – Выращивание льна и конопли</w:t>
            </w:r>
          </w:p>
        </w:tc>
        <w:tc>
          <w:tcPr>
            <w:tcW w:w="3417" w:type="dxa"/>
            <w:shd w:val="clear" w:color="auto" w:fill="FFFFFF" w:themeFill="background1"/>
          </w:tcPr>
          <w:p w:rsidR="004C6F7D" w:rsidRPr="008E7746" w:rsidRDefault="004C6F7D" w:rsidP="004C6F7D">
            <w:pPr>
              <w:rPr>
                <w:sz w:val="24"/>
                <w:szCs w:val="24"/>
              </w:rPr>
            </w:pPr>
            <w:r w:rsidRPr="008E7746">
              <w:rPr>
                <w:rFonts w:ascii="Times New Roman" w:eastAsia="SimSun" w:hAnsi="Times New Roman"/>
                <w:sz w:val="24"/>
                <w:szCs w:val="24"/>
                <w:lang w:eastAsia="zh-CN"/>
              </w:rPr>
              <w:t>выращивание льна, конопли</w:t>
            </w:r>
          </w:p>
        </w:tc>
        <w:tc>
          <w:tcPr>
            <w:tcW w:w="8498" w:type="dxa"/>
            <w:vMerge/>
            <w:shd w:val="clear" w:color="auto" w:fill="FFFFFF" w:themeFill="background1"/>
          </w:tcPr>
          <w:p w:rsidR="004C6F7D" w:rsidRPr="008E7746" w:rsidRDefault="004C6F7D" w:rsidP="004C6F7D">
            <w:pPr>
              <w:shd w:val="clear" w:color="auto" w:fill="FFFFFF" w:themeFill="background1"/>
              <w:suppressAutoHyphens/>
              <w:textAlignment w:val="baseline"/>
              <w:rPr>
                <w:rFonts w:ascii="Times New Roman" w:hAnsi="Times New Roman"/>
                <w:sz w:val="24"/>
                <w:szCs w:val="24"/>
              </w:rPr>
            </w:pPr>
          </w:p>
        </w:tc>
      </w:tr>
      <w:tr w:rsidR="004C6F7D" w:rsidRPr="008E7746" w:rsidTr="004C6F7D">
        <w:tc>
          <w:tcPr>
            <w:tcW w:w="2822" w:type="dxa"/>
            <w:shd w:val="clear" w:color="auto" w:fill="FFFFFF" w:themeFill="background1"/>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[1.14] - Научное обеспечение сельского хозяйства</w:t>
            </w:r>
          </w:p>
        </w:tc>
        <w:tc>
          <w:tcPr>
            <w:tcW w:w="3417" w:type="dxa"/>
            <w:tcBorders>
              <w:top w:val="single" w:sz="4" w:space="0" w:color="auto"/>
              <w:left w:val="single" w:sz="4" w:space="0" w:color="auto"/>
              <w:bottom w:val="single" w:sz="4" w:space="0" w:color="auto"/>
              <w:right w:val="single" w:sz="4" w:space="0" w:color="auto"/>
            </w:tcBorders>
          </w:tcPr>
          <w:p w:rsidR="004C6F7D" w:rsidRPr="008E7746" w:rsidRDefault="004C6F7D" w:rsidP="004C6F7D">
            <w:pPr>
              <w:pStyle w:val="ConsPlusNormal"/>
              <w:jc w:val="both"/>
            </w:pPr>
            <w:r w:rsidRPr="008E7746">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C6F7D" w:rsidRPr="008E7746" w:rsidRDefault="004C6F7D" w:rsidP="004C6F7D">
            <w:pPr>
              <w:pStyle w:val="ConsPlusNormal"/>
              <w:jc w:val="both"/>
            </w:pPr>
            <w:r w:rsidRPr="008E7746">
              <w:t>размещение коллекций генетических ресурсов растений</w:t>
            </w:r>
          </w:p>
        </w:tc>
        <w:tc>
          <w:tcPr>
            <w:tcW w:w="8498" w:type="dxa"/>
            <w:vMerge/>
            <w:shd w:val="clear" w:color="auto" w:fill="FFFFFF" w:themeFill="background1"/>
          </w:tcPr>
          <w:p w:rsidR="004C6F7D" w:rsidRPr="008E7746" w:rsidRDefault="004C6F7D" w:rsidP="004C6F7D">
            <w:pPr>
              <w:shd w:val="clear" w:color="auto" w:fill="FFFFFF" w:themeFill="background1"/>
              <w:suppressAutoHyphens/>
              <w:textAlignment w:val="baseline"/>
              <w:rPr>
                <w:rFonts w:ascii="Times New Roman" w:hAnsi="Times New Roman"/>
                <w:sz w:val="24"/>
                <w:szCs w:val="24"/>
              </w:rPr>
            </w:pPr>
          </w:p>
        </w:tc>
      </w:tr>
      <w:tr w:rsidR="004C6F7D" w:rsidRPr="008E7746" w:rsidTr="004C6F7D">
        <w:tc>
          <w:tcPr>
            <w:tcW w:w="2822"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[1.17] - </w:t>
            </w:r>
            <w:bookmarkStart w:id="1" w:name="sub_10117"/>
            <w:r w:rsidRPr="008E7746">
              <w:rPr>
                <w:rFonts w:ascii="Times New Roman" w:hAnsi="Times New Roman" w:cs="Times New Roman"/>
                <w:sz w:val="24"/>
                <w:szCs w:val="24"/>
              </w:rPr>
              <w:t>Питомники</w:t>
            </w:r>
            <w:bookmarkEnd w:id="1"/>
          </w:p>
          <w:p w:rsidR="004C6F7D" w:rsidRPr="008E7746" w:rsidRDefault="004C6F7D" w:rsidP="004C6F7D">
            <w:pPr>
              <w:pStyle w:val="af8"/>
              <w:shd w:val="clear" w:color="auto" w:fill="FFFFFF" w:themeFill="background1"/>
              <w:jc w:val="left"/>
              <w:rPr>
                <w:rFonts w:ascii="Times New Roman" w:eastAsia="SimSun" w:hAnsi="Times New Roman" w:cs="Times New Roman"/>
                <w:sz w:val="24"/>
                <w:szCs w:val="24"/>
              </w:rPr>
            </w:pP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rPr>
                <w:rFonts w:ascii="Times New Roman" w:hAnsi="Times New Roman"/>
                <w:b/>
                <w:sz w:val="24"/>
                <w:szCs w:val="24"/>
              </w:rPr>
            </w:pPr>
          </w:p>
        </w:tc>
      </w:tr>
      <w:tr w:rsidR="004C6F7D" w:rsidRPr="008E7746" w:rsidTr="004C6F7D">
        <w:tc>
          <w:tcPr>
            <w:tcW w:w="2822" w:type="dxa"/>
            <w:vAlign w:val="center"/>
          </w:tcPr>
          <w:p w:rsidR="004C6F7D" w:rsidRPr="008E7746" w:rsidRDefault="004C6F7D" w:rsidP="004C6F7D">
            <w:pPr>
              <w:widowControl w:val="0"/>
              <w:rPr>
                <w:rFonts w:ascii="Times New Roman" w:hAnsi="Times New Roman"/>
                <w:sz w:val="24"/>
                <w:szCs w:val="24"/>
              </w:rPr>
            </w:pPr>
            <w:r w:rsidRPr="008E7746">
              <w:rPr>
                <w:rFonts w:ascii="Times New Roman" w:eastAsia="SimSun" w:hAnsi="Times New Roman"/>
                <w:sz w:val="24"/>
                <w:szCs w:val="24"/>
                <w:lang w:eastAsia="zh-CN"/>
              </w:rPr>
              <w:t>[1.19] – Сенокошение</w:t>
            </w:r>
          </w:p>
        </w:tc>
        <w:tc>
          <w:tcPr>
            <w:tcW w:w="3417" w:type="dxa"/>
            <w:vAlign w:val="center"/>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кошение трав, сбор и заготовка сена;</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rPr>
                <w:rFonts w:ascii="Times New Roman" w:hAnsi="Times New Roman"/>
                <w:b/>
                <w:sz w:val="24"/>
                <w:szCs w:val="24"/>
              </w:rPr>
            </w:pPr>
          </w:p>
        </w:tc>
      </w:tr>
      <w:tr w:rsidR="004C6F7D" w:rsidRPr="008E7746" w:rsidTr="004C6F7D">
        <w:tc>
          <w:tcPr>
            <w:tcW w:w="2822" w:type="dxa"/>
            <w:vAlign w:val="center"/>
          </w:tcPr>
          <w:p w:rsidR="004C6F7D" w:rsidRPr="008E7746" w:rsidRDefault="004C6F7D"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[1.20] – Выпас сельскохозяйственных животных</w:t>
            </w:r>
          </w:p>
        </w:tc>
        <w:tc>
          <w:tcPr>
            <w:tcW w:w="3417" w:type="dxa"/>
            <w:vAlign w:val="center"/>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выпас сельскохозяйственных животных</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rPr>
                <w:rFonts w:ascii="Times New Roman" w:hAnsi="Times New Roman"/>
                <w:b/>
                <w:sz w:val="24"/>
                <w:szCs w:val="24"/>
              </w:rPr>
            </w:pPr>
          </w:p>
        </w:tc>
      </w:tr>
      <w:tr w:rsidR="004C6F7D" w:rsidRPr="008E7746" w:rsidTr="004C6F7D">
        <w:tc>
          <w:tcPr>
            <w:tcW w:w="2822" w:type="dxa"/>
            <w:shd w:val="clear" w:color="auto" w:fill="FFFFFF" w:themeFill="background1"/>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[1.16] - Ведение личного подсобного хозяйства на полевых участках</w:t>
            </w:r>
          </w:p>
        </w:tc>
        <w:tc>
          <w:tcPr>
            <w:tcW w:w="3417" w:type="dxa"/>
            <w:shd w:val="clear" w:color="auto" w:fill="FFFFFF" w:themeFill="background1"/>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производство сельскохозяйственной продукции без права </w:t>
            </w:r>
            <w:r w:rsidRPr="008E7746">
              <w:rPr>
                <w:rFonts w:ascii="Times New Roman" w:eastAsia="SimSun" w:hAnsi="Times New Roman"/>
                <w:sz w:val="24"/>
                <w:szCs w:val="24"/>
                <w:lang w:eastAsia="zh-CN"/>
              </w:rPr>
              <w:lastRenderedPageBreak/>
              <w:t>возведения объектов капитального строительства</w:t>
            </w:r>
          </w:p>
        </w:tc>
        <w:tc>
          <w:tcPr>
            <w:tcW w:w="8498"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hAnsi="Times New Roman"/>
                <w:b/>
                <w:sz w:val="24"/>
                <w:szCs w:val="24"/>
              </w:rPr>
            </w:pPr>
            <w:r w:rsidRPr="008E7746">
              <w:rPr>
                <w:rFonts w:ascii="Times New Roman" w:hAnsi="Times New Roman"/>
                <w:b/>
                <w:sz w:val="24"/>
                <w:szCs w:val="24"/>
              </w:rPr>
              <w:lastRenderedPageBreak/>
              <w:t>-</w:t>
            </w:r>
            <w:r w:rsidRPr="008E7746">
              <w:rPr>
                <w:rFonts w:ascii="Times New Roman" w:hAnsi="Times New Roman"/>
                <w:sz w:val="24"/>
                <w:szCs w:val="24"/>
              </w:rPr>
              <w:t>минимальная/максимальная площадь земельных участков</w:t>
            </w:r>
            <w:r w:rsidRPr="008E7746">
              <w:rPr>
                <w:rFonts w:ascii="Times New Roman" w:hAnsi="Times New Roman"/>
                <w:b/>
                <w:sz w:val="24"/>
                <w:szCs w:val="24"/>
              </w:rPr>
              <w:t xml:space="preserve"> – 1500 /25 000 </w:t>
            </w:r>
            <w:proofErr w:type="spellStart"/>
            <w:r w:rsidRPr="008E7746">
              <w:rPr>
                <w:rFonts w:ascii="Times New Roman" w:hAnsi="Times New Roman"/>
                <w:b/>
                <w:sz w:val="24"/>
                <w:szCs w:val="24"/>
              </w:rPr>
              <w:t>кв.м</w:t>
            </w:r>
            <w:proofErr w:type="spellEnd"/>
            <w:r w:rsidRPr="008E7746">
              <w:rPr>
                <w:rFonts w:ascii="Times New Roman" w:hAnsi="Times New Roman"/>
                <w:b/>
                <w:sz w:val="24"/>
                <w:szCs w:val="24"/>
              </w:rPr>
              <w:t>.</w:t>
            </w:r>
          </w:p>
          <w:p w:rsidR="004C6F7D" w:rsidRPr="008E7746" w:rsidRDefault="004C6F7D" w:rsidP="004C6F7D">
            <w:pPr>
              <w:shd w:val="clear" w:color="auto" w:fill="FFFFFF" w:themeFill="background1"/>
              <w:tabs>
                <w:tab w:val="left" w:pos="2520"/>
              </w:tabs>
              <w:rPr>
                <w:rFonts w:ascii="Times New Roman" w:hAnsi="Times New Roman"/>
                <w:b/>
                <w:sz w:val="24"/>
                <w:szCs w:val="24"/>
              </w:rPr>
            </w:pPr>
            <w:r w:rsidRPr="008E7746">
              <w:rPr>
                <w:rFonts w:ascii="Times New Roman" w:hAnsi="Times New Roman"/>
                <w:b/>
                <w:sz w:val="24"/>
                <w:szCs w:val="24"/>
              </w:rPr>
              <w:t>Застройка участка не допускается, места допустимого размещения объектов не предусматриваются</w:t>
            </w: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[13.1] – </w:t>
            </w:r>
            <w:bookmarkStart w:id="2" w:name="sub_10131"/>
            <w:r w:rsidRPr="008E7746">
              <w:rPr>
                <w:rFonts w:ascii="Times New Roman" w:hAnsi="Times New Roman"/>
                <w:sz w:val="24"/>
                <w:szCs w:val="24"/>
              </w:rPr>
              <w:t>Ведение огородничества</w:t>
            </w:r>
            <w:bookmarkEnd w:id="2"/>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w:t>
            </w:r>
            <w:r w:rsidRPr="008E7746">
              <w:rPr>
                <w:rFonts w:ascii="Times New Roman" w:hAnsi="Times New Roman" w:cs="Times New Roman"/>
                <w:sz w:val="24"/>
                <w:szCs w:val="24"/>
                <w:shd w:val="clear" w:color="auto" w:fill="FFFFFF" w:themeFill="background1"/>
              </w:rPr>
              <w:t>зяйс</w:t>
            </w:r>
            <w:r w:rsidRPr="008E7746">
              <w:rPr>
                <w:rFonts w:ascii="Times New Roman" w:hAnsi="Times New Roman" w:cs="Times New Roman"/>
                <w:sz w:val="24"/>
                <w:szCs w:val="24"/>
              </w:rPr>
              <w:t>твенных культур и картофеля</w:t>
            </w:r>
          </w:p>
        </w:tc>
        <w:tc>
          <w:tcPr>
            <w:tcW w:w="8498" w:type="dxa"/>
            <w:vMerge w:val="restart"/>
            <w:shd w:val="clear" w:color="auto" w:fill="FFFFFF" w:themeFill="background1"/>
          </w:tcPr>
          <w:p w:rsidR="004C6F7D" w:rsidRPr="008E7746" w:rsidRDefault="004C6F7D" w:rsidP="004C6F7D">
            <w:pPr>
              <w:widowControl w:val="0"/>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8E7746">
              <w:rPr>
                <w:rFonts w:ascii="Times New Roman" w:hAnsi="Times New Roman"/>
                <w:b/>
                <w:sz w:val="24"/>
                <w:szCs w:val="24"/>
              </w:rPr>
              <w:t xml:space="preserve">300/5000 кв. м; </w:t>
            </w:r>
          </w:p>
          <w:p w:rsidR="004C6F7D" w:rsidRPr="008E7746" w:rsidRDefault="004C6F7D" w:rsidP="004C6F7D">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4C6F7D" w:rsidRPr="008E7746" w:rsidRDefault="004C6F7D" w:rsidP="004C6F7D">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Допускается размещение некапитального хозяйственного строения для хранения сельскохозяйственных орудий труда. Размещение объектов капитального строительства не допускается, м</w:t>
            </w:r>
            <w:r w:rsidRPr="008E7746">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8E7746">
              <w:rPr>
                <w:rFonts w:ascii="Times New Roman" w:hAnsi="Times New Roman"/>
                <w:sz w:val="24"/>
                <w:szCs w:val="24"/>
              </w:rPr>
              <w:t xml:space="preserve">размещения зданий, строений сооружений, максимальный процент застройки, максимальная этажность и максимальная </w:t>
            </w:r>
            <w:r w:rsidRPr="008E7746">
              <w:rPr>
                <w:rFonts w:ascii="Times New Roman" w:eastAsia="SimSun" w:hAnsi="Times New Roman"/>
                <w:sz w:val="24"/>
                <w:szCs w:val="24"/>
                <w:lang w:eastAsia="zh-CN"/>
              </w:rPr>
              <w:t>высота зданий, строений, сооружений от уровня земли</w:t>
            </w:r>
            <w:r w:rsidRPr="008E7746">
              <w:rPr>
                <w:rFonts w:ascii="Times New Roman" w:hAnsi="Times New Roman"/>
                <w:sz w:val="24"/>
                <w:szCs w:val="24"/>
              </w:rPr>
              <w:t xml:space="preserve"> не предусматриваются.</w:t>
            </w: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[13.2] – </w:t>
            </w:r>
            <w:r w:rsidRPr="008E7746">
              <w:rPr>
                <w:rFonts w:ascii="Times New Roman" w:hAnsi="Times New Roman"/>
                <w:sz w:val="24"/>
                <w:szCs w:val="24"/>
              </w:rPr>
              <w:t>Ведение садоводства</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498" w:type="dxa"/>
            <w:vMerge/>
            <w:shd w:val="clear" w:color="auto" w:fill="FFFFFF" w:themeFill="background1"/>
          </w:tcPr>
          <w:p w:rsidR="004C6F7D" w:rsidRPr="008E7746" w:rsidRDefault="004C6F7D" w:rsidP="004C6F7D">
            <w:pPr>
              <w:shd w:val="clear" w:color="auto" w:fill="FFFFFF" w:themeFill="background1"/>
              <w:rPr>
                <w:rFonts w:ascii="Times New Roman" w:hAnsi="Times New Roman"/>
                <w:sz w:val="24"/>
                <w:szCs w:val="24"/>
              </w:rPr>
            </w:pPr>
          </w:p>
        </w:tc>
      </w:tr>
      <w:tr w:rsidR="004C6F7D" w:rsidRPr="008E7746" w:rsidTr="004C6F7D">
        <w:tc>
          <w:tcPr>
            <w:tcW w:w="2822" w:type="dxa"/>
            <w:tcBorders>
              <w:top w:val="single" w:sz="4" w:space="0" w:color="000000"/>
              <w:left w:val="single" w:sz="4" w:space="0" w:color="000000"/>
              <w:bottom w:val="single" w:sz="4" w:space="0" w:color="000000"/>
            </w:tcBorders>
            <w:shd w:val="clear" w:color="auto" w:fill="FFFFFF" w:themeFill="background1"/>
          </w:tcPr>
          <w:p w:rsidR="004C6F7D" w:rsidRPr="008E7746" w:rsidRDefault="004C6F7D"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C6F7D" w:rsidRPr="008E7746" w:rsidRDefault="004C6F7D" w:rsidP="004C6F7D">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498" w:type="dxa"/>
            <w:vMerge w:val="restart"/>
            <w:shd w:val="clear" w:color="auto" w:fill="FFFFFF" w:themeFill="background1"/>
          </w:tcPr>
          <w:p w:rsidR="004C6F7D" w:rsidRPr="008E7746" w:rsidRDefault="004C6F7D"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4C6F7D" w:rsidRPr="008E7746" w:rsidRDefault="004C6F7D"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C6F7D" w:rsidRPr="008E7746" w:rsidTr="004C6F7D">
        <w:tc>
          <w:tcPr>
            <w:tcW w:w="2822" w:type="dxa"/>
            <w:shd w:val="clear" w:color="auto" w:fill="FFFFFF" w:themeFill="background1"/>
            <w:vAlign w:val="center"/>
          </w:tcPr>
          <w:p w:rsidR="004C6F7D" w:rsidRPr="008E7746" w:rsidRDefault="004C6F7D" w:rsidP="004C6F7D">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C6F7D" w:rsidRPr="008E7746" w:rsidRDefault="004C6F7D" w:rsidP="004C6F7D">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E7746">
              <w:rPr>
                <w:rFonts w:ascii="Times New Roman" w:eastAsia="SimSun" w:hAnsi="Times New Roman"/>
                <w:sz w:val="24"/>
                <w:szCs w:val="24"/>
                <w:lang w:eastAsia="zh-CN"/>
              </w:rPr>
              <w:t>велотранспортной</w:t>
            </w:r>
            <w:proofErr w:type="spellEnd"/>
            <w:r w:rsidRPr="008E7746">
              <w:rPr>
                <w:rFonts w:ascii="Times New Roman" w:eastAsia="SimSun" w:hAnsi="Times New Roman"/>
                <w:sz w:val="24"/>
                <w:szCs w:val="24"/>
                <w:lang w:eastAsia="zh-CN"/>
              </w:rPr>
              <w:t xml:space="preserve"> и инженерной инфраструктуры;</w:t>
            </w:r>
            <w:r w:rsidRPr="008E7746">
              <w:rPr>
                <w:rFonts w:ascii="Times New Roman" w:eastAsia="SimSun" w:hAnsi="Times New Roman"/>
                <w:sz w:val="24"/>
                <w:szCs w:val="24"/>
                <w:lang w:eastAsia="zh-CN"/>
              </w:rPr>
              <w:cr/>
              <w:t>размещение придорож</w:t>
            </w:r>
            <w:r w:rsidRPr="008E7746">
              <w:rPr>
                <w:rFonts w:ascii="Times New Roman" w:eastAsia="SimSun" w:hAnsi="Times New Roman"/>
                <w:sz w:val="24"/>
                <w:szCs w:val="24"/>
                <w:lang w:eastAsia="zh-CN"/>
              </w:rPr>
              <w:lastRenderedPageBreak/>
              <w:t>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498" w:type="dxa"/>
            <w:vMerge/>
            <w:shd w:val="clear" w:color="auto" w:fill="FFFFFF" w:themeFill="background1"/>
            <w:vAlign w:val="center"/>
          </w:tcPr>
          <w:p w:rsidR="004C6F7D" w:rsidRPr="008E7746" w:rsidRDefault="004C6F7D" w:rsidP="004C6F7D">
            <w:pPr>
              <w:shd w:val="clear" w:color="auto" w:fill="FFFFFF" w:themeFill="background1"/>
              <w:rPr>
                <w:rFonts w:ascii="Times New Roman" w:hAnsi="Times New Roman"/>
                <w:sz w:val="24"/>
                <w:szCs w:val="24"/>
              </w:rPr>
            </w:pPr>
          </w:p>
        </w:tc>
      </w:tr>
      <w:tr w:rsidR="004C6F7D" w:rsidRPr="008E7746" w:rsidTr="004C6F7D">
        <w:tc>
          <w:tcPr>
            <w:tcW w:w="2822" w:type="dxa"/>
            <w:shd w:val="clear" w:color="auto" w:fill="FFFFFF" w:themeFill="background1"/>
            <w:vAlign w:val="center"/>
          </w:tcPr>
          <w:p w:rsidR="004C6F7D" w:rsidRPr="008E7746" w:rsidRDefault="004C6F7D"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[12.0.2] - Благоустройство территории</w:t>
            </w:r>
          </w:p>
        </w:tc>
        <w:tc>
          <w:tcPr>
            <w:tcW w:w="3417" w:type="dxa"/>
            <w:shd w:val="clear" w:color="auto" w:fill="FFFFFF" w:themeFill="background1"/>
            <w:vAlign w:val="center"/>
          </w:tcPr>
          <w:p w:rsidR="004C6F7D" w:rsidRPr="008E7746" w:rsidRDefault="004C6F7D" w:rsidP="004C6F7D">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98" w:type="dxa"/>
            <w:vMerge/>
            <w:tcBorders>
              <w:bottom w:val="single" w:sz="4" w:space="0" w:color="000000"/>
            </w:tcBorders>
            <w:shd w:val="clear" w:color="auto" w:fill="FFFFFF" w:themeFill="background1"/>
          </w:tcPr>
          <w:p w:rsidR="004C6F7D" w:rsidRPr="008E7746" w:rsidRDefault="004C6F7D" w:rsidP="004C6F7D">
            <w:pPr>
              <w:shd w:val="clear" w:color="auto" w:fill="FFFFFF" w:themeFill="background1"/>
              <w:rPr>
                <w:rFonts w:ascii="Times New Roman" w:hAnsi="Times New Roman"/>
                <w:sz w:val="24"/>
                <w:szCs w:val="24"/>
              </w:rPr>
            </w:pPr>
          </w:p>
        </w:tc>
      </w:tr>
    </w:tbl>
    <w:p w:rsidR="004C6F7D" w:rsidRPr="008E7746"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C6F7D" w:rsidRPr="008E7746" w:rsidTr="004C6F7D">
        <w:tc>
          <w:tcPr>
            <w:tcW w:w="2830" w:type="dxa"/>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6F7D"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4C6F7D" w:rsidRPr="004C6F7D" w:rsidRDefault="004C6F7D" w:rsidP="004C6F7D">
            <w:pPr>
              <w:keepLines/>
              <w:widowControl w:val="0"/>
              <w:shd w:val="clear" w:color="auto" w:fill="FFFFFF" w:themeFill="background1"/>
              <w:jc w:val="center"/>
              <w:rPr>
                <w:rFonts w:ascii="Times New Roman" w:hAnsi="Times New Roman"/>
                <w:sz w:val="24"/>
                <w:szCs w:val="24"/>
              </w:rPr>
            </w:pPr>
            <w:r w:rsidRPr="008E7746">
              <w:rPr>
                <w:rFonts w:ascii="Times New Roman" w:eastAsia="SimSun" w:hAnsi="Times New Roman"/>
                <w:sz w:val="24"/>
                <w:szCs w:val="24"/>
                <w:lang w:eastAsia="zh-CN"/>
              </w:rPr>
              <w:t>отсутствуют</w:t>
            </w:r>
          </w:p>
        </w:tc>
        <w:tc>
          <w:tcPr>
            <w:tcW w:w="3261" w:type="dxa"/>
            <w:tcBorders>
              <w:top w:val="single" w:sz="4" w:space="0" w:color="000000"/>
              <w:left w:val="single" w:sz="4" w:space="0" w:color="000000"/>
              <w:bottom w:val="single" w:sz="4" w:space="0" w:color="000000"/>
            </w:tcBorders>
            <w:shd w:val="clear" w:color="auto" w:fill="FFFFFF" w:themeFill="background1"/>
          </w:tcPr>
          <w:p w:rsidR="004C6F7D" w:rsidRPr="004C6F7D" w:rsidRDefault="004C6F7D" w:rsidP="004C6F7D">
            <w:pPr>
              <w:shd w:val="clear" w:color="auto" w:fill="FFFFFF" w:themeFill="background1"/>
              <w:tabs>
                <w:tab w:val="left" w:pos="1134"/>
              </w:tabs>
              <w:jc w:val="center"/>
              <w:rPr>
                <w:rFonts w:ascii="Times New Roman" w:hAnsi="Times New Roman"/>
                <w:sz w:val="24"/>
                <w:szCs w:val="24"/>
              </w:rPr>
            </w:pPr>
            <w:r w:rsidRPr="004C6F7D">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6F7D" w:rsidRPr="004C6F7D" w:rsidRDefault="004C6F7D" w:rsidP="004C6F7D">
            <w:pPr>
              <w:shd w:val="clear" w:color="auto" w:fill="FFFFFF" w:themeFill="background1"/>
              <w:tabs>
                <w:tab w:val="left" w:pos="2520"/>
              </w:tabs>
              <w:jc w:val="center"/>
              <w:rPr>
                <w:rFonts w:ascii="Times New Roman" w:hAnsi="Times New Roman"/>
                <w:sz w:val="24"/>
                <w:szCs w:val="24"/>
              </w:rPr>
            </w:pPr>
            <w:r w:rsidRPr="004C6F7D">
              <w:rPr>
                <w:rFonts w:ascii="Times New Roman" w:hAnsi="Times New Roman"/>
                <w:sz w:val="24"/>
                <w:szCs w:val="24"/>
              </w:rPr>
              <w:t>-</w:t>
            </w:r>
          </w:p>
        </w:tc>
      </w:tr>
    </w:tbl>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4C6F7D" w:rsidRPr="008E7746" w:rsidTr="004C6F7D">
        <w:tc>
          <w:tcPr>
            <w:tcW w:w="6941" w:type="dxa"/>
            <w:tcBorders>
              <w:top w:val="single" w:sz="4" w:space="0" w:color="000000"/>
              <w:left w:val="single" w:sz="4" w:space="0" w:color="000000"/>
              <w:bottom w:val="single" w:sz="4" w:space="0" w:color="000000"/>
            </w:tcBorders>
            <w:shd w:val="clear" w:color="auto" w:fill="auto"/>
            <w:vAlign w:val="center"/>
          </w:tcPr>
          <w:p w:rsidR="004C6F7D" w:rsidRPr="008E7746" w:rsidRDefault="004C6F7D" w:rsidP="004C6F7D">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7D" w:rsidRPr="008E7746" w:rsidRDefault="004C6F7D" w:rsidP="004C6F7D">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C6F7D" w:rsidRPr="008E7746" w:rsidTr="004C6F7D">
        <w:tc>
          <w:tcPr>
            <w:tcW w:w="6941" w:type="dxa"/>
          </w:tcPr>
          <w:p w:rsidR="004C6F7D" w:rsidRPr="008E7746" w:rsidRDefault="004C6F7D" w:rsidP="004C6F7D">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отсутствуют</w:t>
            </w:r>
          </w:p>
        </w:tc>
        <w:tc>
          <w:tcPr>
            <w:tcW w:w="7619" w:type="dxa"/>
          </w:tcPr>
          <w:p w:rsidR="004C6F7D" w:rsidRPr="008E7746" w:rsidRDefault="004C6F7D" w:rsidP="004C6F7D">
            <w:pPr>
              <w:shd w:val="clear" w:color="auto" w:fill="FFFFFF" w:themeFill="background1"/>
              <w:tabs>
                <w:tab w:val="left" w:pos="-6204"/>
              </w:tabs>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6A543E" w:rsidRDefault="006A543E"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F43CEE"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F43CEE">
        <w:rPr>
          <w:rFonts w:ascii="Times New Roman" w:eastAsia="SimSun" w:hAnsi="Times New Roman" w:cs="Times New Roman"/>
          <w:b/>
          <w:sz w:val="28"/>
          <w:szCs w:val="28"/>
          <w:u w:val="single"/>
          <w:lang w:eastAsia="zh-CN"/>
        </w:rPr>
        <w:t>СХ-2. Зона объектов сельскохозяйственного назначения</w:t>
      </w:r>
    </w:p>
    <w:p w:rsidR="00AF7CFC" w:rsidRPr="00F43CEE" w:rsidRDefault="00AF7CFC" w:rsidP="005F2E33">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F43CEE">
        <w:rPr>
          <w:rFonts w:ascii="Times New Roman" w:eastAsia="SimSun" w:hAnsi="Times New Roman" w:cs="Times New Roman"/>
          <w:i/>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Pr="00F43CEE" w:rsidRDefault="00AF7CFC" w:rsidP="00517506">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4250DD">
        <w:tc>
          <w:tcPr>
            <w:tcW w:w="2830"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4250DD">
        <w:tc>
          <w:tcPr>
            <w:tcW w:w="2830" w:type="dxa"/>
          </w:tcPr>
          <w:p w:rsidR="00170519" w:rsidRPr="00F43CEE" w:rsidRDefault="00170519"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[1.3] - Овощеводство</w:t>
            </w:r>
          </w:p>
        </w:tc>
        <w:tc>
          <w:tcPr>
            <w:tcW w:w="3261" w:type="dxa"/>
          </w:tcPr>
          <w:p w:rsidR="00170519"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т</w:t>
            </w:r>
            <w:r w:rsidR="00170519" w:rsidRPr="00F43CEE">
              <w:rPr>
                <w:rFonts w:ascii="Times New Roman" w:eastAsia="SimSun" w:hAnsi="Times New Roman"/>
                <w:sz w:val="24"/>
                <w:szCs w:val="24"/>
                <w:lang w:eastAsia="zh-CN"/>
              </w:rPr>
              <w:t>епличные и парниковые хозяйства</w:t>
            </w:r>
            <w:r w:rsidR="007365F2" w:rsidRPr="00F43CEE">
              <w:rPr>
                <w:rFonts w:ascii="Times New Roman" w:eastAsia="SimSun" w:hAnsi="Times New Roman"/>
                <w:sz w:val="24"/>
                <w:szCs w:val="24"/>
                <w:lang w:eastAsia="zh-CN"/>
              </w:rPr>
              <w:t>;</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выращивание сельскохозяйственных культур</w:t>
            </w:r>
          </w:p>
        </w:tc>
        <w:tc>
          <w:tcPr>
            <w:tcW w:w="8646" w:type="dxa"/>
          </w:tcPr>
          <w:p w:rsidR="005C4E18"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00/1000000 кв. м;</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7A12CF" w:rsidRPr="00F43CEE" w:rsidRDefault="007A12CF"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170519" w:rsidRPr="00F43CEE" w:rsidRDefault="00170519" w:rsidP="00517506">
            <w:pPr>
              <w:shd w:val="clear" w:color="auto" w:fill="FFFFFF" w:themeFill="background1"/>
              <w:tabs>
                <w:tab w:val="left" w:pos="1134"/>
              </w:tabs>
              <w:rPr>
                <w:rFonts w:ascii="Times New Roman" w:eastAsia="SimSun" w:hAnsi="Times New Roman"/>
                <w:sz w:val="24"/>
                <w:szCs w:val="24"/>
                <w:lang w:eastAsia="zh-CN"/>
              </w:rPr>
            </w:pPr>
          </w:p>
        </w:tc>
      </w:tr>
      <w:tr w:rsidR="00B53D35" w:rsidRPr="00F43CEE" w:rsidTr="004250DD">
        <w:tc>
          <w:tcPr>
            <w:tcW w:w="2830" w:type="dxa"/>
          </w:tcPr>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[1.4] - Выращивание тонизирующих, лекарственных, цветочных культур</w:t>
            </w:r>
          </w:p>
        </w:tc>
        <w:tc>
          <w:tcPr>
            <w:tcW w:w="3261" w:type="dxa"/>
          </w:tcPr>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цветочно-оранжерейные хозяйства</w:t>
            </w:r>
            <w:r w:rsidR="007365F2" w:rsidRPr="00F43CEE">
              <w:rPr>
                <w:rFonts w:ascii="Times New Roman" w:eastAsia="SimSun" w:hAnsi="Times New Roman"/>
                <w:sz w:val="24"/>
                <w:szCs w:val="24"/>
                <w:lang w:eastAsia="zh-CN"/>
              </w:rPr>
              <w:t>;</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выращивание чая, лекарственных и цветочных    культур</w:t>
            </w:r>
          </w:p>
        </w:tc>
        <w:tc>
          <w:tcPr>
            <w:tcW w:w="8646" w:type="dxa"/>
          </w:tcPr>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00/500000 кв. м;</w:t>
            </w:r>
          </w:p>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EB35C3" w:rsidRPr="00F43CEE" w:rsidRDefault="00EB35C3"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7A12CF" w:rsidRPr="00F43CEE" w:rsidRDefault="007A12CF"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lastRenderedPageBreak/>
              <w:t>[1.7] - Животноводство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сенокошение, выпас сельскохозяйственных животных</w:t>
            </w:r>
          </w:p>
        </w:tc>
        <w:tc>
          <w:tcPr>
            <w:tcW w:w="8646" w:type="dxa"/>
            <w:vMerge w:val="restart"/>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00/1000000 кв. м;</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5E33D1" w:rsidRPr="00F43CEE" w:rsidRDefault="005E33D1"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5E33D1" w:rsidRPr="00F43CEE"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[1.8] - Скотоводство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здания, сооружения, используемые для содержания и 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8646" w:type="dxa"/>
            <w:vMerge/>
          </w:tcPr>
          <w:p w:rsidR="005E33D1" w:rsidRPr="00F43CEE"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[1.9] - Звероводство</w:t>
            </w:r>
          </w:p>
          <w:p w:rsidR="005E33D1" w:rsidRPr="00F43CEE" w:rsidRDefault="005E33D1" w:rsidP="00517506">
            <w:pPr>
              <w:widowControl w:val="0"/>
              <w:shd w:val="clear" w:color="auto" w:fill="FFFFFF" w:themeFill="background1"/>
              <w:rPr>
                <w:rFonts w:ascii="Times New Roman" w:hAnsi="Times New Roman"/>
                <w:sz w:val="24"/>
                <w:szCs w:val="24"/>
              </w:rPr>
            </w:pP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звероводства (здания, сооружения, используемые для содержания и разведения животных (</w:t>
            </w:r>
            <w:r w:rsidRPr="00F43CEE">
              <w:rPr>
                <w:rFonts w:ascii="Times New Roman" w:hAnsi="Times New Roman"/>
                <w:sz w:val="24"/>
                <w:szCs w:val="24"/>
              </w:rPr>
              <w:t>ценных пушных зверей)</w:t>
            </w:r>
            <w:r w:rsidRPr="00F43CEE">
              <w:rPr>
                <w:rFonts w:ascii="Times New Roman" w:eastAsia="SimSun" w:hAnsi="Times New Roman"/>
                <w:sz w:val="24"/>
                <w:szCs w:val="24"/>
                <w:lang w:eastAsia="zh-CN"/>
              </w:rPr>
              <w:t>, производства, хранения и первичной переработки продукции, разведения племенных живот</w:t>
            </w:r>
            <w:r w:rsidRPr="00F43CEE">
              <w:rPr>
                <w:rFonts w:ascii="Times New Roman" w:eastAsia="SimSun" w:hAnsi="Times New Roman"/>
                <w:sz w:val="24"/>
                <w:szCs w:val="24"/>
                <w:lang w:eastAsia="zh-CN"/>
              </w:rPr>
              <w:lastRenderedPageBreak/>
              <w:t>ных, производства и использования племенной продукции (материала));</w:t>
            </w:r>
          </w:p>
        </w:tc>
        <w:tc>
          <w:tcPr>
            <w:tcW w:w="8646" w:type="dxa"/>
            <w:vMerge/>
            <w:shd w:val="clear" w:color="auto" w:fill="auto"/>
          </w:tcPr>
          <w:p w:rsidR="005E33D1" w:rsidRPr="00F43CEE" w:rsidRDefault="005E33D1" w:rsidP="00517506">
            <w:pPr>
              <w:shd w:val="clear" w:color="auto" w:fill="FFFFFF" w:themeFill="background1"/>
              <w:suppressAutoHyphens/>
              <w:textAlignment w:val="baseline"/>
              <w:rPr>
                <w:rFonts w:ascii="Times New Roman" w:hAnsi="Times New Roman"/>
                <w:sz w:val="24"/>
                <w:szCs w:val="24"/>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lastRenderedPageBreak/>
              <w:t>[1.10] - Птицеводство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8646" w:type="dxa"/>
            <w:vMerge/>
            <w:shd w:val="clear" w:color="auto" w:fill="auto"/>
          </w:tcPr>
          <w:p w:rsidR="005E33D1" w:rsidRPr="00F43CEE" w:rsidRDefault="005E33D1" w:rsidP="00517506">
            <w:pPr>
              <w:shd w:val="clear" w:color="auto" w:fill="FFFFFF" w:themeFill="background1"/>
              <w:suppressAutoHyphens/>
              <w:textAlignment w:val="baseline"/>
              <w:rPr>
                <w:rFonts w:ascii="Times New Roman" w:hAnsi="Times New Roman"/>
                <w:sz w:val="24"/>
                <w:szCs w:val="24"/>
              </w:rPr>
            </w:pPr>
          </w:p>
        </w:tc>
      </w:tr>
      <w:tr w:rsidR="00B53D35" w:rsidRPr="00F43CEE" w:rsidTr="00ED2568">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[1.11] - Свиноводство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свиноводства (здания, сооружения, используемые для 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[1.12] - Пчеловодство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[1.13] - Рыбоводство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объекты рыбоводства (здания, сооружения, оборудование для осуществления разведения и (или) содержания, </w:t>
            </w:r>
            <w:r w:rsidRPr="00F43CEE">
              <w:rPr>
                <w:rFonts w:ascii="Times New Roman" w:eastAsia="SimSun" w:hAnsi="Times New Roman"/>
                <w:sz w:val="24"/>
                <w:szCs w:val="24"/>
                <w:lang w:eastAsia="zh-CN"/>
              </w:rPr>
              <w:lastRenderedPageBreak/>
              <w:t>выращивания объектов рыбоводства (</w:t>
            </w:r>
            <w:proofErr w:type="spellStart"/>
            <w:r w:rsidRPr="00F43CEE">
              <w:rPr>
                <w:rFonts w:ascii="Times New Roman" w:eastAsia="SimSun" w:hAnsi="Times New Roman"/>
                <w:sz w:val="24"/>
                <w:szCs w:val="24"/>
                <w:lang w:eastAsia="zh-CN"/>
              </w:rPr>
              <w:t>аквакультуры</w:t>
            </w:r>
            <w:proofErr w:type="spellEnd"/>
            <w:r w:rsidRPr="00F43CEE">
              <w:rPr>
                <w:rFonts w:ascii="Times New Roman" w:eastAsia="SimSun" w:hAnsi="Times New Roman"/>
                <w:sz w:val="24"/>
                <w:szCs w:val="24"/>
                <w:lang w:eastAsia="zh-CN"/>
              </w:rPr>
              <w:t>);</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[1.14] - Научное обеспечение сельского хозяйства</w:t>
            </w:r>
          </w:p>
          <w:p w:rsidR="00FC36E3" w:rsidRPr="00F43CEE" w:rsidRDefault="00FC36E3" w:rsidP="00517506">
            <w:pPr>
              <w:widowControl w:val="0"/>
              <w:shd w:val="clear" w:color="auto" w:fill="FFFFFF" w:themeFill="background1"/>
              <w:rPr>
                <w:rFonts w:ascii="Times New Roman" w:hAnsi="Times New Roman"/>
                <w:sz w:val="24"/>
                <w:szCs w:val="24"/>
              </w:rPr>
            </w:pP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объекты, связанные с осуществлением </w:t>
            </w:r>
            <w:r w:rsidRPr="00F43CEE">
              <w:rPr>
                <w:rFonts w:ascii="Times New Roman" w:hAnsi="Times New Roman"/>
                <w:sz w:val="24"/>
                <w:szCs w:val="24"/>
              </w:rPr>
              <w:t>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8646" w:type="dxa"/>
            <w:vMerge w:val="restart"/>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1</w:t>
            </w:r>
            <w:r w:rsidRPr="00F43CEE">
              <w:rPr>
                <w:rFonts w:ascii="Times New Roman" w:eastAsia="SimSun" w:hAnsi="Times New Roman"/>
                <w:b/>
                <w:sz w:val="24"/>
                <w:szCs w:val="24"/>
                <w:lang w:eastAsia="zh-CN"/>
              </w:rPr>
              <w:t>00/500000 кв. м;</w:t>
            </w:r>
          </w:p>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6773E8" w:rsidRPr="00F43CEE">
              <w:rPr>
                <w:rFonts w:ascii="Times New Roman" w:eastAsia="SimSun" w:hAnsi="Times New Roman"/>
                <w:b/>
                <w:sz w:val="24"/>
                <w:szCs w:val="24"/>
                <w:lang w:eastAsia="zh-CN"/>
              </w:rPr>
              <w:t>8</w:t>
            </w:r>
            <w:r w:rsidRPr="00F43CEE">
              <w:rPr>
                <w:rFonts w:ascii="Times New Roman" w:eastAsia="SimSun" w:hAnsi="Times New Roman"/>
                <w:b/>
                <w:sz w:val="24"/>
                <w:szCs w:val="24"/>
                <w:lang w:eastAsia="zh-CN"/>
              </w:rPr>
              <w:t xml:space="preserve"> м;</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FC36E3" w:rsidRPr="00F43CEE" w:rsidRDefault="00FC36E3"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[1.15] - Хранение и переработка сельскохозяйственной продукции</w:t>
            </w: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r w:rsidRPr="00F43CEE">
              <w:rPr>
                <w:rFonts w:ascii="Times New Roman" w:eastAsia="SimSun" w:hAnsi="Times New Roman"/>
                <w:sz w:val="24"/>
                <w:szCs w:val="24"/>
                <w:lang w:eastAsia="zh-CN"/>
              </w:rPr>
              <w:tab/>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[1.17] - Питомники</w:t>
            </w: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сооружения, необходимые для выращивания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[1.18] - Обеспечение сельскохозяйственного производства</w:t>
            </w:r>
          </w:p>
        </w:tc>
        <w:tc>
          <w:tcPr>
            <w:tcW w:w="3261" w:type="dxa"/>
          </w:tcPr>
          <w:p w:rsidR="00FC36E3" w:rsidRPr="00F43CEE" w:rsidRDefault="00FC36E3" w:rsidP="00517506">
            <w:pPr>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 xml:space="preserve">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w:t>
            </w:r>
            <w:r w:rsidRPr="00F43CEE">
              <w:rPr>
                <w:rFonts w:ascii="Times New Roman" w:eastAsia="SimSun" w:hAnsi="Times New Roman"/>
                <w:sz w:val="24"/>
                <w:szCs w:val="24"/>
                <w:lang w:eastAsia="zh-CN"/>
              </w:rPr>
              <w:lastRenderedPageBreak/>
              <w:t>и иное техническое оборудование, используемое для ведения сельского хозяйства</w:t>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lastRenderedPageBreak/>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Регламенты не устанавливаются.</w:t>
            </w:r>
          </w:p>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w:t>
            </w:r>
            <w:proofErr w:type="spellStart"/>
            <w:r w:rsidRPr="00F43CEE">
              <w:rPr>
                <w:rFonts w:ascii="Times New Roman" w:eastAsia="SimSun" w:hAnsi="Times New Roman"/>
                <w:sz w:val="24"/>
                <w:szCs w:val="24"/>
              </w:rPr>
              <w:t>регла</w:t>
            </w:r>
            <w:proofErr w:type="spellEnd"/>
            <w:r w:rsidRPr="00F43CEE">
              <w:rPr>
                <w:rFonts w:ascii="Times New Roman" w:eastAsia="SimSun" w:hAnsi="Times New Roman"/>
                <w:sz w:val="24"/>
                <w:szCs w:val="24"/>
              </w:rPr>
              <w:t>-менты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pStyle w:val="af8"/>
              <w:shd w:val="clear" w:color="auto" w:fill="FFFFFF" w:themeFill="background1"/>
              <w:jc w:val="left"/>
              <w:rPr>
                <w:rFonts w:ascii="Times New Roman" w:eastAsia="SimSun" w:hAnsi="Times New Roman" w:cs="Times New Roman"/>
                <w:sz w:val="24"/>
                <w:szCs w:val="24"/>
              </w:rPr>
            </w:pPr>
            <w:r w:rsidRPr="00F43CEE">
              <w:rPr>
                <w:rFonts w:ascii="Times New Roman" w:eastAsia="SimSu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3CEE">
              <w:rPr>
                <w:rFonts w:ascii="Times New Roman" w:eastAsia="SimSun" w:hAnsi="Times New Roman" w:cs="Times New Roman"/>
                <w:sz w:val="24"/>
                <w:szCs w:val="24"/>
              </w:rPr>
              <w:t>велотранспортной</w:t>
            </w:r>
            <w:proofErr w:type="spellEnd"/>
            <w:r w:rsidRPr="00F43CEE">
              <w:rPr>
                <w:rFonts w:ascii="Times New Roman" w:eastAsia="SimSun" w:hAnsi="Times New Roman" w:cs="Times New Roman"/>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top w:val="single" w:sz="4" w:space="0" w:color="000000"/>
              <w:left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pStyle w:val="af8"/>
              <w:shd w:val="clear" w:color="auto" w:fill="FFFFFF" w:themeFill="background1"/>
              <w:jc w:val="left"/>
              <w:rPr>
                <w:rFonts w:ascii="Times New Roman" w:eastAsia="SimSun" w:hAnsi="Times New Roman" w:cs="Times New Roman"/>
                <w:sz w:val="24"/>
                <w:szCs w:val="24"/>
              </w:rPr>
            </w:pPr>
            <w:r w:rsidRPr="00F43CEE">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963DF" w:rsidRPr="00F43CEE" w:rsidRDefault="004963DF"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CE3696" w:rsidRDefault="00CE3696"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4250DD">
        <w:tc>
          <w:tcPr>
            <w:tcW w:w="2830"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696" w:rsidRPr="00F43CEE" w:rsidTr="004250DD">
        <w:tc>
          <w:tcPr>
            <w:tcW w:w="2830" w:type="dxa"/>
            <w:tcBorders>
              <w:top w:val="single" w:sz="4" w:space="0" w:color="000000"/>
              <w:left w:val="single" w:sz="4" w:space="0" w:color="000000"/>
              <w:bottom w:val="single" w:sz="4" w:space="0" w:color="000000"/>
            </w:tcBorders>
            <w:shd w:val="clear" w:color="auto" w:fill="auto"/>
          </w:tcPr>
          <w:p w:rsidR="00CE3696" w:rsidRPr="000941E2" w:rsidRDefault="00CE3696" w:rsidP="00CE3696">
            <w:pPr>
              <w:autoSpaceDE w:val="0"/>
              <w:autoSpaceDN w:val="0"/>
              <w:adjustRightInd w:val="0"/>
              <w:jc w:val="both"/>
              <w:rPr>
                <w:rFonts w:ascii="Times New Roman" w:eastAsia="SimSun" w:hAnsi="Times New Roman"/>
                <w:sz w:val="24"/>
                <w:szCs w:val="24"/>
                <w:lang w:eastAsia="zh-CN"/>
              </w:rPr>
            </w:pPr>
            <w:r w:rsidRPr="00F43CEE">
              <w:rPr>
                <w:rFonts w:ascii="Times New Roman" w:eastAsia="SimSun" w:hAnsi="Times New Roman"/>
                <w:sz w:val="24"/>
                <w:szCs w:val="24"/>
                <w:lang w:eastAsia="zh-CN"/>
              </w:rPr>
              <w:t>не предусмотрены</w:t>
            </w:r>
          </w:p>
        </w:tc>
        <w:tc>
          <w:tcPr>
            <w:tcW w:w="3261" w:type="dxa"/>
            <w:tcBorders>
              <w:top w:val="single" w:sz="4" w:space="0" w:color="000000"/>
              <w:left w:val="single" w:sz="4" w:space="0" w:color="000000"/>
              <w:bottom w:val="single" w:sz="4" w:space="0" w:color="000000"/>
            </w:tcBorders>
            <w:shd w:val="clear" w:color="auto" w:fill="auto"/>
          </w:tcPr>
          <w:p w:rsidR="00CE3696" w:rsidRPr="000941E2" w:rsidRDefault="00CE3696" w:rsidP="00CE3696">
            <w:pPr>
              <w:autoSpaceDE w:val="0"/>
              <w:autoSpaceDN w:val="0"/>
              <w:adjustRightInd w:val="0"/>
              <w:ind w:firstLine="709"/>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3696" w:rsidRPr="000941E2" w:rsidRDefault="00CE3696" w:rsidP="00CE3696">
            <w:pPr>
              <w:ind w:firstLine="709"/>
              <w:jc w:val="center"/>
              <w:rPr>
                <w:rFonts w:ascii="Times New Roman" w:hAnsi="Times New Roman"/>
                <w:sz w:val="24"/>
                <w:szCs w:val="24"/>
              </w:rPr>
            </w:pPr>
            <w:r w:rsidRPr="000941E2">
              <w:rPr>
                <w:rFonts w:ascii="Times New Roman" w:hAnsi="Times New Roman"/>
                <w:sz w:val="24"/>
                <w:szCs w:val="24"/>
              </w:rPr>
              <w:t>-</w:t>
            </w: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8A1F9B" w:rsidRPr="00F43CEE" w:rsidRDefault="008A1F9B"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B53D35" w:rsidRPr="00F43CEE"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F43CEE" w:rsidRDefault="00AF7CFC" w:rsidP="00517506">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F43CEE" w:rsidRDefault="00AF7CFC" w:rsidP="00517506">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53D35" w:rsidRPr="00F43CEE" w:rsidTr="00A64B88">
        <w:trPr>
          <w:trHeight w:val="70"/>
        </w:trPr>
        <w:tc>
          <w:tcPr>
            <w:tcW w:w="6941" w:type="dxa"/>
          </w:tcPr>
          <w:p w:rsidR="00AF7CFC" w:rsidRDefault="00AF7CFC" w:rsidP="00517506">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F43CEE" w:rsidRDefault="002D2B4D" w:rsidP="00517506">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F43CEE" w:rsidRDefault="002D2B4D" w:rsidP="00517506">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7CFC" w:rsidRPr="00F43CEE" w:rsidRDefault="00AF7CFC" w:rsidP="00517506">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контрольно-пропускные пункты</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- 1 м;</w:t>
            </w:r>
          </w:p>
          <w:p w:rsidR="00AF7CFC" w:rsidRPr="00F43CEE" w:rsidRDefault="00AF7CFC" w:rsidP="00517506">
            <w:pPr>
              <w:shd w:val="clear" w:color="auto" w:fill="FFFFFF" w:themeFill="background1"/>
              <w:rPr>
                <w:rFonts w:ascii="Times New Roman" w:hAnsi="Times New Roman"/>
                <w:b/>
                <w:sz w:val="24"/>
                <w:szCs w:val="24"/>
              </w:rPr>
            </w:pPr>
            <w:r w:rsidRPr="00F43CEE">
              <w:rPr>
                <w:rFonts w:ascii="Times New Roman" w:hAnsi="Times New Roman"/>
                <w:sz w:val="24"/>
                <w:szCs w:val="24"/>
              </w:rPr>
              <w:t>-минимальный отступ от красной линии улиц - 1 м;</w:t>
            </w:r>
          </w:p>
          <w:p w:rsidR="00AF7CFC" w:rsidRPr="00F43CEE" w:rsidRDefault="00AF7CFC"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максимальное количество надземных этажей зданий – 2 этажа.</w:t>
            </w: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площадки для мусоросборников</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F43CEE">
              <w:rPr>
                <w:rFonts w:ascii="Times New Roman" w:eastAsia="Times New Roman" w:hAnsi="Times New Roman"/>
                <w:sz w:val="24"/>
                <w:szCs w:val="24"/>
                <w:lang w:eastAsia="zh-CN"/>
              </w:rPr>
              <w:t>;</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общее количество контейнеров не более 5 </w:t>
            </w:r>
            <w:proofErr w:type="spellStart"/>
            <w:r w:rsidRPr="00F43CEE">
              <w:rPr>
                <w:rFonts w:ascii="Times New Roman" w:eastAsia="Times New Roman" w:hAnsi="Times New Roman"/>
                <w:sz w:val="24"/>
                <w:szCs w:val="24"/>
                <w:lang w:eastAsia="zh-CN"/>
              </w:rPr>
              <w:t>шт</w:t>
            </w:r>
            <w:proofErr w:type="spellEnd"/>
            <w:r w:rsidRPr="00F43CEE">
              <w:rPr>
                <w:rFonts w:ascii="Times New Roman" w:eastAsia="Times New Roman" w:hAnsi="Times New Roman"/>
                <w:sz w:val="24"/>
                <w:szCs w:val="24"/>
                <w:lang w:eastAsia="zh-CN"/>
              </w:rPr>
              <w:t>;</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надворные уборные</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красной линии не менее - 10 м; </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F7CFC"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 xml:space="preserve">- септики, водонепроницаемые выгребы, фильтрующие колодцы </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F43CEE">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F43CEE">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4" w:anchor="1014" w:history="1">
        <w:r w:rsidRPr="00F43CEE">
          <w:rPr>
            <w:rFonts w:ascii="Times New Roman" w:eastAsia="Times New Roman" w:hAnsi="Times New Roman" w:cs="Times New Roman"/>
            <w:sz w:val="24"/>
            <w:szCs w:val="24"/>
            <w:bdr w:val="none" w:sz="0" w:space="0" w:color="auto" w:frame="1"/>
            <w:lang w:eastAsia="ru-RU"/>
          </w:rPr>
          <w:t>пунктом 14</w:t>
        </w:r>
      </w:hyperlink>
      <w:r w:rsidRPr="00F43CEE">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F43CEE" w:rsidRDefault="00AF7CFC" w:rsidP="00517506">
      <w:pPr>
        <w:shd w:val="clear" w:color="auto" w:fill="FFFFFF" w:themeFill="background1"/>
        <w:spacing w:after="0" w:line="240" w:lineRule="auto"/>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F43CEE">
        <w:rPr>
          <w:rFonts w:ascii="Times New Roman" w:eastAsia="SimSun" w:hAnsi="Times New Roman" w:cs="Times New Roman"/>
          <w:sz w:val="24"/>
          <w:szCs w:val="24"/>
          <w:lang w:eastAsia="zh-CN"/>
        </w:rPr>
        <w:t>машиномест</w:t>
      </w:r>
      <w:proofErr w:type="spellEnd"/>
      <w:r w:rsidRPr="00F43CEE">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077BD9" w:rsidRPr="00F43CEE" w:rsidRDefault="00077BD9" w:rsidP="00517506">
      <w:pPr>
        <w:shd w:val="clear" w:color="auto" w:fill="FFFFFF" w:themeFill="background1"/>
        <w:rPr>
          <w:sz w:val="28"/>
          <w:szCs w:val="28"/>
        </w:rPr>
      </w:pPr>
    </w:p>
    <w:p w:rsidR="00662AB1" w:rsidRPr="00F43CEE" w:rsidRDefault="00662AB1" w:rsidP="00517506">
      <w:pPr>
        <w:shd w:val="clear" w:color="auto" w:fill="FFFFFF" w:themeFill="background1"/>
        <w:spacing w:after="0" w:line="240" w:lineRule="auto"/>
        <w:ind w:firstLine="426"/>
        <w:jc w:val="center"/>
        <w:rPr>
          <w:rFonts w:ascii="Times New Roman" w:eastAsia="Times New Roman" w:hAnsi="Times New Roman" w:cs="Times New Roman"/>
          <w:i/>
          <w:sz w:val="32"/>
          <w:szCs w:val="32"/>
          <w:lang w:eastAsia="zh-CN"/>
        </w:rPr>
      </w:pPr>
      <w:r w:rsidRPr="00F43CEE">
        <w:rPr>
          <w:rFonts w:ascii="Times New Roman" w:eastAsia="SimSun" w:hAnsi="Times New Roman" w:cs="Times New Roman"/>
          <w:b/>
          <w:bCs/>
          <w:caps/>
          <w:sz w:val="32"/>
          <w:szCs w:val="32"/>
          <w:lang w:eastAsia="zh-CN"/>
        </w:rPr>
        <w:t>Зоны рекреационного назначения</w:t>
      </w:r>
    </w:p>
    <w:p w:rsidR="00662AB1" w:rsidRPr="00F43CEE"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F43CEE">
        <w:rPr>
          <w:rFonts w:ascii="Times New Roman" w:eastAsia="Times New Roman" w:hAnsi="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62AB1" w:rsidRPr="00F43CEE"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4"/>
          <w:szCs w:val="24"/>
          <w:lang w:eastAsia="zh-CN"/>
        </w:rPr>
      </w:pPr>
    </w:p>
    <w:p w:rsidR="00662AB1" w:rsidRPr="00F43CEE" w:rsidRDefault="00662AB1" w:rsidP="00DE3D11">
      <w:pPr>
        <w:shd w:val="clear" w:color="auto" w:fill="FFFFFF" w:themeFill="background1"/>
        <w:spacing w:after="0" w:line="240" w:lineRule="auto"/>
        <w:ind w:firstLine="284"/>
        <w:jc w:val="center"/>
        <w:rPr>
          <w:rFonts w:ascii="Times New Roman" w:eastAsia="SimSun" w:hAnsi="Times New Roman" w:cs="Times New Roman"/>
          <w:i/>
          <w:iCs/>
          <w:sz w:val="28"/>
          <w:szCs w:val="28"/>
          <w:lang w:eastAsia="zh-CN"/>
        </w:rPr>
      </w:pPr>
      <w:r w:rsidRPr="00F43CEE">
        <w:rPr>
          <w:rFonts w:ascii="Times New Roman" w:eastAsia="Times New Roman" w:hAnsi="Times New Roman" w:cs="Times New Roman"/>
          <w:b/>
          <w:bCs/>
          <w:sz w:val="28"/>
          <w:szCs w:val="28"/>
          <w:u w:val="single"/>
          <w:lang w:eastAsia="zh-CN"/>
        </w:rPr>
        <w:t>Р-О. Зона озелененных пространств рекреационного назначения.</w:t>
      </w:r>
    </w:p>
    <w:p w:rsidR="00662AB1" w:rsidRPr="00F43CEE" w:rsidRDefault="00662AB1" w:rsidP="00DE3D11">
      <w:pPr>
        <w:shd w:val="clear" w:color="auto" w:fill="FFFFFF" w:themeFill="background1"/>
        <w:spacing w:after="0" w:line="240" w:lineRule="auto"/>
        <w:ind w:firstLine="284"/>
        <w:rPr>
          <w:rFonts w:ascii="Times New Roman" w:eastAsia="SimSun" w:hAnsi="Times New Roman" w:cs="Times New Roman"/>
          <w:i/>
          <w:iCs/>
          <w:sz w:val="28"/>
          <w:szCs w:val="28"/>
          <w:lang w:eastAsia="zh-CN"/>
        </w:rPr>
      </w:pPr>
      <w:r w:rsidRPr="00F43CEE">
        <w:rPr>
          <w:rFonts w:ascii="Times New Roman" w:eastAsia="SimSun" w:hAnsi="Times New Roman" w:cs="Times New Roman"/>
          <w:i/>
          <w:iCs/>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662AB1" w:rsidRPr="00F43CEE" w:rsidRDefault="00662AB1" w:rsidP="00DE3D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p>
    <w:p w:rsidR="004250DD" w:rsidRPr="00F43CEE" w:rsidRDefault="004250DD" w:rsidP="00DE3D11">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2"/>
        <w:gridCol w:w="3417"/>
        <w:gridCol w:w="8508"/>
      </w:tblGrid>
      <w:tr w:rsidR="00B53D35" w:rsidRPr="00F43CEE" w:rsidTr="00DE3D11">
        <w:tc>
          <w:tcPr>
            <w:tcW w:w="2812"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417"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508"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6A543E">
        <w:tc>
          <w:tcPr>
            <w:tcW w:w="2812"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8" w:type="dxa"/>
            <w:vMerge w:val="restart"/>
          </w:tcPr>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Регламенты не устанавливаются.</w:t>
            </w:r>
          </w:p>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w:t>
            </w:r>
            <w:proofErr w:type="spellStart"/>
            <w:r w:rsidRPr="00F43CEE">
              <w:rPr>
                <w:rFonts w:ascii="Times New Roman" w:eastAsia="SimSun" w:hAnsi="Times New Roman"/>
                <w:sz w:val="24"/>
                <w:szCs w:val="24"/>
              </w:rPr>
              <w:t>регла</w:t>
            </w:r>
            <w:proofErr w:type="spellEnd"/>
            <w:r w:rsidRPr="00F43CEE">
              <w:rPr>
                <w:rFonts w:ascii="Times New Roman" w:eastAsia="SimSun" w:hAnsi="Times New Roman"/>
                <w:sz w:val="24"/>
                <w:szCs w:val="24"/>
              </w:rPr>
              <w:t>-менты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5191B" w:rsidRPr="00F43CEE" w:rsidRDefault="0045191B" w:rsidP="00DE3D11">
            <w:pPr>
              <w:shd w:val="clear" w:color="auto" w:fill="FFFFFF" w:themeFill="background1"/>
              <w:tabs>
                <w:tab w:val="left" w:pos="2520"/>
              </w:tabs>
              <w:rPr>
                <w:rFonts w:ascii="Times New Roman" w:hAnsi="Times New Roman"/>
                <w:b/>
                <w:sz w:val="24"/>
                <w:szCs w:val="24"/>
              </w:rPr>
            </w:pPr>
          </w:p>
        </w:tc>
      </w:tr>
      <w:tr w:rsidR="00B53D35" w:rsidRPr="00F43CEE" w:rsidTr="006A543E">
        <w:tc>
          <w:tcPr>
            <w:tcW w:w="2812" w:type="dxa"/>
            <w:shd w:val="clear" w:color="auto" w:fill="FFFFFF" w:themeFill="background1"/>
            <w:vAlign w:val="center"/>
          </w:tcPr>
          <w:p w:rsidR="0045191B" w:rsidRPr="00F43CEE" w:rsidRDefault="0045191B" w:rsidP="00DE3D11">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3CEE">
              <w:rPr>
                <w:rFonts w:ascii="Times New Roman" w:eastAsia="SimSun" w:hAnsi="Times New Roman"/>
                <w:sz w:val="24"/>
                <w:szCs w:val="24"/>
                <w:lang w:eastAsia="zh-CN"/>
              </w:rPr>
              <w:t>велотранспортной</w:t>
            </w:r>
            <w:proofErr w:type="spellEnd"/>
            <w:r w:rsidRPr="00F43CEE">
              <w:rPr>
                <w:rFonts w:ascii="Times New Roman" w:eastAsia="SimSun" w:hAnsi="Times New Roman"/>
                <w:sz w:val="24"/>
                <w:szCs w:val="24"/>
                <w:lang w:eastAsia="zh-CN"/>
              </w:rPr>
              <w:t xml:space="preserve"> и инженерной инфраструктуры;</w:t>
            </w:r>
            <w:r w:rsidRPr="00F43CEE">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w:t>
            </w:r>
            <w:r w:rsidRPr="00F43CEE">
              <w:rPr>
                <w:rFonts w:ascii="Times New Roman" w:eastAsia="SimSun" w:hAnsi="Times New Roman"/>
                <w:sz w:val="24"/>
                <w:szCs w:val="24"/>
                <w:lang w:eastAsia="zh-CN"/>
              </w:rPr>
              <w:lastRenderedPageBreak/>
              <w:t>питальных сооружений, предназначенных для охраны транспортных средств</w:t>
            </w:r>
          </w:p>
        </w:tc>
        <w:tc>
          <w:tcPr>
            <w:tcW w:w="8508" w:type="dxa"/>
            <w:vMerge/>
            <w:shd w:val="clear" w:color="auto" w:fill="FFFFFF" w:themeFill="background1"/>
          </w:tcPr>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p>
        </w:tc>
      </w:tr>
      <w:tr w:rsidR="00B53D35" w:rsidRPr="00F43CEE" w:rsidTr="006A543E">
        <w:trPr>
          <w:trHeight w:val="4005"/>
        </w:trPr>
        <w:tc>
          <w:tcPr>
            <w:tcW w:w="2812" w:type="dxa"/>
            <w:shd w:val="clear" w:color="auto" w:fill="FFFFFF" w:themeFill="background1"/>
            <w:vAlign w:val="center"/>
          </w:tcPr>
          <w:p w:rsidR="0045191B" w:rsidRPr="00F43CEE" w:rsidRDefault="0045191B" w:rsidP="00DE3D11">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[12.0.2] - Благоустройство территории</w:t>
            </w:r>
          </w:p>
        </w:tc>
        <w:tc>
          <w:tcPr>
            <w:tcW w:w="3417" w:type="dxa"/>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8" w:type="dxa"/>
            <w:vMerge/>
            <w:shd w:val="clear" w:color="auto" w:fill="FFFFFF" w:themeFill="background1"/>
            <w:vAlign w:val="center"/>
          </w:tcPr>
          <w:p w:rsidR="0045191B" w:rsidRPr="00F43CEE" w:rsidRDefault="0045191B" w:rsidP="00DE3D11">
            <w:pPr>
              <w:shd w:val="clear" w:color="auto" w:fill="FFFFFF" w:themeFill="background1"/>
              <w:rPr>
                <w:rFonts w:ascii="Times New Roman" w:eastAsia="SimSun" w:hAnsi="Times New Roman"/>
                <w:sz w:val="24"/>
                <w:szCs w:val="24"/>
                <w:lang w:eastAsia="zh-CN"/>
              </w:rPr>
            </w:pPr>
          </w:p>
        </w:tc>
      </w:tr>
      <w:tr w:rsidR="00B53D35" w:rsidRPr="00F43CEE" w:rsidTr="006A543E">
        <w:tc>
          <w:tcPr>
            <w:tcW w:w="2812" w:type="dxa"/>
            <w:vAlign w:val="center"/>
          </w:tcPr>
          <w:p w:rsidR="0045191B" w:rsidRPr="00F43CEE" w:rsidRDefault="0045191B"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[3.6.2] – Парки культуры и отдыха</w:t>
            </w:r>
          </w:p>
        </w:tc>
        <w:tc>
          <w:tcPr>
            <w:tcW w:w="3417" w:type="dxa"/>
            <w:vAlign w:val="center"/>
          </w:tcPr>
          <w:p w:rsidR="0045191B" w:rsidRPr="00F43CEE" w:rsidRDefault="0045191B"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парков культуры и отдыха</w:t>
            </w:r>
          </w:p>
        </w:tc>
        <w:tc>
          <w:tcPr>
            <w:tcW w:w="8508" w:type="dxa"/>
            <w:vMerge/>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p>
        </w:tc>
      </w:tr>
      <w:tr w:rsidR="00B53D35" w:rsidRPr="00F43CEE" w:rsidTr="006A543E">
        <w:tc>
          <w:tcPr>
            <w:tcW w:w="2812" w:type="dxa"/>
            <w:vAlign w:val="center"/>
          </w:tcPr>
          <w:p w:rsidR="0045191B" w:rsidRPr="00F43CEE" w:rsidRDefault="0045191B" w:rsidP="00DC0897">
            <w:pPr>
              <w:widowControl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[9.0] - Деятельность  по особой охране и изучению природы</w:t>
            </w:r>
          </w:p>
        </w:tc>
        <w:tc>
          <w:tcPr>
            <w:tcW w:w="3417" w:type="dxa"/>
          </w:tcPr>
          <w:p w:rsidR="0045191B" w:rsidRPr="00F43CEE" w:rsidRDefault="0045191B" w:rsidP="00DC0897">
            <w:pPr>
              <w:widowControl w:val="0"/>
              <w:autoSpaceDE w:val="0"/>
              <w:autoSpaceDN w:val="0"/>
              <w:adjustRightInd w:val="0"/>
              <w:jc w:val="center"/>
              <w:rPr>
                <w:rFonts w:ascii="Times New Roman" w:hAnsi="Times New Roman"/>
                <w:sz w:val="24"/>
                <w:szCs w:val="24"/>
              </w:rPr>
            </w:pPr>
            <w:r w:rsidRPr="00F43CEE">
              <w:rPr>
                <w:rFonts w:ascii="Times New Roman" w:hAnsi="Times New Roman"/>
                <w:sz w:val="24"/>
                <w:szCs w:val="24"/>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w:t>
            </w:r>
            <w:r w:rsidRPr="00F43CEE">
              <w:rPr>
                <w:rFonts w:ascii="Times New Roman" w:hAnsi="Times New Roman"/>
                <w:sz w:val="24"/>
                <w:szCs w:val="24"/>
              </w:rPr>
              <w:lastRenderedPageBreak/>
              <w:t>памятники природы, дендрологические парки, ботанические сады, оранжереи)</w:t>
            </w:r>
          </w:p>
        </w:tc>
        <w:tc>
          <w:tcPr>
            <w:tcW w:w="8508" w:type="dxa"/>
            <w:vMerge/>
            <w:shd w:val="clear" w:color="auto" w:fill="FFFFFF" w:themeFill="background1"/>
            <w:vAlign w:val="center"/>
          </w:tcPr>
          <w:p w:rsidR="0045191B" w:rsidRPr="00F43CEE" w:rsidRDefault="0045191B" w:rsidP="00DC0897">
            <w:pPr>
              <w:shd w:val="clear" w:color="auto" w:fill="FFFFFF" w:themeFill="background1"/>
              <w:rPr>
                <w:rFonts w:ascii="Times New Roman" w:eastAsia="SimSun" w:hAnsi="Times New Roman"/>
                <w:sz w:val="24"/>
                <w:szCs w:val="24"/>
                <w:lang w:eastAsia="zh-CN"/>
              </w:rPr>
            </w:pPr>
          </w:p>
        </w:tc>
      </w:tr>
      <w:tr w:rsidR="00FF0029" w:rsidRPr="00F43CEE" w:rsidTr="003D1A11">
        <w:tc>
          <w:tcPr>
            <w:tcW w:w="2812" w:type="dxa"/>
          </w:tcPr>
          <w:p w:rsidR="00FF0029" w:rsidRPr="008E7746" w:rsidRDefault="00FF0029"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[5.1.3] - Площадки для занятий спортом</w:t>
            </w:r>
          </w:p>
        </w:tc>
        <w:tc>
          <w:tcPr>
            <w:tcW w:w="3417" w:type="dxa"/>
          </w:tcPr>
          <w:p w:rsidR="00FF0029" w:rsidRPr="008E7746" w:rsidRDefault="00FF0029"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8" w:type="dxa"/>
            <w:shd w:val="clear" w:color="auto" w:fill="FFFFFF" w:themeFill="background1"/>
          </w:tcPr>
          <w:p w:rsidR="00FF0029" w:rsidRPr="008E7746" w:rsidRDefault="00FF0029"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F0029" w:rsidRPr="008E7746" w:rsidRDefault="00FF0029"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F0029" w:rsidRPr="008E7746" w:rsidRDefault="00FF0029"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F0029" w:rsidRPr="008E7746" w:rsidRDefault="00FF0029"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F0029" w:rsidRPr="008E7746" w:rsidRDefault="00FF0029"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F0029" w:rsidRPr="008E7746" w:rsidRDefault="00FF0029"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bl>
    <w:p w:rsidR="004250DD" w:rsidRPr="00F43CEE"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4250DD">
        <w:tc>
          <w:tcPr>
            <w:tcW w:w="2830"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3D35" w:rsidRPr="00F43CEE" w:rsidTr="00270DAC">
        <w:tc>
          <w:tcPr>
            <w:tcW w:w="2830" w:type="dxa"/>
            <w:tcBorders>
              <w:top w:val="single" w:sz="4" w:space="0" w:color="auto"/>
              <w:bottom w:val="single" w:sz="4" w:space="0" w:color="auto"/>
            </w:tcBorders>
            <w:shd w:val="clear" w:color="auto" w:fill="auto"/>
            <w:vAlign w:val="center"/>
          </w:tcPr>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[11.1] - Общее пользование водными объектами</w:t>
            </w:r>
          </w:p>
        </w:tc>
        <w:tc>
          <w:tcPr>
            <w:tcW w:w="3261" w:type="dxa"/>
            <w:tcBorders>
              <w:top w:val="single" w:sz="4" w:space="0" w:color="auto"/>
              <w:bottom w:val="single" w:sz="4" w:space="0" w:color="auto"/>
            </w:tcBorders>
            <w:shd w:val="clear" w:color="auto" w:fill="auto"/>
            <w:vAlign w:val="center"/>
          </w:tcPr>
          <w:p w:rsidR="00A16CC2" w:rsidRPr="00F43CEE" w:rsidRDefault="00A16CC2" w:rsidP="00A16CC2">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w:t>
            </w:r>
            <w:r w:rsidRPr="00F43CEE">
              <w:rPr>
                <w:rFonts w:ascii="Times New Roman" w:eastAsia="SimSun" w:hAnsi="Times New Roman"/>
                <w:sz w:val="24"/>
                <w:szCs w:val="24"/>
                <w:lang w:eastAsia="zh-CN"/>
              </w:rPr>
              <w:lastRenderedPageBreak/>
              <w:t>водных объектах, если соответствующие запреты не установлены законодательством);</w:t>
            </w:r>
          </w:p>
        </w:tc>
        <w:tc>
          <w:tcPr>
            <w:tcW w:w="8646" w:type="dxa"/>
            <w:shd w:val="clear" w:color="auto" w:fill="auto"/>
            <w:vAlign w:val="center"/>
          </w:tcPr>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минимальная/максимальная площадь земельных участков – 100 кв. м/3000 кв.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 ширина земельных участков вдоль фронта улицы (проезда) – 10 м;</w:t>
            </w:r>
          </w:p>
          <w:p w:rsidR="00A16CC2" w:rsidRPr="00F43CEE" w:rsidRDefault="00A16CC2" w:rsidP="00A16CC2">
            <w:pPr>
              <w:rPr>
                <w:rFonts w:ascii="Times New Roman" w:eastAsia="SimSun" w:hAnsi="Times New Roman"/>
                <w:sz w:val="24"/>
                <w:szCs w:val="24"/>
                <w:lang w:eastAsia="zh-CN"/>
              </w:rPr>
            </w:pPr>
            <w:r w:rsidRPr="00F43CEE">
              <w:rPr>
                <w:rFonts w:ascii="Times New Roman" w:hAnsi="Times New Roman"/>
                <w:sz w:val="24"/>
                <w:szCs w:val="24"/>
              </w:rPr>
              <w:t>минимальные отступы от границ земельных участков - 1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максимальная высота строений, сооружений от уровня земли - 10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максимальный процент застройки в границах земельного участка – 90%;</w:t>
            </w:r>
          </w:p>
        </w:tc>
      </w:tr>
    </w:tbl>
    <w:p w:rsidR="004250DD" w:rsidRPr="00F43CEE" w:rsidRDefault="004250DD" w:rsidP="00DE3D11">
      <w:pPr>
        <w:shd w:val="clear" w:color="auto" w:fill="FFFFFF" w:themeFill="background1"/>
      </w:pP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4250DD">
        <w:tc>
          <w:tcPr>
            <w:tcW w:w="6941" w:type="dxa"/>
            <w:tcBorders>
              <w:top w:val="single" w:sz="4" w:space="0" w:color="000000"/>
              <w:left w:val="single" w:sz="4" w:space="0" w:color="000000"/>
              <w:bottom w:val="single" w:sz="4" w:space="0" w:color="000000"/>
            </w:tcBorders>
            <w:shd w:val="clear" w:color="auto" w:fill="auto"/>
            <w:vAlign w:val="center"/>
          </w:tcPr>
          <w:p w:rsidR="004250DD" w:rsidRPr="00F43CEE" w:rsidRDefault="004250DD" w:rsidP="00DE3D11">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0DD" w:rsidRPr="00F43CEE" w:rsidRDefault="004250DD" w:rsidP="00DE3D11">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250DD" w:rsidRPr="00F43CEE" w:rsidTr="004250DD">
        <w:tc>
          <w:tcPr>
            <w:tcW w:w="6941" w:type="dxa"/>
          </w:tcPr>
          <w:p w:rsidR="004250DD" w:rsidRPr="00F43CEE"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и объектов капитального строительства не установлены.</w:t>
            </w:r>
          </w:p>
        </w:tc>
        <w:tc>
          <w:tcPr>
            <w:tcW w:w="7619" w:type="dxa"/>
          </w:tcPr>
          <w:p w:rsidR="004250DD" w:rsidRPr="00F43CEE" w:rsidRDefault="00856EB6" w:rsidP="00684C80">
            <w:pPr>
              <w:shd w:val="clear" w:color="auto" w:fill="FFFFFF" w:themeFill="background1"/>
              <w:tabs>
                <w:tab w:val="left" w:pos="-6204"/>
              </w:tabs>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r>
    </w:tbl>
    <w:p w:rsidR="004250DD" w:rsidRPr="00F43CEE" w:rsidRDefault="004250DD" w:rsidP="00DE3D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w:t>
      </w:r>
      <w:r w:rsidR="009517CE"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 xml:space="preserve"> участ</w:t>
      </w:r>
      <w:r w:rsidR="009517CE" w:rsidRPr="00F43CEE">
        <w:rPr>
          <w:rFonts w:ascii="Times New Roman" w:eastAsia="SimSun" w:hAnsi="Times New Roman" w:cs="Times New Roman"/>
          <w:sz w:val="24"/>
          <w:szCs w:val="24"/>
          <w:lang w:eastAsia="zh-CN"/>
        </w:rPr>
        <w:t>ки</w:t>
      </w:r>
      <w:r w:rsidRPr="00F43CEE">
        <w:rPr>
          <w:rFonts w:ascii="Times New Roman" w:eastAsia="SimSun" w:hAnsi="Times New Roman" w:cs="Times New Roman"/>
          <w:sz w:val="24"/>
          <w:szCs w:val="24"/>
          <w:lang w:eastAsia="zh-CN"/>
        </w:rPr>
        <w:t xml:space="preserve">  наход</w:t>
      </w:r>
      <w:r w:rsidR="009517CE" w:rsidRPr="00F43CEE">
        <w:rPr>
          <w:rFonts w:ascii="Times New Roman" w:eastAsia="SimSun" w:hAnsi="Times New Roman" w:cs="Times New Roman"/>
          <w:sz w:val="24"/>
          <w:szCs w:val="24"/>
          <w:lang w:eastAsia="zh-CN"/>
        </w:rPr>
        <w:t>я</w:t>
      </w:r>
      <w:r w:rsidRPr="00F43CEE">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50DD" w:rsidRPr="00F43CEE"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4250DD" w:rsidRPr="00F43CEE"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77BD9" w:rsidRPr="00F43CEE" w:rsidRDefault="00077BD9" w:rsidP="00FC2772">
      <w:pPr>
        <w:shd w:val="clear" w:color="auto" w:fill="FFFFFF" w:themeFill="background1"/>
      </w:pPr>
    </w:p>
    <w:p w:rsidR="00757819" w:rsidRPr="00F43CEE" w:rsidRDefault="00757819" w:rsidP="00FC2772">
      <w:pPr>
        <w:shd w:val="clear" w:color="auto" w:fill="FFFFFF" w:themeFill="background1"/>
        <w:spacing w:after="0" w:line="240" w:lineRule="auto"/>
        <w:ind w:firstLine="284"/>
        <w:jc w:val="center"/>
        <w:rPr>
          <w:rFonts w:ascii="Times New Roman" w:eastAsia="Times New Roman" w:hAnsi="Times New Roman" w:cs="Times New Roman"/>
          <w:i/>
          <w:iCs/>
          <w:sz w:val="28"/>
          <w:szCs w:val="28"/>
          <w:lang w:eastAsia="zh-CN"/>
        </w:rPr>
      </w:pPr>
      <w:r w:rsidRPr="00F43CEE">
        <w:rPr>
          <w:rFonts w:ascii="Times New Roman" w:eastAsia="Times New Roman" w:hAnsi="Times New Roman" w:cs="Times New Roman"/>
          <w:b/>
          <w:bCs/>
          <w:sz w:val="28"/>
          <w:szCs w:val="28"/>
          <w:u w:val="single"/>
          <w:lang w:eastAsia="zh-CN"/>
        </w:rPr>
        <w:t>Р-ТОС. Зона объектов туризма, отдыха и спорта</w:t>
      </w:r>
    </w:p>
    <w:p w:rsidR="00757819" w:rsidRDefault="00757819" w:rsidP="00FC2772">
      <w:pPr>
        <w:shd w:val="clear" w:color="auto" w:fill="FFFFFF" w:themeFill="background1"/>
        <w:spacing w:after="0" w:line="240" w:lineRule="auto"/>
        <w:ind w:firstLine="284"/>
        <w:rPr>
          <w:rFonts w:ascii="Times New Roman" w:eastAsia="Times New Roman" w:hAnsi="Times New Roman" w:cs="Times New Roman"/>
          <w:i/>
          <w:iCs/>
          <w:sz w:val="28"/>
          <w:szCs w:val="28"/>
          <w:lang w:eastAsia="zh-CN"/>
        </w:rPr>
      </w:pPr>
      <w:r w:rsidRPr="00F43CEE">
        <w:rPr>
          <w:rFonts w:ascii="Times New Roman" w:eastAsia="Times New Roman" w:hAnsi="Times New Roman" w:cs="Times New Roman"/>
          <w:i/>
          <w:iCs/>
          <w:sz w:val="28"/>
          <w:szCs w:val="28"/>
          <w:lang w:eastAsia="zh-CN"/>
        </w:rPr>
        <w:t>Зона предназначена для размещения объектов</w:t>
      </w:r>
      <w:r w:rsidRPr="00F43CEE">
        <w:rPr>
          <w:rFonts w:ascii="Times New Roman" w:eastAsia="Times New Roman" w:hAnsi="Times New Roman" w:cs="Times New Roman"/>
          <w:i/>
          <w:sz w:val="28"/>
          <w:szCs w:val="28"/>
          <w:lang w:eastAsia="zh-CN"/>
        </w:rPr>
        <w:t xml:space="preserve"> туризма, отдыха и спорта</w:t>
      </w:r>
      <w:r w:rsidRPr="00F43CEE">
        <w:rPr>
          <w:rFonts w:ascii="Times New Roman" w:eastAsia="Times New Roman" w:hAnsi="Times New Roman" w:cs="Times New Roman"/>
          <w:i/>
          <w:iCs/>
          <w:sz w:val="28"/>
          <w:szCs w:val="28"/>
          <w:lang w:eastAsia="zh-CN"/>
        </w:rPr>
        <w:t xml:space="preserve">, сохранения экологически чистой окружающей среды </w:t>
      </w:r>
      <w:r w:rsidRPr="00F43CEE">
        <w:rPr>
          <w:rFonts w:ascii="Times New Roman" w:eastAsia="Times New Roman" w:hAnsi="Times New Roman" w:cs="Times New Roman"/>
          <w:i/>
          <w:sz w:val="28"/>
          <w:szCs w:val="28"/>
          <w:lang w:eastAsia="zh-CN"/>
        </w:rPr>
        <w:t>и использования существующего природного ландшафта в рекреационных целях</w:t>
      </w:r>
      <w:r w:rsidRPr="00F43CEE">
        <w:rPr>
          <w:rFonts w:ascii="Times New Roman" w:eastAsia="Times New Roman" w:hAnsi="Times New Roman" w:cs="Times New Roman"/>
          <w:i/>
          <w:iCs/>
          <w:sz w:val="28"/>
          <w:szCs w:val="28"/>
          <w:lang w:eastAsia="zh-CN"/>
        </w:rPr>
        <w:t>.</w:t>
      </w:r>
    </w:p>
    <w:p w:rsidR="004D3E5C" w:rsidRPr="00F43CEE" w:rsidRDefault="004D3E5C" w:rsidP="00FC2772">
      <w:pPr>
        <w:shd w:val="clear" w:color="auto" w:fill="FFFFFF" w:themeFill="background1"/>
        <w:spacing w:after="0" w:line="240" w:lineRule="auto"/>
        <w:ind w:firstLine="284"/>
        <w:rPr>
          <w:rFonts w:ascii="Times New Roman" w:eastAsia="SimSun" w:hAnsi="Times New Roman" w:cs="Times New Roman"/>
          <w:i/>
          <w:iCs/>
          <w:sz w:val="28"/>
          <w:szCs w:val="28"/>
          <w:u w:val="single"/>
          <w:lang w:eastAsia="zh-CN"/>
        </w:rPr>
      </w:pPr>
    </w:p>
    <w:p w:rsidR="00757819" w:rsidRPr="00F43CEE" w:rsidRDefault="00757819" w:rsidP="00FC2772">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09"/>
        <w:gridCol w:w="3417"/>
        <w:gridCol w:w="8511"/>
      </w:tblGrid>
      <w:tr w:rsidR="00B53D35" w:rsidRPr="00F43CEE" w:rsidTr="00FC2772">
        <w:tc>
          <w:tcPr>
            <w:tcW w:w="2809"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lastRenderedPageBreak/>
              <w:t>Виды разрешенного использования земельных участков</w:t>
            </w:r>
          </w:p>
        </w:tc>
        <w:tc>
          <w:tcPr>
            <w:tcW w:w="3417"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511"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[5.0] Отдых (рекреация)</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создание и уход за парками, городскими лесами, прудами, озерами, водохранилищами, пляжами, береговыми полосами водных объектов общего пользования, а также обустройство мест отдыха в них.</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5.1-5.5.</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- 1000/</w:t>
            </w:r>
            <w:r w:rsidRPr="00F43CEE">
              <w:rPr>
                <w:rFonts w:ascii="Times New Roman" w:hAnsi="Times New Roman"/>
                <w:b/>
                <w:bCs/>
                <w:sz w:val="24"/>
                <w:szCs w:val="24"/>
              </w:rPr>
              <w:t>500000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25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30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w:t>
            </w:r>
            <w:r w:rsidRPr="00F43CEE">
              <w:rPr>
                <w:rFonts w:ascii="Times New Roman" w:hAnsi="Times New Roman"/>
                <w:b/>
                <w:sz w:val="24"/>
                <w:szCs w:val="24"/>
              </w:rPr>
              <w:t>– 80%;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6A543E">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[5.1] – Спорт</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w:t>
            </w:r>
            <w:r w:rsidRPr="00F43CEE">
              <w:rPr>
                <w:rFonts w:ascii="Times New Roman" w:eastAsia="SimSun" w:hAnsi="Times New Roman"/>
                <w:sz w:val="24"/>
                <w:szCs w:val="24"/>
              </w:rPr>
              <w:lastRenderedPageBreak/>
              <w:t>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A7EC6" w:rsidRPr="00F43CEE" w:rsidRDefault="00FA7EC6" w:rsidP="00FA7EC6">
            <w:pPr>
              <w:shd w:val="clear" w:color="auto" w:fill="FFFFFF" w:themeFill="background1"/>
              <w:ind w:firstLine="426"/>
              <w:rPr>
                <w:rFonts w:ascii="Times New Roman" w:hAnsi="Times New Roman"/>
                <w:sz w:val="24"/>
                <w:szCs w:val="24"/>
              </w:rPr>
            </w:pPr>
            <w:r w:rsidRPr="00F43CEE">
              <w:rPr>
                <w:rFonts w:ascii="Times New Roman" w:eastAsia="SimSun" w:hAnsi="Times New Roman"/>
                <w:sz w:val="24"/>
                <w:szCs w:val="24"/>
              </w:rPr>
              <w:t>размещение спортивных баз и лагерей</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lastRenderedPageBreak/>
              <w:t xml:space="preserve">- минимальная/максимальная площадь земельных участков </w:t>
            </w:r>
            <w:r w:rsidRPr="00F43CEE">
              <w:rPr>
                <w:rFonts w:ascii="Times New Roman" w:eastAsia="SimSun" w:hAnsi="Times New Roman"/>
                <w:b/>
                <w:sz w:val="24"/>
                <w:szCs w:val="24"/>
              </w:rPr>
              <w:t>- 100/</w:t>
            </w:r>
            <w:r w:rsidRPr="00F43CEE">
              <w:rPr>
                <w:rFonts w:ascii="Times New Roman" w:hAnsi="Times New Roman"/>
                <w:b/>
                <w:bCs/>
                <w:sz w:val="24"/>
                <w:szCs w:val="24"/>
              </w:rPr>
              <w:t>50000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10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30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80%</w:t>
            </w:r>
            <w:r w:rsidRPr="00F43CEE">
              <w:rPr>
                <w:rFonts w:ascii="Times New Roman" w:hAnsi="Times New Roman"/>
                <w:sz w:val="24"/>
                <w:szCs w:val="24"/>
              </w:rPr>
              <w:t>;</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270DAC">
        <w:tc>
          <w:tcPr>
            <w:tcW w:w="2809" w:type="dxa"/>
            <w:vAlign w:val="center"/>
          </w:tcPr>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[5.1.1] – Обеспечение спортивно-зрелищных мероприятий</w:t>
            </w:r>
          </w:p>
        </w:tc>
        <w:tc>
          <w:tcPr>
            <w:tcW w:w="3417" w:type="dxa"/>
            <w:vAlign w:val="center"/>
          </w:tcPr>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511" w:type="dxa"/>
            <w:vAlign w:val="center"/>
          </w:tcPr>
          <w:p w:rsidR="00FA7EC6" w:rsidRPr="00F43CEE" w:rsidRDefault="00FA7EC6" w:rsidP="00FA7EC6">
            <w:pPr>
              <w:ind w:firstLine="284"/>
              <w:rPr>
                <w:rFonts w:ascii="Times New Roman" w:eastAsia="SimSu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- 5000 кв. м/</w:t>
            </w:r>
            <w:r w:rsidRPr="00F43CEE">
              <w:rPr>
                <w:rFonts w:ascii="Times New Roman" w:hAnsi="Times New Roman"/>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 ширина земельных участков вдоль фронта улицы (проезда) – 50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-минимальные отступы от границ земельных участков - 3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A7EC6" w:rsidRPr="00F43CEE" w:rsidRDefault="00FA7EC6" w:rsidP="00FA7EC6">
            <w:pPr>
              <w:rPr>
                <w:rFonts w:ascii="Times New Roman" w:hAnsi="Times New Roman"/>
                <w:bCs/>
                <w:sz w:val="24"/>
                <w:szCs w:val="24"/>
              </w:rPr>
            </w:pPr>
            <w:r w:rsidRPr="00F43CEE">
              <w:rPr>
                <w:rFonts w:ascii="Times New Roman" w:eastAsia="SimSun" w:hAnsi="Times New Roman"/>
                <w:sz w:val="24"/>
                <w:szCs w:val="24"/>
                <w:lang w:eastAsia="zh-CN"/>
              </w:rPr>
              <w:t xml:space="preserve">-максимальная высота строений, сооружений от уровня земли - </w:t>
            </w:r>
            <w:r w:rsidRPr="00F43CEE">
              <w:rPr>
                <w:rFonts w:ascii="Times New Roman" w:hAnsi="Times New Roman"/>
                <w:bCs/>
                <w:sz w:val="24"/>
                <w:szCs w:val="24"/>
              </w:rPr>
              <w:t>не подлежит ограничению;</w:t>
            </w:r>
          </w:p>
          <w:p w:rsidR="00FA7EC6" w:rsidRPr="00F43CEE" w:rsidRDefault="00FA7EC6" w:rsidP="00FA7EC6">
            <w:pPr>
              <w:ind w:firstLine="284"/>
              <w:rPr>
                <w:rFonts w:ascii="Times New Roman" w:eastAsia="SimSun" w:hAnsi="Times New Roman"/>
                <w:sz w:val="24"/>
                <w:szCs w:val="24"/>
                <w:lang w:eastAsia="zh-CN"/>
              </w:rPr>
            </w:pPr>
            <w:r w:rsidRPr="00F43CEE">
              <w:rPr>
                <w:rFonts w:ascii="Times New Roman" w:hAnsi="Times New Roman"/>
                <w:sz w:val="24"/>
                <w:szCs w:val="24"/>
                <w:lang w:eastAsia="ar-SA"/>
              </w:rPr>
              <w:t>-максимальный процент застройки в границах земельного участка – 80%.</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rPr>
                <w:rFonts w:ascii="Times New Roman" w:eastAsia="SimSun" w:hAnsi="Times New Roman"/>
                <w:sz w:val="24"/>
                <w:szCs w:val="24"/>
              </w:rPr>
            </w:pPr>
            <w:r w:rsidRPr="00F43CEE">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спортивные клубы, залы</w:t>
            </w:r>
          </w:p>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бассейны</w:t>
            </w:r>
          </w:p>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физкультурно-оздоровительные комплексы в зданиях и сооружениях</w:t>
            </w:r>
          </w:p>
        </w:tc>
        <w:tc>
          <w:tcPr>
            <w:tcW w:w="8511" w:type="dxa"/>
            <w:shd w:val="clear" w:color="auto" w:fill="FFFFFF" w:themeFill="background1"/>
          </w:tcPr>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w:t>
            </w:r>
            <w:r w:rsidRPr="00F43CEE">
              <w:rPr>
                <w:rFonts w:ascii="Times New Roman" w:eastAsia="SimSun" w:hAnsi="Times New Roman"/>
                <w:b/>
                <w:sz w:val="24"/>
                <w:szCs w:val="24"/>
                <w:lang w:eastAsia="zh-CN"/>
              </w:rPr>
              <w:t>500/не подлежит ограничению</w:t>
            </w:r>
            <w:r w:rsidRPr="00F43CEE">
              <w:rPr>
                <w:rFonts w:ascii="Times New Roman" w:eastAsia="SimSun" w:hAnsi="Times New Roman"/>
                <w:sz w:val="24"/>
                <w:szCs w:val="24"/>
                <w:lang w:eastAsia="zh-CN"/>
              </w:rPr>
              <w:t>;</w:t>
            </w:r>
          </w:p>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b/>
                <w:sz w:val="24"/>
                <w:szCs w:val="24"/>
                <w:lang w:eastAsia="zh-CN"/>
              </w:rPr>
              <w:t>20 м</w:t>
            </w:r>
            <w:r w:rsidRPr="00F43CEE">
              <w:rPr>
                <w:rFonts w:ascii="Times New Roman" w:eastAsia="Times New Roman" w:hAnsi="Times New Roman"/>
                <w:sz w:val="24"/>
                <w:szCs w:val="24"/>
                <w:lang w:eastAsia="zh-CN"/>
              </w:rPr>
              <w:t xml:space="preserve">; </w:t>
            </w:r>
          </w:p>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3 этажа</w:t>
            </w:r>
            <w:r w:rsidRPr="00F43CEE">
              <w:rPr>
                <w:rFonts w:ascii="Times New Roman" w:eastAsia="SimSun" w:hAnsi="Times New Roman"/>
                <w:sz w:val="24"/>
                <w:szCs w:val="24"/>
                <w:lang w:eastAsia="zh-CN"/>
              </w:rPr>
              <w:t xml:space="preserve"> (включая мансардный этаж);</w:t>
            </w:r>
          </w:p>
          <w:p w:rsidR="00FA7EC6" w:rsidRPr="00F43CEE" w:rsidRDefault="00FA7EC6" w:rsidP="00FA7EC6">
            <w:pPr>
              <w:widowControl w:val="0"/>
              <w:overflowPunct w:val="0"/>
              <w:autoSpaceDE w:val="0"/>
              <w:jc w:val="both"/>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r w:rsidRPr="00F43CEE">
              <w:rPr>
                <w:rFonts w:ascii="Times New Roman" w:eastAsia="SimSun" w:hAnsi="Times New Roman"/>
                <w:sz w:val="24"/>
                <w:szCs w:val="24"/>
                <w:lang w:eastAsia="zh-CN"/>
              </w:rPr>
              <w:t>;</w:t>
            </w:r>
          </w:p>
          <w:p w:rsidR="00FA7EC6" w:rsidRPr="00F43CEE" w:rsidRDefault="00FA7EC6" w:rsidP="00FA7EC6">
            <w:pPr>
              <w:widowControl w:val="0"/>
              <w:jc w:val="both"/>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максимальная высота зданий от уровня земли– не более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w:t>
            </w:r>
          </w:p>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zh-CN"/>
              </w:rPr>
              <w:t xml:space="preserve">3 м  </w:t>
            </w:r>
          </w:p>
          <w:p w:rsidR="00FA7EC6" w:rsidRPr="00F43CEE" w:rsidRDefault="00FA7EC6" w:rsidP="00FA7EC6">
            <w:pPr>
              <w:widowControl w:val="0"/>
              <w:tabs>
                <w:tab w:val="left" w:pos="2520"/>
              </w:tabs>
              <w:rPr>
                <w:rFonts w:ascii="Times New Roman" w:eastAsia="SimSun" w:hAnsi="Times New Roman"/>
                <w:sz w:val="24"/>
                <w:szCs w:val="24"/>
                <w:lang w:eastAsia="zh-CN"/>
              </w:rPr>
            </w:pPr>
            <w:r w:rsidRPr="00F43CEE">
              <w:rPr>
                <w:rFonts w:ascii="Times New Roman" w:eastAsia="Times New Roman" w:hAnsi="Times New Roman"/>
                <w:sz w:val="24"/>
                <w:szCs w:val="24"/>
                <w:lang w:eastAsia="zh-CN"/>
              </w:rPr>
              <w:t xml:space="preserve">- минимальный отступ от красной линии улиц/проездов - </w:t>
            </w:r>
            <w:r w:rsidR="006A543E">
              <w:rPr>
                <w:rFonts w:ascii="Times New Roman" w:eastAsia="Times New Roman" w:hAnsi="Times New Roman"/>
                <w:b/>
                <w:sz w:val="24"/>
                <w:szCs w:val="24"/>
                <w:lang w:eastAsia="zh-CN"/>
              </w:rPr>
              <w:t>3</w:t>
            </w:r>
            <w:r w:rsidRPr="00F43CEE">
              <w:rPr>
                <w:rFonts w:ascii="Times New Roman" w:eastAsia="Times New Roman" w:hAnsi="Times New Roman"/>
                <w:b/>
                <w:sz w:val="24"/>
                <w:szCs w:val="24"/>
                <w:lang w:eastAsia="zh-CN"/>
              </w:rPr>
              <w:t xml:space="preserve"> м.</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shd w:val="clear" w:color="auto" w:fill="FFFFFF" w:themeFill="background1"/>
              <w:overflowPunct w:val="0"/>
              <w:autoSpaceDE w:val="0"/>
              <w:rPr>
                <w:rFonts w:ascii="Times New Roman" w:eastAsia="SimSun" w:hAnsi="Times New Roman"/>
                <w:sz w:val="24"/>
                <w:szCs w:val="24"/>
              </w:rPr>
            </w:pPr>
            <w:r w:rsidRPr="00F43CEE">
              <w:rPr>
                <w:rFonts w:ascii="Times New Roman" w:eastAsia="SimSun" w:hAnsi="Times New Roman"/>
                <w:sz w:val="24"/>
                <w:szCs w:val="24"/>
              </w:rPr>
              <w:t xml:space="preserve">площадки для занятия спортом и физкультурой на открытом </w:t>
            </w:r>
            <w:r w:rsidRPr="00F43CEE">
              <w:rPr>
                <w:rFonts w:ascii="Times New Roman" w:eastAsia="SimSun" w:hAnsi="Times New Roman"/>
                <w:sz w:val="24"/>
                <w:szCs w:val="24"/>
              </w:rPr>
              <w:lastRenderedPageBreak/>
              <w:t>воздухе (физкультурные площадки, беговые дорожки, поля для спортивной игры)</w:t>
            </w:r>
          </w:p>
        </w:tc>
        <w:tc>
          <w:tcPr>
            <w:tcW w:w="8511" w:type="dxa"/>
            <w:shd w:val="clear" w:color="auto" w:fill="FFFFFF" w:themeFill="background1"/>
          </w:tcPr>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lastRenderedPageBreak/>
              <w:t>- минимальная/максимальная площадь земельных участков  –</w:t>
            </w:r>
            <w:r w:rsidRPr="00F43CEE">
              <w:rPr>
                <w:rFonts w:ascii="Times New Roman" w:eastAsia="SimSun" w:hAnsi="Times New Roman"/>
                <w:b/>
                <w:sz w:val="24"/>
                <w:szCs w:val="24"/>
                <w:lang w:eastAsia="zh-CN"/>
              </w:rPr>
              <w:t>450/не подлежит ограничению</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минимальная ширина земельных участков вдоль фронта улицы (проезда) -</w:t>
            </w:r>
            <w:r w:rsidRPr="00F43CEE">
              <w:rPr>
                <w:rFonts w:ascii="Times New Roman" w:eastAsia="Times New Roman" w:hAnsi="Times New Roman"/>
                <w:b/>
                <w:sz w:val="24"/>
                <w:szCs w:val="24"/>
                <w:lang w:eastAsia="zh-CN"/>
              </w:rPr>
              <w:t xml:space="preserve">15 </w:t>
            </w:r>
            <w:r w:rsidRPr="00F43CEE">
              <w:rPr>
                <w:rFonts w:ascii="Times New Roman" w:eastAsia="Times New Roman" w:hAnsi="Times New Roman"/>
                <w:b/>
                <w:sz w:val="24"/>
                <w:szCs w:val="24"/>
                <w:lang w:eastAsia="zh-CN"/>
              </w:rPr>
              <w:lastRenderedPageBreak/>
              <w:t>м</w:t>
            </w:r>
            <w:r w:rsidRPr="00F43CEE">
              <w:rPr>
                <w:rFonts w:ascii="Times New Roman" w:eastAsia="Times New Roman" w:hAnsi="Times New Roman"/>
                <w:sz w:val="24"/>
                <w:szCs w:val="24"/>
                <w:lang w:eastAsia="zh-CN"/>
              </w:rPr>
              <w:t xml:space="preserve">; </w:t>
            </w:r>
          </w:p>
          <w:p w:rsidR="00FA7EC6" w:rsidRPr="00F43CEE" w:rsidRDefault="00FA7EC6" w:rsidP="00FA7EC6">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максимальное высота строений, сооружений от уровня земли – </w:t>
            </w:r>
            <w:r w:rsidRPr="00F43CEE">
              <w:rPr>
                <w:rFonts w:ascii="Times New Roman" w:eastAsia="SimSun" w:hAnsi="Times New Roman"/>
                <w:b/>
                <w:sz w:val="24"/>
                <w:szCs w:val="24"/>
                <w:lang w:eastAsia="zh-CN"/>
              </w:rPr>
              <w:t>10 м</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90%</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jc w:val="both"/>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максимальная высота зданий от уровня земли– не более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w:t>
            </w:r>
          </w:p>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zh-CN"/>
              </w:rPr>
              <w:t xml:space="preserve">1 м  </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lastRenderedPageBreak/>
              <w:t>[5.1.4] - Оборудованные площадки для занятий спортом</w:t>
            </w:r>
          </w:p>
        </w:tc>
        <w:tc>
          <w:tcPr>
            <w:tcW w:w="3417" w:type="dxa"/>
            <w:shd w:val="clear" w:color="auto" w:fill="auto"/>
            <w:vAlign w:val="center"/>
          </w:tcPr>
          <w:p w:rsidR="00FA7EC6" w:rsidRPr="00F43CEE" w:rsidRDefault="00FA7EC6" w:rsidP="00FA7EC6">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1" w:type="dxa"/>
            <w:shd w:val="clear" w:color="auto" w:fill="auto"/>
            <w:vAlign w:val="center"/>
          </w:tcPr>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-минимальная/максимальная площадь земельных участков - </w:t>
            </w:r>
            <w:r w:rsidRPr="00F43CEE">
              <w:rPr>
                <w:rFonts w:ascii="Times New Roman" w:eastAsia="SimSun" w:hAnsi="Times New Roman"/>
                <w:b/>
                <w:sz w:val="24"/>
                <w:szCs w:val="24"/>
                <w:lang w:eastAsia="zh-CN"/>
              </w:rPr>
              <w:t>300 кв. м/</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F43CEE">
              <w:rPr>
                <w:rFonts w:ascii="Times New Roman" w:eastAsia="SimSun" w:hAnsi="Times New Roman"/>
                <w:b/>
                <w:sz w:val="24"/>
                <w:szCs w:val="24"/>
                <w:lang w:eastAsia="zh-CN"/>
              </w:rPr>
              <w:t>-15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 xml:space="preserve">-минимальные отступы от границ земельных участков </w:t>
            </w:r>
            <w:r w:rsidRPr="00F43CEE">
              <w:rPr>
                <w:rFonts w:ascii="Times New Roman" w:hAnsi="Times New Roman"/>
                <w:b/>
                <w:sz w:val="24"/>
                <w:szCs w:val="24"/>
              </w:rPr>
              <w:t>- 1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-максимальное количество надземных этажей зданий</w:t>
            </w:r>
            <w:r w:rsidRPr="00F43CEE">
              <w:rPr>
                <w:rFonts w:ascii="Times New Roman" w:eastAsia="SimSun" w:hAnsi="Times New Roman"/>
                <w:b/>
                <w:sz w:val="24"/>
                <w:szCs w:val="24"/>
                <w:lang w:eastAsia="zh-CN"/>
              </w:rPr>
              <w:t xml:space="preserve"> – 2 этажа; </w:t>
            </w:r>
          </w:p>
          <w:p w:rsidR="00FA7EC6" w:rsidRPr="00F43CEE" w:rsidRDefault="00FA7EC6" w:rsidP="00FA7EC6">
            <w:pPr>
              <w:rPr>
                <w:rFonts w:ascii="Times New Roman" w:hAnsi="Times New Roman"/>
                <w:b/>
                <w:bCs/>
                <w:sz w:val="24"/>
                <w:szCs w:val="24"/>
              </w:rPr>
            </w:pPr>
            <w:r w:rsidRPr="00F43CEE">
              <w:rPr>
                <w:rFonts w:ascii="Times New Roman" w:eastAsia="SimSun" w:hAnsi="Times New Roman"/>
                <w:sz w:val="24"/>
                <w:szCs w:val="24"/>
                <w:lang w:eastAsia="zh-CN"/>
              </w:rPr>
              <w:t>-максимальная высота строений, сооружений от уровня земли</w:t>
            </w:r>
            <w:r w:rsidRPr="00F43CEE">
              <w:rPr>
                <w:rFonts w:ascii="Times New Roman" w:eastAsia="SimSun" w:hAnsi="Times New Roman"/>
                <w:b/>
                <w:sz w:val="24"/>
                <w:szCs w:val="24"/>
                <w:lang w:eastAsia="zh-CN"/>
              </w:rPr>
              <w:t xml:space="preserve"> - </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hAnsi="Times New Roman"/>
                <w:sz w:val="24"/>
                <w:szCs w:val="24"/>
                <w:lang w:eastAsia="ar-SA"/>
              </w:rPr>
              <w:t xml:space="preserve">-максимальный процент застройки в границах земельного участка </w:t>
            </w:r>
            <w:r w:rsidRPr="00F43CEE">
              <w:rPr>
                <w:rFonts w:ascii="Times New Roman" w:hAnsi="Times New Roman"/>
                <w:b/>
                <w:sz w:val="24"/>
                <w:szCs w:val="24"/>
                <w:lang w:eastAsia="ar-SA"/>
              </w:rPr>
              <w:t>– 80%.</w:t>
            </w:r>
          </w:p>
        </w:tc>
      </w:tr>
      <w:tr w:rsidR="00B53D35" w:rsidRPr="00F43CEE" w:rsidTr="00270DAC">
        <w:tc>
          <w:tcPr>
            <w:tcW w:w="2809" w:type="dxa"/>
            <w:shd w:val="clear" w:color="auto" w:fill="auto"/>
            <w:vAlign w:val="center"/>
          </w:tcPr>
          <w:p w:rsidR="00FA7EC6" w:rsidRPr="00F43CEE" w:rsidRDefault="00FA7EC6" w:rsidP="00FA7EC6">
            <w:pPr>
              <w:autoSpaceDE w:val="0"/>
              <w:autoSpaceDN w:val="0"/>
              <w:adjustRightInd w:val="0"/>
              <w:jc w:val="both"/>
              <w:rPr>
                <w:rFonts w:ascii="Times New Roman" w:hAnsi="Times New Roman"/>
                <w:sz w:val="24"/>
                <w:szCs w:val="24"/>
              </w:rPr>
            </w:pPr>
            <w:r w:rsidRPr="00F43CEE">
              <w:rPr>
                <w:rFonts w:ascii="Times New Roman" w:eastAsia="SimSun" w:hAnsi="Times New Roman"/>
                <w:sz w:val="24"/>
                <w:szCs w:val="24"/>
                <w:lang w:eastAsia="zh-CN"/>
              </w:rPr>
              <w:t xml:space="preserve">[5.1.5] - </w:t>
            </w:r>
            <w:r w:rsidRPr="00F43CEE">
              <w:rPr>
                <w:rFonts w:ascii="Times New Roman" w:hAnsi="Times New Roman"/>
                <w:sz w:val="24"/>
                <w:szCs w:val="24"/>
              </w:rPr>
              <w:t>Водный спорт</w:t>
            </w:r>
          </w:p>
        </w:tc>
        <w:tc>
          <w:tcPr>
            <w:tcW w:w="3417" w:type="dxa"/>
            <w:shd w:val="clear" w:color="auto" w:fill="auto"/>
            <w:vAlign w:val="center"/>
          </w:tcPr>
          <w:p w:rsidR="00FA7EC6" w:rsidRPr="00F43CEE" w:rsidRDefault="00FA7EC6" w:rsidP="00FA7EC6">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1" w:type="dxa"/>
            <w:vMerge w:val="restart"/>
            <w:shd w:val="clear" w:color="auto" w:fill="auto"/>
            <w:vAlign w:val="center"/>
          </w:tcPr>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-минимальная/максимальная площадь земельных участков </w:t>
            </w:r>
            <w:r w:rsidRPr="00F43CEE">
              <w:rPr>
                <w:rFonts w:ascii="Times New Roman" w:eastAsia="SimSun" w:hAnsi="Times New Roman"/>
                <w:b/>
                <w:sz w:val="24"/>
                <w:szCs w:val="24"/>
                <w:lang w:eastAsia="zh-CN"/>
              </w:rPr>
              <w:t>- 300 кв. м/</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F43CEE">
              <w:rPr>
                <w:rFonts w:ascii="Times New Roman" w:eastAsia="SimSun" w:hAnsi="Times New Roman"/>
                <w:b/>
                <w:sz w:val="24"/>
                <w:szCs w:val="24"/>
                <w:lang w:eastAsia="zh-CN"/>
              </w:rPr>
              <w:t>-10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 xml:space="preserve">-минимальные отступы от границ земельных участков </w:t>
            </w:r>
            <w:r w:rsidRPr="00F43CEE">
              <w:rPr>
                <w:rFonts w:ascii="Times New Roman" w:hAnsi="Times New Roman"/>
                <w:b/>
                <w:sz w:val="24"/>
                <w:szCs w:val="24"/>
              </w:rPr>
              <w:t>- 1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-максимальное количество надземных этажей зданий </w:t>
            </w:r>
            <w:r w:rsidRPr="00F43CEE">
              <w:rPr>
                <w:rFonts w:ascii="Times New Roman" w:eastAsia="SimSun" w:hAnsi="Times New Roman"/>
                <w:b/>
                <w:sz w:val="24"/>
                <w:szCs w:val="24"/>
                <w:lang w:eastAsia="zh-CN"/>
              </w:rPr>
              <w:t>– 2 этажа;</w:t>
            </w:r>
          </w:p>
          <w:p w:rsidR="00FA7EC6" w:rsidRPr="00F43CEE" w:rsidRDefault="00FA7EC6" w:rsidP="00FA7EC6">
            <w:pPr>
              <w:rPr>
                <w:rFonts w:ascii="Times New Roman" w:hAnsi="Times New Roman"/>
                <w:b/>
                <w:bCs/>
                <w:sz w:val="24"/>
                <w:szCs w:val="24"/>
              </w:rPr>
            </w:pPr>
            <w:r w:rsidRPr="00F43CEE">
              <w:rPr>
                <w:rFonts w:ascii="Times New Roman" w:eastAsia="SimSun" w:hAnsi="Times New Roman"/>
                <w:sz w:val="24"/>
                <w:szCs w:val="24"/>
                <w:lang w:eastAsia="zh-CN"/>
              </w:rPr>
              <w:t xml:space="preserve">-максимальная высота строений, сооружений от уровня земли - </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hAnsi="Times New Roman"/>
                <w:sz w:val="24"/>
                <w:szCs w:val="24"/>
                <w:lang w:eastAsia="ar-SA"/>
              </w:rPr>
              <w:t xml:space="preserve">-максимальный процент застройки в границах земельного участка </w:t>
            </w:r>
            <w:r w:rsidRPr="00F43CEE">
              <w:rPr>
                <w:rFonts w:ascii="Times New Roman" w:hAnsi="Times New Roman"/>
                <w:b/>
                <w:sz w:val="24"/>
                <w:szCs w:val="24"/>
                <w:lang w:eastAsia="ar-SA"/>
              </w:rPr>
              <w:t>– 80%.</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r w:rsidRPr="00F43CEE">
              <w:rPr>
                <w:rFonts w:ascii="Times New Roman" w:eastAsia="SimSun" w:hAnsi="Times New Roman"/>
                <w:sz w:val="24"/>
                <w:szCs w:val="24"/>
                <w:lang w:eastAsia="zh-CN"/>
              </w:rPr>
              <w:t>[5.1.6] - Авиационный спорт</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1" w:type="dxa"/>
            <w:vMerge/>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r w:rsidRPr="00F43CEE">
              <w:rPr>
                <w:rFonts w:ascii="Times New Roman" w:eastAsia="SimSun" w:hAnsi="Times New Roman"/>
                <w:sz w:val="24"/>
                <w:szCs w:val="24"/>
                <w:lang w:eastAsia="zh-CN"/>
              </w:rPr>
              <w:t>[5.1.7] - Спортивные базы</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Размещение спортивных баз и лагерей, в которых осуществляется спортивная подготовка </w:t>
            </w:r>
            <w:r w:rsidRPr="00F43CEE">
              <w:rPr>
                <w:rFonts w:ascii="Times New Roman" w:eastAsia="SimSun" w:hAnsi="Times New Roman"/>
                <w:sz w:val="24"/>
                <w:szCs w:val="24"/>
              </w:rPr>
              <w:lastRenderedPageBreak/>
              <w:t>длительно проживающих в них лиц</w:t>
            </w:r>
          </w:p>
        </w:tc>
        <w:tc>
          <w:tcPr>
            <w:tcW w:w="8511" w:type="dxa"/>
            <w:vMerge/>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[11.1] - Общее пользование водными объектами</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1" w:type="dxa"/>
            <w:vMerge/>
            <w:tcBorders>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[5.2] – Природно-познавательный туризм</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lastRenderedPageBreak/>
              <w:t xml:space="preserve">осуществление необходимых природоохранных и </w:t>
            </w:r>
            <w:proofErr w:type="spellStart"/>
            <w:r w:rsidRPr="00F43CEE">
              <w:rPr>
                <w:rFonts w:ascii="Times New Roman" w:eastAsia="SimSun" w:hAnsi="Times New Roman"/>
                <w:sz w:val="24"/>
                <w:szCs w:val="24"/>
              </w:rPr>
              <w:t>природовосстановительных</w:t>
            </w:r>
            <w:proofErr w:type="spellEnd"/>
            <w:r w:rsidRPr="00F43CEE">
              <w:rPr>
                <w:rFonts w:ascii="Times New Roman" w:eastAsia="SimSun" w:hAnsi="Times New Roman"/>
                <w:sz w:val="24"/>
                <w:szCs w:val="24"/>
              </w:rPr>
              <w:t xml:space="preserve"> мероприятий</w:t>
            </w:r>
          </w:p>
        </w:tc>
        <w:tc>
          <w:tcPr>
            <w:tcW w:w="8511" w:type="dxa"/>
            <w:vMerge w:val="restart"/>
            <w:tcBorders>
              <w:top w:val="single" w:sz="4" w:space="0" w:color="000000"/>
              <w:left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lastRenderedPageBreak/>
              <w:t xml:space="preserve">- минимальная/максимальная площадь земельных участков  </w:t>
            </w:r>
            <w:r w:rsidRPr="00F43CEE">
              <w:rPr>
                <w:rFonts w:ascii="Times New Roman" w:eastAsia="SimSun" w:hAnsi="Times New Roman"/>
                <w:b/>
                <w:sz w:val="24"/>
                <w:szCs w:val="24"/>
              </w:rPr>
              <w:t>– 2000/</w:t>
            </w:r>
            <w:r w:rsidRPr="00F43CEE">
              <w:rPr>
                <w:rFonts w:ascii="Times New Roman" w:hAnsi="Times New Roman"/>
                <w:b/>
                <w:bCs/>
                <w:sz w:val="24"/>
                <w:szCs w:val="24"/>
              </w:rPr>
              <w:t>500000 кв.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20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w:t>
            </w:r>
            <w:r w:rsidRPr="00F43CEE">
              <w:rPr>
                <w:rFonts w:ascii="Times New Roman" w:eastAsia="SimSun" w:hAnsi="Times New Roman"/>
                <w:sz w:val="24"/>
                <w:szCs w:val="24"/>
              </w:rPr>
              <w:t xml:space="preserve">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eastAsia="SimSun" w:hAnsi="Times New Roman"/>
                <w:b/>
                <w:sz w:val="24"/>
                <w:szCs w:val="24"/>
              </w:rPr>
              <w:t>15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 </w:t>
            </w:r>
            <w:r w:rsidRPr="00F43CEE">
              <w:rPr>
                <w:rFonts w:ascii="Times New Roman" w:eastAsia="SimSun" w:hAnsi="Times New Roman"/>
                <w:b/>
                <w:sz w:val="24"/>
                <w:szCs w:val="24"/>
              </w:rPr>
              <w:t>60%;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lastRenderedPageBreak/>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lastRenderedPageBreak/>
              <w:t>[5.2.1] – Туристическое обслуживание</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детских лагерей</w:t>
            </w:r>
          </w:p>
        </w:tc>
        <w:tc>
          <w:tcPr>
            <w:tcW w:w="8511" w:type="dxa"/>
            <w:vMerge/>
            <w:tcBorders>
              <w:left w:val="single" w:sz="4" w:space="0" w:color="000000"/>
              <w:right w:val="single" w:sz="4" w:space="0" w:color="000000"/>
            </w:tcBorders>
            <w:shd w:val="clear" w:color="auto" w:fill="auto"/>
          </w:tcPr>
          <w:p w:rsidR="00FA7EC6" w:rsidRPr="00F43CEE" w:rsidRDefault="00FA7EC6" w:rsidP="00FA7EC6">
            <w:pPr>
              <w:shd w:val="clear" w:color="auto" w:fill="FFFFFF" w:themeFill="background1"/>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[5.3] – Охота и рыбалка</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1" w:type="dxa"/>
            <w:vMerge/>
            <w:tcBorders>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[5.4] – Причалы для маломерных судов</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100/</w:t>
            </w:r>
            <w:r w:rsidRPr="00F43CEE">
              <w:rPr>
                <w:rFonts w:ascii="Times New Roman" w:hAnsi="Times New Roman"/>
                <w:b/>
                <w:bCs/>
                <w:sz w:val="24"/>
                <w:szCs w:val="24"/>
              </w:rPr>
              <w:t>10000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10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2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w:t>
            </w:r>
            <w:r w:rsidRPr="00F43CEE">
              <w:rPr>
                <w:rFonts w:ascii="Times New Roman" w:eastAsia="SimSun" w:hAnsi="Times New Roman"/>
                <w:b/>
                <w:sz w:val="24"/>
                <w:szCs w:val="24"/>
              </w:rPr>
              <w:t xml:space="preserve">- </w:t>
            </w:r>
            <w:r w:rsidRPr="00F43CEE">
              <w:rPr>
                <w:rFonts w:ascii="Times New Roman" w:hAnsi="Times New Roman"/>
                <w:b/>
                <w:bCs/>
                <w:sz w:val="24"/>
                <w:szCs w:val="24"/>
              </w:rPr>
              <w:t>20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80%;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6A543E">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lastRenderedPageBreak/>
              <w:t>[5.5] – Поля для гольфа или конных прогулок</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конноспортивных манежей, не предусматривающих устройство трибун</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- 5000/2</w:t>
            </w:r>
            <w:r w:rsidRPr="00F43CEE">
              <w:rPr>
                <w:rFonts w:ascii="Times New Roman" w:hAnsi="Times New Roman"/>
                <w:b/>
                <w:bCs/>
                <w:sz w:val="24"/>
                <w:szCs w:val="24"/>
              </w:rPr>
              <w:t>50000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50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2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10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40%;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6A543E">
        <w:tc>
          <w:tcPr>
            <w:tcW w:w="2809"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w:t>
            </w:r>
            <w:proofErr w:type="spellStart"/>
            <w:r w:rsidRPr="00F43CEE">
              <w:rPr>
                <w:rFonts w:ascii="Times New Roman" w:hAnsi="Times New Roman"/>
                <w:sz w:val="24"/>
                <w:szCs w:val="24"/>
              </w:rPr>
              <w:t>регла</w:t>
            </w:r>
            <w:proofErr w:type="spellEnd"/>
            <w:r w:rsidRPr="00F43CEE">
              <w:rPr>
                <w:rFonts w:ascii="Times New Roman" w:hAnsi="Times New Roman"/>
                <w:sz w:val="24"/>
                <w:szCs w:val="24"/>
              </w:rPr>
              <w:t>-менты не устанавливаются, определяется уполномоченными федеральными ор-</w:t>
            </w:r>
            <w:proofErr w:type="spellStart"/>
            <w:r w:rsidRPr="00F43CEE">
              <w:rPr>
                <w:rFonts w:ascii="Times New Roman" w:hAnsi="Times New Roman"/>
                <w:sz w:val="24"/>
                <w:szCs w:val="24"/>
              </w:rPr>
              <w:t>ганами</w:t>
            </w:r>
            <w:proofErr w:type="spellEnd"/>
            <w:r w:rsidRPr="00F43CEE">
              <w:rPr>
                <w:rFonts w:ascii="Times New Roman" w:hAnsi="Times New Roman"/>
                <w:sz w:val="24"/>
                <w:szCs w:val="24"/>
              </w:rPr>
              <w:t xml:space="preserve">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6A543E">
        <w:tc>
          <w:tcPr>
            <w:tcW w:w="2809" w:type="dxa"/>
            <w:shd w:val="clear" w:color="auto" w:fill="FFFFFF" w:themeFill="background1"/>
            <w:vAlign w:val="center"/>
          </w:tcPr>
          <w:p w:rsidR="0045191B" w:rsidRPr="00F43CEE" w:rsidRDefault="0045191B" w:rsidP="00FA7EC6">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3CEE">
              <w:rPr>
                <w:rFonts w:ascii="Times New Roman" w:eastAsia="SimSun" w:hAnsi="Times New Roman"/>
                <w:sz w:val="24"/>
                <w:szCs w:val="24"/>
                <w:lang w:eastAsia="zh-CN"/>
              </w:rPr>
              <w:t>велотранспортной</w:t>
            </w:r>
            <w:proofErr w:type="spellEnd"/>
            <w:r w:rsidRPr="00F43CEE">
              <w:rPr>
                <w:rFonts w:ascii="Times New Roman" w:eastAsia="SimSun" w:hAnsi="Times New Roman"/>
                <w:sz w:val="24"/>
                <w:szCs w:val="24"/>
                <w:lang w:eastAsia="zh-C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sidRPr="00F43CEE">
              <w:rPr>
                <w:rFonts w:ascii="Times New Roman" w:eastAsia="SimSun" w:hAnsi="Times New Roman"/>
                <w:sz w:val="24"/>
                <w:szCs w:val="24"/>
                <w:lang w:eastAsia="zh-CN"/>
              </w:rPr>
              <w:lastRenderedPageBreak/>
              <w:t>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r w:rsidR="00B53D35" w:rsidRPr="00F43CEE" w:rsidTr="00FC2772">
        <w:tc>
          <w:tcPr>
            <w:tcW w:w="2809" w:type="dxa"/>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[12.0.2] - Благоустройство территории</w:t>
            </w:r>
          </w:p>
        </w:tc>
        <w:tc>
          <w:tcPr>
            <w:tcW w:w="3417" w:type="dxa"/>
            <w:tcBorders>
              <w:right w:val="single" w:sz="4" w:space="0" w:color="000000"/>
            </w:tcBorders>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r w:rsidR="00B53D35" w:rsidRPr="00F43CEE" w:rsidTr="00270DAC">
        <w:tc>
          <w:tcPr>
            <w:tcW w:w="2809" w:type="dxa"/>
            <w:vAlign w:val="center"/>
          </w:tcPr>
          <w:p w:rsidR="0045191B" w:rsidRPr="00F43CEE" w:rsidRDefault="0045191B"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[3.6.2] – Парки культуры и отдыха</w:t>
            </w:r>
          </w:p>
        </w:tc>
        <w:tc>
          <w:tcPr>
            <w:tcW w:w="3417" w:type="dxa"/>
            <w:tcBorders>
              <w:right w:val="single" w:sz="4" w:space="0" w:color="000000"/>
            </w:tcBorders>
            <w:vAlign w:val="center"/>
          </w:tcPr>
          <w:p w:rsidR="0045191B" w:rsidRPr="00F43CEE" w:rsidRDefault="0045191B"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парков культуры и отдыха</w:t>
            </w:r>
          </w:p>
        </w:tc>
        <w:tc>
          <w:tcPr>
            <w:tcW w:w="8511" w:type="dxa"/>
            <w:vMerge/>
            <w:tcBorders>
              <w:left w:val="single" w:sz="4" w:space="0" w:color="000000"/>
              <w:bottom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bl>
    <w:p w:rsidR="00757819" w:rsidRPr="00F43CEE"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57819" w:rsidRPr="00F43CEE" w:rsidTr="00867ED2">
        <w:tc>
          <w:tcPr>
            <w:tcW w:w="2830" w:type="dxa"/>
            <w:tcBorders>
              <w:top w:val="single" w:sz="4" w:space="0" w:color="000000"/>
              <w:left w:val="single" w:sz="4" w:space="0" w:color="000000"/>
              <w:bottom w:val="single" w:sz="4" w:space="0" w:color="000000"/>
            </w:tcBorders>
            <w:shd w:val="clear" w:color="auto" w:fill="auto"/>
          </w:tcPr>
          <w:p w:rsidR="00757819" w:rsidRPr="00F43CEE" w:rsidRDefault="00757819" w:rsidP="00FC2772">
            <w:pPr>
              <w:pStyle w:val="af8"/>
              <w:shd w:val="clear" w:color="auto" w:fill="FFFFFF" w:themeFill="background1"/>
              <w:jc w:val="left"/>
              <w:rPr>
                <w:rFonts w:ascii="Times New Roman" w:hAnsi="Times New Roman" w:cs="Times New Roman"/>
                <w:sz w:val="24"/>
                <w:szCs w:val="24"/>
              </w:rPr>
            </w:pPr>
            <w:r w:rsidRPr="00F43CEE">
              <w:rPr>
                <w:rFonts w:ascii="Times New Roman" w:eastAsia="SimSun" w:hAnsi="Times New Roman" w:cs="Times New Roman"/>
                <w:sz w:val="24"/>
                <w:szCs w:val="24"/>
              </w:rPr>
              <w:t>[</w:t>
            </w:r>
            <w:r w:rsidRPr="00F43CEE">
              <w:rPr>
                <w:rFonts w:ascii="Times New Roman" w:hAnsi="Times New Roman" w:cs="Times New Roman"/>
                <w:sz w:val="24"/>
                <w:szCs w:val="24"/>
              </w:rPr>
              <w:t>9.3</w:t>
            </w:r>
            <w:r w:rsidRPr="00F43CEE">
              <w:rPr>
                <w:rFonts w:ascii="Times New Roman" w:eastAsia="SimSun" w:hAnsi="Times New Roman" w:cs="Times New Roman"/>
                <w:sz w:val="24"/>
                <w:szCs w:val="24"/>
              </w:rPr>
              <w:t xml:space="preserve">]- </w:t>
            </w:r>
            <w:r w:rsidRPr="00F43CEE">
              <w:rPr>
                <w:rFonts w:ascii="Times New Roman" w:hAnsi="Times New Roman" w:cs="Times New Roman"/>
                <w:sz w:val="24"/>
                <w:szCs w:val="24"/>
              </w:rPr>
              <w:t>Историко-культурная деятельность</w:t>
            </w:r>
          </w:p>
          <w:p w:rsidR="00757819" w:rsidRPr="00F43CEE" w:rsidRDefault="00757819" w:rsidP="00FC2772">
            <w:pPr>
              <w:widowControl w:val="0"/>
              <w:shd w:val="clear" w:color="auto" w:fill="FFFFFF" w:themeFill="background1"/>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57819" w:rsidRPr="00F43CEE" w:rsidRDefault="00757819" w:rsidP="00FC2772">
            <w:pPr>
              <w:shd w:val="clear" w:color="auto" w:fill="FFFFFF" w:themeFill="background1"/>
              <w:rPr>
                <w:rFonts w:ascii="Times New Roman" w:hAnsi="Times New Roman"/>
                <w:sz w:val="24"/>
                <w:szCs w:val="24"/>
              </w:rPr>
            </w:pPr>
            <w:r w:rsidRPr="00F43CEE">
              <w:rPr>
                <w:rFonts w:ascii="Times New Roman" w:hAnsi="Times New Roman"/>
                <w:sz w:val="24"/>
                <w:szCs w:val="24"/>
              </w:rPr>
              <w:t>памятники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F43CEE" w:rsidRDefault="00757819" w:rsidP="00FC277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10/20000 кв. м;</w:t>
            </w:r>
          </w:p>
          <w:p w:rsidR="00757819" w:rsidRPr="00F43CEE" w:rsidRDefault="00757819" w:rsidP="00FC2772">
            <w:pPr>
              <w:shd w:val="clear" w:color="auto" w:fill="FFFFFF" w:themeFill="background1"/>
              <w:tabs>
                <w:tab w:val="left" w:pos="2520"/>
              </w:tabs>
              <w:ind w:firstLine="34"/>
              <w:rPr>
                <w:rFonts w:ascii="Times New Roman" w:hAnsi="Times New Roman"/>
                <w:sz w:val="24"/>
                <w:szCs w:val="24"/>
              </w:rPr>
            </w:pPr>
            <w:r w:rsidRPr="00F43CEE">
              <w:rPr>
                <w:rFonts w:ascii="Times New Roman" w:hAnsi="Times New Roman"/>
                <w:sz w:val="24"/>
                <w:szCs w:val="24"/>
              </w:rPr>
              <w:t>- регламенты не распространяются.</w:t>
            </w:r>
          </w:p>
          <w:p w:rsidR="00757819" w:rsidRPr="00F43CEE" w:rsidRDefault="00757819" w:rsidP="00FC2772">
            <w:pPr>
              <w:shd w:val="clear" w:color="auto" w:fill="FFFFFF" w:themeFill="background1"/>
              <w:tabs>
                <w:tab w:val="left" w:pos="2520"/>
              </w:tabs>
              <w:ind w:firstLine="34"/>
              <w:rPr>
                <w:rFonts w:ascii="Times New Roman" w:hAnsi="Times New Roman"/>
                <w:sz w:val="24"/>
                <w:szCs w:val="24"/>
              </w:rPr>
            </w:pPr>
            <w:r w:rsidRPr="00F43CEE">
              <w:rPr>
                <w:rFonts w:ascii="Times New Roma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Pr="00F43CEE">
              <w:rPr>
                <w:rFonts w:ascii="Times New Roman" w:hAnsi="Times New Roman"/>
                <w:sz w:val="24"/>
                <w:szCs w:val="24"/>
              </w:rPr>
              <w:lastRenderedPageBreak/>
              <w:t>субъектов Российской Федерации или уполномоченными органами местного самоуправления в соответствии с федеральными законами.</w:t>
            </w:r>
          </w:p>
        </w:tc>
      </w:tr>
    </w:tbl>
    <w:p w:rsidR="008247D0" w:rsidRPr="00F43CEE" w:rsidRDefault="008247D0"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757819" w:rsidRPr="00F43CEE" w:rsidRDefault="00757819" w:rsidP="00FC2772">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819" w:rsidRPr="00F43CEE" w:rsidRDefault="00757819" w:rsidP="00FC2772">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53D35" w:rsidRPr="00F43CEE" w:rsidTr="00867ED2">
        <w:tc>
          <w:tcPr>
            <w:tcW w:w="6941" w:type="dxa"/>
          </w:tcPr>
          <w:p w:rsidR="00757819" w:rsidRDefault="00757819" w:rsidP="00FC2772">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F43CEE" w:rsidRDefault="00531C57" w:rsidP="00FC2772">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F43CEE" w:rsidRDefault="00531C57" w:rsidP="00FC2772">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7819" w:rsidRPr="00F43CEE" w:rsidRDefault="00757819" w:rsidP="00FC2772">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площадки для мусоросборников</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F43CEE">
              <w:rPr>
                <w:rFonts w:ascii="Times New Roman" w:eastAsia="Times New Roman" w:hAnsi="Times New Roman"/>
                <w:sz w:val="24"/>
                <w:szCs w:val="24"/>
                <w:lang w:eastAsia="zh-CN"/>
              </w:rPr>
              <w:t>;</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общее количество контейнеров не более 5 </w:t>
            </w:r>
            <w:proofErr w:type="spellStart"/>
            <w:r w:rsidRPr="00F43CEE">
              <w:rPr>
                <w:rFonts w:ascii="Times New Roman" w:eastAsia="Times New Roman" w:hAnsi="Times New Roman"/>
                <w:sz w:val="24"/>
                <w:szCs w:val="24"/>
                <w:lang w:eastAsia="zh-CN"/>
              </w:rPr>
              <w:t>шт</w:t>
            </w:r>
            <w:proofErr w:type="spellEnd"/>
            <w:r w:rsidRPr="00F43CEE">
              <w:rPr>
                <w:rFonts w:ascii="Times New Roman" w:eastAsia="Times New Roman" w:hAnsi="Times New Roman"/>
                <w:sz w:val="24"/>
                <w:szCs w:val="24"/>
                <w:lang w:eastAsia="zh-CN"/>
              </w:rPr>
              <w:t>;</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lastRenderedPageBreak/>
              <w:t xml:space="preserve">- расстояние от фундамента построек до септика, водонепроницаемого выгреба - не менее 5 м; </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57819"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 xml:space="preserve">- </w:t>
            </w:r>
            <w:proofErr w:type="spellStart"/>
            <w:r w:rsidRPr="00F43CEE">
              <w:rPr>
                <w:rFonts w:ascii="Times New Roman" w:eastAsia="SimSun" w:hAnsi="Times New Roman"/>
                <w:sz w:val="24"/>
                <w:szCs w:val="24"/>
                <w:lang w:eastAsia="zh-CN"/>
              </w:rPr>
              <w:t>приобъектные</w:t>
            </w:r>
            <w:proofErr w:type="spellEnd"/>
            <w:r w:rsidRPr="00F43CEE">
              <w:rPr>
                <w:rFonts w:ascii="Times New Roman" w:eastAsia="SimSun" w:hAnsi="Times New Roman"/>
                <w:sz w:val="24"/>
                <w:szCs w:val="24"/>
                <w:lang w:eastAsia="zh-CN"/>
              </w:rPr>
              <w:t xml:space="preserve"> автостоянки для парковки автомобилей </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w:t>
            </w:r>
            <w:proofErr w:type="spellStart"/>
            <w:r w:rsidRPr="00F43CEE">
              <w:rPr>
                <w:rFonts w:ascii="Times New Roman" w:eastAsia="Times New Roman" w:hAnsi="Times New Roman"/>
                <w:sz w:val="24"/>
                <w:szCs w:val="24"/>
                <w:lang w:eastAsia="zh-CN"/>
              </w:rPr>
              <w:t>машино</w:t>
            </w:r>
            <w:proofErr w:type="spellEnd"/>
            <w:r w:rsidRPr="00F43CEE">
              <w:rPr>
                <w:rFonts w:ascii="Times New Roman" w:eastAsia="Times New Roman" w:hAnsi="Times New Roman"/>
                <w:sz w:val="24"/>
                <w:szCs w:val="24"/>
                <w:lang w:eastAsia="zh-CN"/>
              </w:rPr>
              <w:t xml:space="preserve">-мест – 25 м, 11-50 </w:t>
            </w:r>
            <w:proofErr w:type="spellStart"/>
            <w:r w:rsidRPr="00F43CEE">
              <w:rPr>
                <w:rFonts w:ascii="Times New Roman" w:eastAsia="Times New Roman" w:hAnsi="Times New Roman"/>
                <w:sz w:val="24"/>
                <w:szCs w:val="24"/>
                <w:lang w:eastAsia="zh-CN"/>
              </w:rPr>
              <w:t>машино</w:t>
            </w:r>
            <w:proofErr w:type="spellEnd"/>
            <w:r w:rsidRPr="00F43CEE">
              <w:rPr>
                <w:rFonts w:ascii="Times New Roman" w:eastAsia="Times New Roman" w:hAnsi="Times New Roman"/>
                <w:sz w:val="24"/>
                <w:szCs w:val="24"/>
                <w:lang w:eastAsia="zh-CN"/>
              </w:rPr>
              <w:t xml:space="preserve">-мест – 50 м,   51-100 </w:t>
            </w:r>
            <w:proofErr w:type="spellStart"/>
            <w:r w:rsidRPr="00F43CEE">
              <w:rPr>
                <w:rFonts w:ascii="Times New Roman" w:eastAsia="Times New Roman" w:hAnsi="Times New Roman"/>
                <w:sz w:val="24"/>
                <w:szCs w:val="24"/>
                <w:lang w:eastAsia="zh-CN"/>
              </w:rPr>
              <w:t>машино</w:t>
            </w:r>
            <w:proofErr w:type="spellEnd"/>
            <w:r w:rsidRPr="00F43CEE">
              <w:rPr>
                <w:rFonts w:ascii="Times New Roman" w:eastAsia="Times New Roman" w:hAnsi="Times New Roman"/>
                <w:sz w:val="24"/>
                <w:szCs w:val="24"/>
                <w:lang w:eastAsia="zh-CN"/>
              </w:rPr>
              <w:t xml:space="preserve">-мест – 50 м, 101-300 </w:t>
            </w:r>
            <w:proofErr w:type="spellStart"/>
            <w:r w:rsidRPr="00F43CEE">
              <w:rPr>
                <w:rFonts w:ascii="Times New Roman" w:eastAsia="Times New Roman" w:hAnsi="Times New Roman"/>
                <w:sz w:val="24"/>
                <w:szCs w:val="24"/>
                <w:lang w:eastAsia="zh-CN"/>
              </w:rPr>
              <w:t>машино</w:t>
            </w:r>
            <w:proofErr w:type="spellEnd"/>
            <w:r w:rsidRPr="00F43CEE">
              <w:rPr>
                <w:rFonts w:ascii="Times New Roman" w:eastAsia="Times New Roman" w:hAnsi="Times New Roman"/>
                <w:sz w:val="24"/>
                <w:szCs w:val="24"/>
                <w:lang w:eastAsia="zh-CN"/>
              </w:rPr>
              <w:t xml:space="preserve">-мест – 50 м, свыше 300 </w:t>
            </w:r>
            <w:proofErr w:type="spellStart"/>
            <w:r w:rsidRPr="00F43CEE">
              <w:rPr>
                <w:rFonts w:ascii="Times New Roman" w:eastAsia="Times New Roman" w:hAnsi="Times New Roman"/>
                <w:sz w:val="24"/>
                <w:szCs w:val="24"/>
                <w:lang w:eastAsia="zh-CN"/>
              </w:rPr>
              <w:t>машино</w:t>
            </w:r>
            <w:proofErr w:type="spellEnd"/>
            <w:r w:rsidRPr="00F43CEE">
              <w:rPr>
                <w:rFonts w:ascii="Times New Roman" w:eastAsia="Times New Roman" w:hAnsi="Times New Roman"/>
                <w:sz w:val="24"/>
                <w:szCs w:val="24"/>
                <w:lang w:eastAsia="zh-CN"/>
              </w:rPr>
              <w:t xml:space="preserve">-мест -50 м.   </w:t>
            </w:r>
          </w:p>
        </w:tc>
      </w:tr>
    </w:tbl>
    <w:p w:rsidR="00757819" w:rsidRPr="00F43CEE" w:rsidRDefault="00757819" w:rsidP="00FC2772">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F43CEE">
        <w:rPr>
          <w:rFonts w:ascii="Times New Roman" w:eastAsia="SimSun" w:hAnsi="Times New Roman" w:cs="Times New Roman"/>
          <w:sz w:val="24"/>
          <w:szCs w:val="24"/>
          <w:lang w:eastAsia="zh-CN"/>
        </w:rPr>
        <w:t>машиномест</w:t>
      </w:r>
      <w:proofErr w:type="spellEnd"/>
      <w:r w:rsidRPr="00F43CEE">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DC72BD" w:rsidRPr="00F43CEE" w:rsidRDefault="00DC72BD" w:rsidP="007F55CA">
      <w:pPr>
        <w:shd w:val="clear" w:color="auto" w:fill="FFFFFF" w:themeFill="background1"/>
        <w:spacing w:after="0" w:line="240" w:lineRule="auto"/>
        <w:rPr>
          <w:rFonts w:ascii="Times New Roman" w:eastAsia="SimSun" w:hAnsi="Times New Roman" w:cs="Times New Roman"/>
          <w:bCs/>
          <w:caps/>
          <w:sz w:val="24"/>
          <w:szCs w:val="24"/>
          <w:lang w:eastAsia="zh-CN"/>
        </w:rPr>
      </w:pPr>
    </w:p>
    <w:p w:rsidR="00417B0F" w:rsidRPr="00F43CEE" w:rsidRDefault="00417B0F" w:rsidP="00FC2772">
      <w:pPr>
        <w:shd w:val="clear" w:color="auto" w:fill="FFFFFF" w:themeFill="background1"/>
        <w:spacing w:after="0" w:line="240" w:lineRule="auto"/>
        <w:ind w:firstLine="426"/>
        <w:jc w:val="center"/>
        <w:rPr>
          <w:rFonts w:ascii="Times New Roman" w:eastAsia="SimSun" w:hAnsi="Times New Roman" w:cs="Times New Roman"/>
          <w:caps/>
          <w:sz w:val="32"/>
          <w:szCs w:val="32"/>
          <w:lang w:eastAsia="zh-CN"/>
        </w:rPr>
      </w:pPr>
      <w:r w:rsidRPr="00F43CEE">
        <w:rPr>
          <w:rFonts w:ascii="Times New Roman" w:eastAsia="SimSun" w:hAnsi="Times New Roman" w:cs="Times New Roman"/>
          <w:b/>
          <w:caps/>
          <w:sz w:val="32"/>
          <w:szCs w:val="32"/>
          <w:lang w:eastAsia="zh-CN"/>
        </w:rPr>
        <w:lastRenderedPageBreak/>
        <w:t>Зоны специального назначения</w:t>
      </w: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F43CEE">
        <w:rPr>
          <w:rFonts w:ascii="Times New Roman" w:eastAsia="Times New Roman" w:hAnsi="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F43CEE">
        <w:rPr>
          <w:rFonts w:ascii="Times New Roman" w:eastAsia="SimSun" w:hAnsi="Times New Roman" w:cs="Times New Roman"/>
          <w:b/>
          <w:sz w:val="28"/>
          <w:szCs w:val="28"/>
          <w:u w:val="single"/>
          <w:lang w:eastAsia="zh-CN"/>
        </w:rPr>
        <w:t>СН</w:t>
      </w:r>
      <w:r w:rsidR="007717E5" w:rsidRPr="00F43CEE">
        <w:rPr>
          <w:rFonts w:ascii="Times New Roman" w:eastAsia="SimSun" w:hAnsi="Times New Roman" w:cs="Times New Roman"/>
          <w:b/>
          <w:sz w:val="28"/>
          <w:szCs w:val="28"/>
          <w:u w:val="single"/>
          <w:lang w:eastAsia="zh-CN"/>
        </w:rPr>
        <w:t>-</w:t>
      </w:r>
      <w:r w:rsidRPr="00F43CEE">
        <w:rPr>
          <w:rFonts w:ascii="Times New Roman" w:eastAsia="SimSun" w:hAnsi="Times New Roman" w:cs="Times New Roman"/>
          <w:b/>
          <w:sz w:val="28"/>
          <w:szCs w:val="28"/>
          <w:u w:val="single"/>
          <w:lang w:eastAsia="zh-CN"/>
        </w:rPr>
        <w:t>1. Зона кладбищ</w:t>
      </w:r>
    </w:p>
    <w:p w:rsidR="007A6F94" w:rsidRPr="00F43CEE" w:rsidRDefault="007A6F94"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7A6F94"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417B0F" w:rsidRPr="00F43CEE" w:rsidRDefault="00417B0F" w:rsidP="00E55F39">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417B0F">
        <w:tc>
          <w:tcPr>
            <w:tcW w:w="2830" w:type="dxa"/>
          </w:tcPr>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w:t>
            </w:r>
            <w:r w:rsidRPr="00F43CEE">
              <w:rPr>
                <w:rFonts w:ascii="Times New Roman" w:hAnsi="Times New Roman"/>
                <w:sz w:val="24"/>
                <w:szCs w:val="24"/>
                <w:lang w:eastAsia="zh-CN"/>
              </w:rPr>
              <w:t>12.1</w:t>
            </w:r>
            <w:r w:rsidRPr="00F43CEE">
              <w:rPr>
                <w:rFonts w:ascii="Times New Roman" w:eastAsia="SimSun" w:hAnsi="Times New Roman"/>
                <w:sz w:val="24"/>
                <w:szCs w:val="24"/>
                <w:lang w:eastAsia="zh-CN"/>
              </w:rPr>
              <w:t>] - Ритуальная деятельность</w:t>
            </w:r>
          </w:p>
          <w:p w:rsidR="00417B0F" w:rsidRPr="00F43CEE" w:rsidRDefault="00417B0F" w:rsidP="00E55F39">
            <w:pPr>
              <w:widowControl w:val="0"/>
              <w:shd w:val="clear" w:color="auto" w:fill="FFFFFF" w:themeFill="background1"/>
              <w:rPr>
                <w:rFonts w:ascii="Times New Roman" w:hAnsi="Times New Roman"/>
                <w:sz w:val="24"/>
                <w:szCs w:val="24"/>
              </w:rPr>
            </w:pPr>
          </w:p>
        </w:tc>
        <w:tc>
          <w:tcPr>
            <w:tcW w:w="3261" w:type="dxa"/>
          </w:tcPr>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кладбищ, крематориев и мест захоронения;</w:t>
            </w:r>
          </w:p>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соответствующих культовых сооружений;</w:t>
            </w:r>
          </w:p>
        </w:tc>
        <w:tc>
          <w:tcPr>
            <w:tcW w:w="8646" w:type="dxa"/>
          </w:tcPr>
          <w:p w:rsidR="00417B0F" w:rsidRPr="00F43CEE" w:rsidRDefault="00417B0F" w:rsidP="00E55F39">
            <w:pPr>
              <w:shd w:val="clear" w:color="auto" w:fill="FFFFFF" w:themeFill="background1"/>
              <w:rPr>
                <w:rFonts w:ascii="Times New Roman" w:hAnsi="Times New Roman"/>
                <w:b/>
                <w:bCs/>
                <w:sz w:val="24"/>
                <w:szCs w:val="24"/>
              </w:rPr>
            </w:pPr>
            <w:r w:rsidRPr="00F43CEE">
              <w:rPr>
                <w:rFonts w:ascii="Times New Roman" w:hAnsi="Times New Roman"/>
                <w:bCs/>
                <w:sz w:val="24"/>
                <w:szCs w:val="24"/>
              </w:rPr>
              <w:t xml:space="preserve">- минимальный/максимальный размер земельного участка – </w:t>
            </w:r>
            <w:r w:rsidR="005C77A4" w:rsidRPr="00F43CEE">
              <w:rPr>
                <w:rFonts w:ascii="Times New Roman" w:hAnsi="Times New Roman"/>
                <w:b/>
                <w:bCs/>
                <w:sz w:val="24"/>
                <w:szCs w:val="24"/>
              </w:rPr>
              <w:t>5</w:t>
            </w:r>
            <w:r w:rsidRPr="00F43CEE">
              <w:rPr>
                <w:rFonts w:ascii="Times New Roman" w:hAnsi="Times New Roman"/>
                <w:b/>
                <w:bCs/>
                <w:sz w:val="24"/>
                <w:szCs w:val="24"/>
              </w:rPr>
              <w:t>0</w:t>
            </w:r>
            <w:r w:rsidR="005C77A4" w:rsidRPr="00F43CEE">
              <w:rPr>
                <w:rFonts w:ascii="Times New Roman" w:hAnsi="Times New Roman"/>
                <w:b/>
                <w:bCs/>
                <w:sz w:val="24"/>
                <w:szCs w:val="24"/>
              </w:rPr>
              <w:t>0</w:t>
            </w:r>
            <w:r w:rsidRPr="00F43CEE">
              <w:rPr>
                <w:rFonts w:ascii="Times New Roman" w:hAnsi="Times New Roman"/>
                <w:b/>
                <w:bCs/>
                <w:sz w:val="24"/>
                <w:szCs w:val="24"/>
              </w:rPr>
              <w:t xml:space="preserve">0/400000 </w:t>
            </w:r>
            <w:proofErr w:type="spellStart"/>
            <w:r w:rsidRPr="00F43CEE">
              <w:rPr>
                <w:rFonts w:ascii="Times New Roman" w:hAnsi="Times New Roman"/>
                <w:b/>
                <w:bCs/>
                <w:sz w:val="24"/>
                <w:szCs w:val="24"/>
              </w:rPr>
              <w:t>кв.м</w:t>
            </w:r>
            <w:proofErr w:type="spellEnd"/>
            <w:r w:rsidRPr="00F43CEE">
              <w:rPr>
                <w:rFonts w:ascii="Times New Roman" w:hAnsi="Times New Roman"/>
                <w:b/>
                <w:bCs/>
                <w:sz w:val="24"/>
                <w:szCs w:val="24"/>
              </w:rPr>
              <w:t>;</w:t>
            </w:r>
          </w:p>
          <w:p w:rsidR="00417B0F" w:rsidRPr="00F43CEE" w:rsidRDefault="00417B0F" w:rsidP="00E55F39">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50 м;</w:t>
            </w:r>
          </w:p>
          <w:p w:rsidR="00417B0F" w:rsidRPr="00F43CEE" w:rsidRDefault="00417B0F" w:rsidP="00E55F39">
            <w:pPr>
              <w:shd w:val="clear" w:color="auto" w:fill="FFFFFF" w:themeFill="background1"/>
              <w:rPr>
                <w:rFonts w:ascii="Times New Roman" w:hAnsi="Times New Roman"/>
                <w:b/>
                <w:bCs/>
                <w:sz w:val="24"/>
                <w:szCs w:val="24"/>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417B0F" w:rsidRPr="00F43CEE" w:rsidRDefault="00417B0F" w:rsidP="00E55F39">
            <w:pPr>
              <w:shd w:val="clear" w:color="auto" w:fill="FFFFFF" w:themeFill="background1"/>
              <w:rPr>
                <w:rFonts w:ascii="Times New Roman" w:hAnsi="Times New Roman"/>
                <w:bCs/>
                <w:sz w:val="24"/>
                <w:szCs w:val="24"/>
              </w:rPr>
            </w:pPr>
            <w:r w:rsidRPr="00F43CEE">
              <w:rPr>
                <w:rFonts w:ascii="Times New Roman" w:eastAsia="SimSun" w:hAnsi="Times New Roman"/>
                <w:sz w:val="24"/>
                <w:szCs w:val="24"/>
                <w:lang w:eastAsia="zh-CN"/>
              </w:rPr>
              <w:t xml:space="preserve">- максимальная высота зданий и сооружений – </w:t>
            </w:r>
            <w:r w:rsidRPr="00F43CEE">
              <w:rPr>
                <w:rFonts w:ascii="Times New Roman" w:eastAsia="SimSun" w:hAnsi="Times New Roman"/>
                <w:b/>
                <w:sz w:val="24"/>
                <w:szCs w:val="24"/>
                <w:lang w:eastAsia="zh-CN"/>
              </w:rPr>
              <w:t>12 м</w:t>
            </w:r>
            <w:r w:rsidRPr="00F43CEE">
              <w:rPr>
                <w:rFonts w:ascii="Times New Roman" w:eastAsia="SimSun" w:hAnsi="Times New Roman"/>
                <w:sz w:val="24"/>
                <w:szCs w:val="24"/>
                <w:lang w:eastAsia="zh-CN"/>
              </w:rPr>
              <w:t>.</w:t>
            </w:r>
          </w:p>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70%;</w:t>
            </w:r>
          </w:p>
          <w:p w:rsidR="00417B0F" w:rsidRPr="00F43CEE" w:rsidRDefault="00417B0F" w:rsidP="00E55F39">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минимальный отступ от границ земельного участка - </w:t>
            </w:r>
            <w:r w:rsidR="008247D0"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 xml:space="preserve"> м;</w:t>
            </w:r>
          </w:p>
          <w:p w:rsidR="00417B0F" w:rsidRPr="00F43CEE" w:rsidRDefault="00417B0F" w:rsidP="00E55F39">
            <w:pPr>
              <w:shd w:val="clear" w:color="auto" w:fill="FFFFFF" w:themeFill="background1"/>
              <w:rPr>
                <w:rFonts w:ascii="Times New Roman" w:hAnsi="Times New Roman"/>
                <w:b/>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6A543E">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hAnsi="Times New Roman"/>
                <w:bCs/>
                <w:sz w:val="24"/>
                <w:szCs w:val="24"/>
              </w:rPr>
            </w:pPr>
            <w:r w:rsidRPr="00F43CEE">
              <w:rPr>
                <w:rFonts w:ascii="Times New Roma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w:t>
            </w:r>
            <w:proofErr w:type="spellStart"/>
            <w:r w:rsidRPr="00F43CEE">
              <w:rPr>
                <w:rFonts w:ascii="Times New Roman" w:hAnsi="Times New Roman"/>
                <w:sz w:val="24"/>
                <w:szCs w:val="24"/>
              </w:rPr>
              <w:t>регла</w:t>
            </w:r>
            <w:proofErr w:type="spellEnd"/>
            <w:r w:rsidRPr="00F43CEE">
              <w:rPr>
                <w:rFonts w:ascii="Times New Roman" w:hAnsi="Times New Roman"/>
                <w:sz w:val="24"/>
                <w:szCs w:val="24"/>
              </w:rPr>
              <w:t>-менты не устанавливаются, определяется уполномоченными федеральными ор-</w:t>
            </w:r>
            <w:proofErr w:type="spellStart"/>
            <w:r w:rsidRPr="00F43CEE">
              <w:rPr>
                <w:rFonts w:ascii="Times New Roman" w:hAnsi="Times New Roman"/>
                <w:sz w:val="24"/>
                <w:szCs w:val="24"/>
              </w:rPr>
              <w:t>ганами</w:t>
            </w:r>
            <w:proofErr w:type="spellEnd"/>
            <w:r w:rsidRPr="00F43CEE">
              <w:rPr>
                <w:rFonts w:ascii="Times New Roman" w:hAnsi="Times New Roman"/>
                <w:sz w:val="24"/>
                <w:szCs w:val="24"/>
              </w:rPr>
              <w:t xml:space="preserve">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6A543E">
        <w:tc>
          <w:tcPr>
            <w:tcW w:w="2830" w:type="dxa"/>
            <w:shd w:val="clear" w:color="auto" w:fill="FFFFFF" w:themeFill="background1"/>
            <w:vAlign w:val="center"/>
          </w:tcPr>
          <w:p w:rsidR="0045191B" w:rsidRPr="00F43CEE" w:rsidRDefault="0045191B" w:rsidP="00E55F39">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улично-дорожной сети: авто</w:t>
            </w:r>
            <w:r w:rsidRPr="00F43CEE">
              <w:rPr>
                <w:rFonts w:ascii="Times New Roman" w:eastAsia="SimSun" w:hAnsi="Times New Roman"/>
                <w:sz w:val="24"/>
                <w:szCs w:val="24"/>
                <w:lang w:eastAsia="zh-CN"/>
              </w:rPr>
              <w:lastRenderedPageBreak/>
              <w:t xml:space="preserve">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3CEE">
              <w:rPr>
                <w:rFonts w:ascii="Times New Roman" w:eastAsia="SimSun" w:hAnsi="Times New Roman"/>
                <w:sz w:val="24"/>
                <w:szCs w:val="24"/>
                <w:lang w:eastAsia="zh-CN"/>
              </w:rPr>
              <w:t>велотранспортной</w:t>
            </w:r>
            <w:proofErr w:type="spellEnd"/>
            <w:r w:rsidRPr="00F43CEE">
              <w:rPr>
                <w:rFonts w:ascii="Times New Roman" w:eastAsia="SimSun" w:hAnsi="Times New Roman"/>
                <w:sz w:val="24"/>
                <w:szCs w:val="24"/>
                <w:lang w:eastAsia="zh-C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45191B" w:rsidRPr="00F43CEE" w:rsidRDefault="0045191B" w:rsidP="00E55F39">
            <w:pPr>
              <w:shd w:val="clear" w:color="auto" w:fill="FFFFFF" w:themeFill="background1"/>
              <w:rPr>
                <w:rFonts w:ascii="Times New Roman" w:hAnsi="Times New Roman"/>
                <w:sz w:val="24"/>
                <w:szCs w:val="24"/>
              </w:rPr>
            </w:pPr>
          </w:p>
        </w:tc>
      </w:tr>
      <w:tr w:rsidR="00B53D35" w:rsidRPr="00F43CEE" w:rsidTr="006A543E">
        <w:tc>
          <w:tcPr>
            <w:tcW w:w="2830"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[12.0.2] - Благоустройство территории</w:t>
            </w:r>
          </w:p>
        </w:tc>
        <w:tc>
          <w:tcPr>
            <w:tcW w:w="3261"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F43CEE">
              <w:rPr>
                <w:rFonts w:ascii="Times New Roman" w:eastAsia="SimSun" w:hAnsi="Times New Roman"/>
                <w:sz w:val="24"/>
                <w:szCs w:val="24"/>
                <w:lang w:eastAsia="zh-CN"/>
              </w:rPr>
              <w:lastRenderedPageBreak/>
              <w:t>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45191B" w:rsidRPr="00F43CEE" w:rsidRDefault="0045191B" w:rsidP="00E55F39">
            <w:pPr>
              <w:shd w:val="clear" w:color="auto" w:fill="FFFFFF" w:themeFill="background1"/>
              <w:rPr>
                <w:rFonts w:ascii="Times New Roman" w:hAnsi="Times New Roman"/>
                <w:sz w:val="24"/>
                <w:szCs w:val="24"/>
              </w:rPr>
            </w:pPr>
          </w:p>
        </w:tc>
      </w:tr>
    </w:tbl>
    <w:p w:rsidR="00417B0F"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4C80" w:rsidRPr="00F43CEE" w:rsidTr="00867ED2">
        <w:tc>
          <w:tcPr>
            <w:tcW w:w="2830" w:type="dxa"/>
          </w:tcPr>
          <w:p w:rsidR="00684C80" w:rsidRPr="00F43CEE" w:rsidRDefault="00684C80" w:rsidP="00E55F39">
            <w:pPr>
              <w:shd w:val="clear" w:color="auto" w:fill="FFFFFF" w:themeFill="background1"/>
              <w:jc w:val="center"/>
              <w:rPr>
                <w:rFonts w:ascii="Times New Roman" w:hAnsi="Times New Roman"/>
                <w:b/>
                <w:sz w:val="24"/>
                <w:szCs w:val="24"/>
              </w:rPr>
            </w:pPr>
            <w:r w:rsidRPr="00F43CEE">
              <w:rPr>
                <w:rFonts w:ascii="Times New Roman" w:eastAsia="SimSun" w:hAnsi="Times New Roman"/>
                <w:sz w:val="24"/>
                <w:szCs w:val="24"/>
                <w:lang w:eastAsia="zh-CN"/>
              </w:rPr>
              <w:t>не предусмотрены</w:t>
            </w:r>
          </w:p>
        </w:tc>
        <w:tc>
          <w:tcPr>
            <w:tcW w:w="3261" w:type="dxa"/>
          </w:tcPr>
          <w:p w:rsidR="00684C80" w:rsidRPr="00F43CEE" w:rsidRDefault="00684C80" w:rsidP="00E55F39">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c>
          <w:tcPr>
            <w:tcW w:w="8646" w:type="dxa"/>
          </w:tcPr>
          <w:p w:rsidR="00684C80" w:rsidRPr="00F43CEE" w:rsidRDefault="00684C80" w:rsidP="00E55F39">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r>
    </w:tbl>
    <w:p w:rsidR="00417B0F" w:rsidRPr="00F43CEE" w:rsidRDefault="00417B0F" w:rsidP="00E55F39">
      <w:pPr>
        <w:shd w:val="clear" w:color="auto" w:fill="FFFFFF" w:themeFill="background1"/>
      </w:pP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F43CEE" w:rsidRDefault="00417B0F" w:rsidP="00E55F39">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F43CEE" w:rsidRDefault="00417B0F" w:rsidP="00E55F39">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53D35" w:rsidRPr="00F43CEE" w:rsidTr="00867ED2">
        <w:tc>
          <w:tcPr>
            <w:tcW w:w="6941" w:type="dxa"/>
          </w:tcPr>
          <w:p w:rsidR="00417B0F" w:rsidRDefault="00417B0F" w:rsidP="00E55F39">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F43CEE" w:rsidRDefault="00531C57" w:rsidP="00E55F39">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531C57" w:rsidRPr="00F43CEE" w:rsidRDefault="00531C57" w:rsidP="00E55F39">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F43CEE" w:rsidRDefault="00417B0F" w:rsidP="00E55F39">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 площадки для мусоросборников</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общее количество контейнеров не более 5 </w:t>
            </w:r>
            <w:proofErr w:type="spellStart"/>
            <w:r w:rsidRPr="00F43CEE">
              <w:rPr>
                <w:rFonts w:ascii="Times New Roman" w:eastAsia="Times New Roman" w:hAnsi="Times New Roman"/>
                <w:sz w:val="24"/>
                <w:szCs w:val="24"/>
                <w:lang w:eastAsia="zh-CN"/>
              </w:rPr>
              <w:t>шт</w:t>
            </w:r>
            <w:proofErr w:type="spellEnd"/>
            <w:r w:rsidRPr="00F43CEE">
              <w:rPr>
                <w:rFonts w:ascii="Times New Roman" w:eastAsia="Times New Roman" w:hAnsi="Times New Roman"/>
                <w:sz w:val="24"/>
                <w:szCs w:val="24"/>
                <w:lang w:eastAsia="zh-CN"/>
              </w:rPr>
              <w:t>;</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17B0F"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w:t>
            </w:r>
            <w:proofErr w:type="spellStart"/>
            <w:r w:rsidRPr="00F43CEE">
              <w:rPr>
                <w:rFonts w:ascii="Times New Roman" w:eastAsia="SimSun" w:hAnsi="Times New Roman"/>
                <w:sz w:val="24"/>
                <w:szCs w:val="24"/>
                <w:lang w:eastAsia="zh-CN"/>
              </w:rPr>
              <w:t>приобъектные</w:t>
            </w:r>
            <w:proofErr w:type="spellEnd"/>
            <w:r w:rsidRPr="00F43CEE">
              <w:rPr>
                <w:rFonts w:ascii="Times New Roman" w:eastAsia="SimSun" w:hAnsi="Times New Roman"/>
                <w:sz w:val="24"/>
                <w:szCs w:val="24"/>
                <w:lang w:eastAsia="zh-CN"/>
              </w:rPr>
              <w:t xml:space="preserve"> автостоянки для парковки автомобилей </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радиус пешеходной доступности для маломобильных групп населения – 50 м</w:t>
            </w:r>
            <w:r w:rsidR="009F28E9" w:rsidRPr="00F43CEE">
              <w:rPr>
                <w:rFonts w:ascii="Times New Roman" w:eastAsia="Times New Roman" w:hAnsi="Times New Roman"/>
                <w:sz w:val="24"/>
                <w:szCs w:val="24"/>
                <w:lang w:eastAsia="zh-CN"/>
              </w:rPr>
              <w:t>.</w:t>
            </w:r>
          </w:p>
        </w:tc>
      </w:tr>
    </w:tbl>
    <w:p w:rsidR="00417B0F" w:rsidRPr="00F43CEE" w:rsidRDefault="00417B0F" w:rsidP="00E55F39">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F43CEE">
        <w:rPr>
          <w:rFonts w:ascii="Times New Roman" w:eastAsia="SimSun" w:hAnsi="Times New Roman" w:cs="Times New Roman"/>
          <w:sz w:val="24"/>
          <w:szCs w:val="24"/>
          <w:lang w:eastAsia="zh-CN"/>
        </w:rPr>
        <w:t>машино</w:t>
      </w:r>
      <w:proofErr w:type="spellEnd"/>
      <w:r w:rsidRPr="00F43CEE">
        <w:rPr>
          <w:rFonts w:ascii="Times New Roman" w:eastAsia="SimSun" w:hAnsi="Times New Roman" w:cs="Times New Roman"/>
          <w:sz w:val="24"/>
          <w:szCs w:val="24"/>
          <w:lang w:eastAsia="zh-CN"/>
        </w:rPr>
        <w:t xml:space="preserve">-мест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17B0F" w:rsidRPr="00F43CEE"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w:t>
      </w:r>
      <w:r w:rsidRPr="00F43CEE">
        <w:rPr>
          <w:rFonts w:ascii="Times New Roman" w:eastAsia="SimSun" w:hAnsi="Times New Roman" w:cs="Times New Roman"/>
          <w:sz w:val="24"/>
          <w:szCs w:val="24"/>
          <w:lang w:eastAsia="zh-CN"/>
        </w:rPr>
        <w:lastRenderedPageBreak/>
        <w:t>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7F55CA" w:rsidRDefault="007F55CA"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7F55CA" w:rsidRDefault="007F55CA"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7F55CA" w:rsidRDefault="007F55CA"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7F55CA" w:rsidRPr="008E7746" w:rsidRDefault="007F55CA" w:rsidP="007F55CA">
      <w:pPr>
        <w:spacing w:after="0" w:line="240" w:lineRule="auto"/>
        <w:ind w:firstLine="709"/>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СН-2. Зона размещения отходов потребления</w:t>
      </w:r>
    </w:p>
    <w:p w:rsidR="007F55CA" w:rsidRPr="008E7746" w:rsidRDefault="007F55CA" w:rsidP="007F55CA">
      <w:pPr>
        <w:spacing w:after="0" w:line="240" w:lineRule="auto"/>
        <w:ind w:firstLine="709"/>
        <w:jc w:val="both"/>
        <w:rPr>
          <w:rFonts w:ascii="Times New Roman" w:eastAsia="SimSun" w:hAnsi="Times New Roman" w:cs="Times New Roman"/>
          <w:b/>
          <w:sz w:val="28"/>
          <w:szCs w:val="28"/>
          <w:u w:val="single"/>
          <w:lang w:eastAsia="zh-CN"/>
        </w:rPr>
      </w:pPr>
    </w:p>
    <w:p w:rsidR="007F55CA" w:rsidRPr="008E7746" w:rsidRDefault="007F55CA" w:rsidP="007F55CA">
      <w:pPr>
        <w:widowControl w:val="0"/>
        <w:spacing w:after="0" w:line="240" w:lineRule="auto"/>
        <w:ind w:firstLine="709"/>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7F55CA" w:rsidRPr="008E7746" w:rsidRDefault="007F55CA" w:rsidP="007F55CA">
      <w:pPr>
        <w:widowControl w:val="0"/>
        <w:spacing w:after="0" w:line="240" w:lineRule="auto"/>
        <w:ind w:firstLine="709"/>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55CA" w:rsidRPr="008E7746" w:rsidRDefault="007F55CA" w:rsidP="007F55CA">
      <w:pPr>
        <w:widowControl w:val="0"/>
        <w:spacing w:after="0" w:line="240" w:lineRule="auto"/>
        <w:ind w:firstLine="709"/>
        <w:jc w:val="center"/>
      </w:pPr>
    </w:p>
    <w:tbl>
      <w:tblPr>
        <w:tblStyle w:val="afa"/>
        <w:tblW w:w="14737" w:type="dxa"/>
        <w:tblLook w:val="04A0" w:firstRow="1" w:lastRow="0" w:firstColumn="1" w:lastColumn="0" w:noHBand="0" w:noVBand="1"/>
      </w:tblPr>
      <w:tblGrid>
        <w:gridCol w:w="2830"/>
        <w:gridCol w:w="3261"/>
        <w:gridCol w:w="8646"/>
      </w:tblGrid>
      <w:tr w:rsidR="007F55CA" w:rsidRPr="008E7746" w:rsidTr="0007661C">
        <w:tc>
          <w:tcPr>
            <w:tcW w:w="2830" w:type="dxa"/>
          </w:tcPr>
          <w:p w:rsidR="007F55CA" w:rsidRPr="008E7746" w:rsidRDefault="007F55CA" w:rsidP="0007661C">
            <w:pPr>
              <w:jc w:val="both"/>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F55CA" w:rsidRPr="008E7746" w:rsidRDefault="007F55CA" w:rsidP="0007661C">
            <w:pPr>
              <w:jc w:val="both"/>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F55CA" w:rsidRPr="008E7746" w:rsidRDefault="007F55CA" w:rsidP="0007661C">
            <w:pPr>
              <w:jc w:val="both"/>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F55CA" w:rsidRPr="008E7746" w:rsidRDefault="007F55CA" w:rsidP="0007661C">
            <w:pPr>
              <w:jc w:val="both"/>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7F55CA" w:rsidRPr="008E7746" w:rsidTr="0007661C">
        <w:tc>
          <w:tcPr>
            <w:tcW w:w="2830" w:type="dxa"/>
            <w:tcBorders>
              <w:top w:val="single" w:sz="4" w:space="0" w:color="000000"/>
              <w:left w:val="single" w:sz="4" w:space="0" w:color="000000"/>
              <w:bottom w:val="single" w:sz="4" w:space="0" w:color="000000"/>
            </w:tcBorders>
            <w:shd w:val="clear" w:color="auto" w:fill="auto"/>
          </w:tcPr>
          <w:p w:rsidR="007F55CA" w:rsidRPr="008E7746" w:rsidRDefault="007F55CA" w:rsidP="0007661C">
            <w:pPr>
              <w:tabs>
                <w:tab w:val="left" w:pos="2520"/>
              </w:tabs>
              <w:jc w:val="both"/>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12.2</w:t>
            </w:r>
            <w:r w:rsidRPr="008E7746">
              <w:rPr>
                <w:rFonts w:ascii="Times New Roman" w:eastAsia="SimSun" w:hAnsi="Times New Roman"/>
                <w:sz w:val="24"/>
                <w:szCs w:val="24"/>
              </w:rPr>
              <w:t>] – Специальная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7F55CA" w:rsidRPr="008E7746" w:rsidRDefault="007F55CA" w:rsidP="0007661C">
            <w:pPr>
              <w:tabs>
                <w:tab w:val="left" w:pos="2520"/>
              </w:tabs>
              <w:jc w:val="both"/>
              <w:rPr>
                <w:rFonts w:ascii="Times New Roman" w:hAnsi="Times New Roman"/>
                <w:sz w:val="24"/>
                <w:szCs w:val="24"/>
              </w:rPr>
            </w:pPr>
            <w:r w:rsidRPr="008E7746">
              <w:rPr>
                <w:rFonts w:ascii="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w:t>
            </w:r>
            <w:r w:rsidRPr="008E7746">
              <w:rPr>
                <w:rFonts w:ascii="Times New Roman" w:hAnsi="Times New Roman"/>
                <w:sz w:val="24"/>
                <w:szCs w:val="24"/>
              </w:rPr>
              <w:lastRenderedPageBreak/>
              <w:t>заводов, полигонов по захоронению и сортировке бытового мусора и отходов, мест сбора вещей для их вторичной переработки)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F55CA" w:rsidRPr="008E7746" w:rsidRDefault="007F55CA" w:rsidP="0007661C">
            <w:pPr>
              <w:jc w:val="both"/>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1000/550000 кв. м</w:t>
            </w:r>
            <w:r w:rsidRPr="008E7746">
              <w:rPr>
                <w:rFonts w:ascii="Times New Roman" w:hAnsi="Times New Roman"/>
                <w:b/>
                <w:bCs/>
                <w:sz w:val="24"/>
                <w:szCs w:val="24"/>
              </w:rPr>
              <w:t>;</w:t>
            </w:r>
          </w:p>
          <w:p w:rsidR="007F55CA" w:rsidRPr="008E7746" w:rsidRDefault="007F55CA" w:rsidP="0007661C">
            <w:pPr>
              <w:jc w:val="both"/>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p>
          <w:p w:rsidR="007F55CA" w:rsidRPr="008E7746" w:rsidRDefault="007F55CA" w:rsidP="0007661C">
            <w:pPr>
              <w:jc w:val="both"/>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7F55CA" w:rsidRPr="008E7746" w:rsidRDefault="007F55CA" w:rsidP="0007661C">
            <w:pPr>
              <w:jc w:val="both"/>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20 м;</w:t>
            </w:r>
          </w:p>
          <w:p w:rsidR="007F55CA" w:rsidRPr="008E7746" w:rsidRDefault="007F55CA" w:rsidP="0007661C">
            <w:pPr>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70%</w:t>
            </w:r>
          </w:p>
          <w:p w:rsidR="007F55CA" w:rsidRPr="008E7746" w:rsidRDefault="007F55CA" w:rsidP="0007661C">
            <w:pPr>
              <w:jc w:val="both"/>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Pr>
                <w:rFonts w:ascii="Times New Roman" w:hAnsi="Times New Roman"/>
                <w:b/>
                <w:sz w:val="24"/>
                <w:szCs w:val="24"/>
              </w:rPr>
              <w:t>3</w:t>
            </w:r>
            <w:r w:rsidRPr="008E7746">
              <w:rPr>
                <w:rFonts w:ascii="Times New Roman" w:hAnsi="Times New Roman"/>
                <w:b/>
                <w:sz w:val="24"/>
                <w:szCs w:val="24"/>
              </w:rPr>
              <w:t xml:space="preserve"> м.</w:t>
            </w:r>
          </w:p>
          <w:p w:rsidR="007F55CA" w:rsidRPr="008E7746" w:rsidRDefault="007F55CA" w:rsidP="0007661C">
            <w:pPr>
              <w:tabs>
                <w:tab w:val="left" w:pos="2520"/>
              </w:tabs>
              <w:jc w:val="both"/>
              <w:rPr>
                <w:rFonts w:ascii="Times New Roman" w:hAnsi="Times New Roman"/>
                <w:sz w:val="24"/>
                <w:szCs w:val="24"/>
              </w:rPr>
            </w:pPr>
          </w:p>
        </w:tc>
      </w:tr>
    </w:tbl>
    <w:p w:rsidR="007F55CA" w:rsidRPr="008E7746" w:rsidRDefault="007F55CA" w:rsidP="007F55CA">
      <w:pPr>
        <w:widowControl w:val="0"/>
        <w:spacing w:after="0" w:line="240" w:lineRule="auto"/>
        <w:ind w:firstLine="709"/>
        <w:jc w:val="both"/>
        <w:rPr>
          <w:rFonts w:ascii="Times New Roman" w:eastAsia="Times New Roman" w:hAnsi="Times New Roman" w:cs="Times New Roman"/>
          <w:b/>
          <w:i/>
          <w:iCs/>
          <w:sz w:val="24"/>
          <w:szCs w:val="24"/>
          <w:lang w:eastAsia="zh-CN"/>
        </w:rPr>
      </w:pPr>
    </w:p>
    <w:p w:rsidR="007F55CA" w:rsidRPr="008E7746" w:rsidRDefault="007F55CA" w:rsidP="007F55CA">
      <w:pPr>
        <w:widowControl w:val="0"/>
        <w:spacing w:after="0" w:line="240" w:lineRule="auto"/>
        <w:ind w:firstLine="709"/>
        <w:jc w:val="both"/>
        <w:rPr>
          <w:rFonts w:ascii="Times New Roman" w:eastAsia="Times New Roman" w:hAnsi="Times New Roman" w:cs="Times New Roman"/>
          <w:b/>
          <w:iCs/>
          <w:sz w:val="24"/>
          <w:szCs w:val="24"/>
          <w:lang w:eastAsia="zh-CN"/>
        </w:rPr>
      </w:pPr>
    </w:p>
    <w:p w:rsidR="007F55CA" w:rsidRPr="008E7746" w:rsidRDefault="007F55CA" w:rsidP="007F55CA">
      <w:pPr>
        <w:widowControl w:val="0"/>
        <w:spacing w:after="0" w:line="240" w:lineRule="auto"/>
        <w:ind w:firstLine="709"/>
        <w:jc w:val="both"/>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F55CA" w:rsidRPr="008E7746" w:rsidTr="0007661C">
        <w:tc>
          <w:tcPr>
            <w:tcW w:w="2830" w:type="dxa"/>
          </w:tcPr>
          <w:p w:rsidR="007F55CA" w:rsidRPr="008E7746" w:rsidRDefault="007F55CA" w:rsidP="0007661C">
            <w:pPr>
              <w:ind w:firstLine="709"/>
              <w:jc w:val="both"/>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F55CA" w:rsidRPr="008E7746" w:rsidRDefault="007F55CA" w:rsidP="0007661C">
            <w:pPr>
              <w:ind w:firstLine="709"/>
              <w:jc w:val="both"/>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F55CA" w:rsidRPr="008E7746" w:rsidRDefault="007F55CA" w:rsidP="0007661C">
            <w:pPr>
              <w:ind w:firstLine="709"/>
              <w:jc w:val="both"/>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55CA" w:rsidRPr="008E7746" w:rsidTr="0007661C">
        <w:tc>
          <w:tcPr>
            <w:tcW w:w="2830" w:type="dxa"/>
          </w:tcPr>
          <w:p w:rsidR="007F55CA" w:rsidRPr="008E7746" w:rsidRDefault="007F55CA" w:rsidP="0007661C">
            <w:pPr>
              <w:autoSpaceDE w:val="0"/>
              <w:autoSpaceDN w:val="0"/>
              <w:adjustRightInd w:val="0"/>
              <w:ind w:firstLine="709"/>
              <w:jc w:val="both"/>
              <w:rPr>
                <w:rFonts w:ascii="Times New Roman" w:eastAsia="SimSun" w:hAnsi="Times New Roman"/>
                <w:sz w:val="24"/>
                <w:szCs w:val="24"/>
                <w:lang w:eastAsia="zh-CN"/>
              </w:rPr>
            </w:pPr>
            <w:r w:rsidRPr="008E7746">
              <w:rPr>
                <w:rFonts w:ascii="Times New Roman" w:eastAsia="SimSun" w:hAnsi="Times New Roman"/>
                <w:sz w:val="24"/>
                <w:szCs w:val="24"/>
                <w:lang w:eastAsia="zh-CN"/>
              </w:rPr>
              <w:t>отсутствуют</w:t>
            </w:r>
          </w:p>
        </w:tc>
        <w:tc>
          <w:tcPr>
            <w:tcW w:w="3261" w:type="dxa"/>
          </w:tcPr>
          <w:p w:rsidR="007F55CA" w:rsidRPr="008E7746" w:rsidRDefault="007F55CA" w:rsidP="0007661C">
            <w:pPr>
              <w:autoSpaceDE w:val="0"/>
              <w:autoSpaceDN w:val="0"/>
              <w:adjustRightInd w:val="0"/>
              <w:ind w:firstLine="709"/>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646" w:type="dxa"/>
          </w:tcPr>
          <w:p w:rsidR="007F55CA" w:rsidRPr="008E7746" w:rsidRDefault="007F55CA" w:rsidP="0007661C">
            <w:pPr>
              <w:ind w:firstLine="709"/>
              <w:jc w:val="center"/>
              <w:rPr>
                <w:rFonts w:ascii="Times New Roman" w:hAnsi="Times New Roman"/>
                <w:sz w:val="24"/>
                <w:szCs w:val="24"/>
              </w:rPr>
            </w:pPr>
            <w:r w:rsidRPr="008E7746">
              <w:rPr>
                <w:rFonts w:ascii="Times New Roman" w:hAnsi="Times New Roman"/>
                <w:sz w:val="24"/>
                <w:szCs w:val="24"/>
              </w:rPr>
              <w:t>-</w:t>
            </w:r>
          </w:p>
        </w:tc>
      </w:tr>
    </w:tbl>
    <w:p w:rsidR="007F55CA" w:rsidRPr="008E7746" w:rsidRDefault="007F55CA" w:rsidP="007F55CA">
      <w:pPr>
        <w:spacing w:line="240" w:lineRule="auto"/>
        <w:ind w:firstLine="709"/>
        <w:jc w:val="both"/>
      </w:pPr>
    </w:p>
    <w:p w:rsidR="007F55CA" w:rsidRPr="008E7746" w:rsidRDefault="007F55CA" w:rsidP="007F55CA">
      <w:pPr>
        <w:widowControl w:val="0"/>
        <w:spacing w:after="0" w:line="240" w:lineRule="auto"/>
        <w:ind w:firstLine="709"/>
        <w:jc w:val="both"/>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F55CA" w:rsidRPr="008E7746" w:rsidRDefault="007F55CA" w:rsidP="007F55CA">
      <w:pPr>
        <w:widowControl w:val="0"/>
        <w:spacing w:after="0" w:line="240" w:lineRule="auto"/>
        <w:ind w:firstLine="709"/>
        <w:jc w:val="both"/>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F55CA" w:rsidRPr="008E7746" w:rsidRDefault="007F55CA" w:rsidP="007F55CA">
      <w:pPr>
        <w:spacing w:after="0" w:line="240" w:lineRule="auto"/>
        <w:ind w:firstLine="709"/>
        <w:jc w:val="both"/>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7F55CA" w:rsidRPr="008E7746" w:rsidTr="0007661C">
        <w:tc>
          <w:tcPr>
            <w:tcW w:w="6941" w:type="dxa"/>
            <w:tcBorders>
              <w:top w:val="single" w:sz="4" w:space="0" w:color="000000"/>
              <w:left w:val="single" w:sz="4" w:space="0" w:color="000000"/>
              <w:bottom w:val="single" w:sz="4" w:space="0" w:color="000000"/>
            </w:tcBorders>
            <w:shd w:val="clear" w:color="auto" w:fill="auto"/>
            <w:vAlign w:val="center"/>
          </w:tcPr>
          <w:p w:rsidR="007F55CA" w:rsidRPr="008E7746" w:rsidRDefault="007F55CA" w:rsidP="0007661C">
            <w:pPr>
              <w:tabs>
                <w:tab w:val="left" w:pos="-1667"/>
              </w:tabs>
              <w:jc w:val="both"/>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55CA" w:rsidRPr="008E7746" w:rsidRDefault="007F55CA" w:rsidP="0007661C">
            <w:pPr>
              <w:tabs>
                <w:tab w:val="left" w:pos="-6204"/>
              </w:tabs>
              <w:jc w:val="both"/>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F55CA" w:rsidRPr="008E7746" w:rsidTr="0007661C">
        <w:tc>
          <w:tcPr>
            <w:tcW w:w="6941" w:type="dxa"/>
          </w:tcPr>
          <w:p w:rsidR="007F55CA" w:rsidRPr="008E7746" w:rsidRDefault="007F55CA" w:rsidP="0007661C">
            <w:pPr>
              <w:tabs>
                <w:tab w:val="left" w:pos="2520"/>
              </w:tabs>
              <w:jc w:val="both"/>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F55CA" w:rsidRPr="008E7746" w:rsidRDefault="007F55CA" w:rsidP="0007661C">
            <w:pPr>
              <w:tabs>
                <w:tab w:val="left" w:pos="2520"/>
              </w:tabs>
              <w:jc w:val="both"/>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F55CA" w:rsidRPr="008E7746" w:rsidRDefault="007F55CA" w:rsidP="0007661C">
            <w:pPr>
              <w:tabs>
                <w:tab w:val="left" w:pos="2520"/>
              </w:tabs>
              <w:jc w:val="both"/>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F55CA" w:rsidRPr="008E7746" w:rsidRDefault="007F55CA" w:rsidP="0007661C">
            <w:pPr>
              <w:tabs>
                <w:tab w:val="left" w:pos="2520"/>
              </w:tabs>
              <w:jc w:val="both"/>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F55CA" w:rsidRPr="008E7746" w:rsidRDefault="007F55CA" w:rsidP="0007661C">
            <w:pPr>
              <w:tabs>
                <w:tab w:val="left" w:pos="-6204"/>
              </w:tabs>
              <w:jc w:val="both"/>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7F55CA" w:rsidRPr="008E7746" w:rsidRDefault="007F55CA" w:rsidP="0007661C">
            <w:pPr>
              <w:tabs>
                <w:tab w:val="left" w:pos="-6204"/>
              </w:tabs>
              <w:jc w:val="both"/>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F55CA" w:rsidRPr="008E7746" w:rsidRDefault="007F55CA" w:rsidP="0007661C">
            <w:pPr>
              <w:tabs>
                <w:tab w:val="left" w:pos="-6204"/>
              </w:tabs>
              <w:jc w:val="both"/>
              <w:rPr>
                <w:rFonts w:ascii="Times New Roman" w:eastAsia="SimSun" w:hAnsi="Times New Roman"/>
                <w:sz w:val="24"/>
                <w:szCs w:val="24"/>
                <w:lang w:eastAsia="zh-CN"/>
              </w:rPr>
            </w:pPr>
          </w:p>
        </w:tc>
      </w:tr>
    </w:tbl>
    <w:p w:rsidR="007F55CA" w:rsidRPr="008E7746" w:rsidRDefault="007F55CA" w:rsidP="007F55CA">
      <w:pPr>
        <w:widowControl w:val="0"/>
        <w:tabs>
          <w:tab w:val="left" w:pos="1260"/>
        </w:tabs>
        <w:spacing w:after="0" w:line="240" w:lineRule="auto"/>
        <w:ind w:firstLine="709"/>
        <w:jc w:val="both"/>
        <w:rPr>
          <w:rFonts w:ascii="Times New Roman" w:eastAsia="SimSun" w:hAnsi="Times New Roman" w:cs="Times New Roman"/>
          <w:b/>
          <w:sz w:val="28"/>
          <w:szCs w:val="28"/>
          <w:u w:val="single"/>
          <w:lang w:eastAsia="zh-CN"/>
        </w:rPr>
      </w:pPr>
    </w:p>
    <w:p w:rsidR="007F55CA" w:rsidRPr="008E7746" w:rsidRDefault="007F55CA" w:rsidP="007F55CA">
      <w:pPr>
        <w:spacing w:after="0" w:line="240" w:lineRule="auto"/>
        <w:ind w:firstLine="709"/>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55CA" w:rsidRPr="008E7746" w:rsidRDefault="007F55CA" w:rsidP="007F55CA">
      <w:pPr>
        <w:spacing w:after="0" w:line="240" w:lineRule="auto"/>
        <w:ind w:firstLine="709"/>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55CA" w:rsidRPr="008E7746" w:rsidRDefault="007F55CA" w:rsidP="007F55CA">
      <w:pPr>
        <w:spacing w:after="0" w:line="240" w:lineRule="auto"/>
        <w:ind w:firstLine="709"/>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w:t>
      </w:r>
      <w:proofErr w:type="spellEnd"/>
      <w:r w:rsidRPr="008E7746">
        <w:rPr>
          <w:rFonts w:ascii="Times New Roman" w:eastAsia="SimSun" w:hAnsi="Times New Roman" w:cs="Times New Roman"/>
          <w:sz w:val="24"/>
          <w:szCs w:val="24"/>
          <w:lang w:eastAsia="zh-CN"/>
        </w:rPr>
        <w:t xml:space="preserve">-мест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F55CA" w:rsidRPr="008E7746" w:rsidRDefault="007F55CA" w:rsidP="007F55CA">
      <w:pPr>
        <w:spacing w:after="0" w:line="240" w:lineRule="auto"/>
        <w:ind w:firstLine="709"/>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F55CA" w:rsidRPr="008E7746" w:rsidRDefault="007F55CA" w:rsidP="007F55CA">
      <w:pPr>
        <w:spacing w:after="0" w:line="240" w:lineRule="auto"/>
        <w:ind w:firstLine="709"/>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F55CA" w:rsidRPr="008E7746" w:rsidRDefault="007F55CA" w:rsidP="007F55CA">
      <w:pPr>
        <w:spacing w:after="0" w:line="240" w:lineRule="auto"/>
        <w:ind w:firstLine="709"/>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F55CA" w:rsidRPr="008E7746" w:rsidRDefault="007F55CA" w:rsidP="007F55CA">
      <w:pPr>
        <w:spacing w:after="0" w:line="240" w:lineRule="auto"/>
        <w:ind w:firstLine="709"/>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F55CA" w:rsidRDefault="007F55CA"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E37721" w:rsidRDefault="00E37721"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E37721" w:rsidRPr="008E7746" w:rsidRDefault="00E37721" w:rsidP="00E37721">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8E7746">
        <w:rPr>
          <w:rFonts w:ascii="Times New Roman" w:eastAsia="SimSun" w:hAnsi="Times New Roman" w:cs="Times New Roman"/>
          <w:b/>
          <w:bCs/>
          <w:caps/>
          <w:sz w:val="32"/>
          <w:szCs w:val="32"/>
          <w:lang w:eastAsia="zh-CN"/>
        </w:rPr>
        <w:t>Зоны военных объектов и иные зоны режимных территорий</w:t>
      </w:r>
    </w:p>
    <w:p w:rsidR="00E37721" w:rsidRPr="008E7746" w:rsidRDefault="00E37721" w:rsidP="00E37721">
      <w:pPr>
        <w:shd w:val="clear" w:color="auto" w:fill="FFFFFF" w:themeFill="background1"/>
        <w:spacing w:after="0" w:line="240" w:lineRule="auto"/>
        <w:ind w:firstLine="426"/>
        <w:jc w:val="center"/>
        <w:rPr>
          <w:rFonts w:ascii="Times New Roman" w:eastAsia="SimSun" w:hAnsi="Times New Roman" w:cs="Times New Roman"/>
          <w:b/>
          <w:bCs/>
          <w:caps/>
          <w:sz w:val="24"/>
          <w:szCs w:val="24"/>
          <w:lang w:eastAsia="zh-CN"/>
        </w:rPr>
      </w:pPr>
    </w:p>
    <w:p w:rsidR="00E37721" w:rsidRPr="008E7746" w:rsidRDefault="00E37721" w:rsidP="00E37721">
      <w:pPr>
        <w:shd w:val="clear" w:color="auto" w:fill="FFFFFF" w:themeFill="background1"/>
        <w:spacing w:after="0" w:line="240" w:lineRule="auto"/>
        <w:ind w:firstLine="426"/>
        <w:jc w:val="center"/>
        <w:rPr>
          <w:rFonts w:ascii="Times New Roman" w:eastAsia="SimSun" w:hAnsi="Times New Roman" w:cs="Times New Roman"/>
          <w:b/>
          <w:bCs/>
          <w:caps/>
          <w:sz w:val="24"/>
          <w:szCs w:val="24"/>
          <w:lang w:eastAsia="zh-CN"/>
        </w:rPr>
      </w:pPr>
    </w:p>
    <w:p w:rsidR="00E37721" w:rsidRPr="008E7746" w:rsidRDefault="00E37721" w:rsidP="00E37721">
      <w:pPr>
        <w:shd w:val="clear" w:color="auto" w:fill="FFFFFF" w:themeFill="background1"/>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sz w:val="28"/>
          <w:szCs w:val="28"/>
          <w:u w:val="single"/>
          <w:lang w:eastAsia="zh-CN"/>
        </w:rPr>
        <w:t xml:space="preserve">В. </w:t>
      </w:r>
      <w:r w:rsidRPr="008E7746">
        <w:rPr>
          <w:rFonts w:ascii="Times New Roman" w:eastAsia="SimSun" w:hAnsi="Times New Roman" w:cs="Times New Roman"/>
          <w:b/>
          <w:bCs/>
          <w:sz w:val="28"/>
          <w:szCs w:val="28"/>
          <w:u w:val="single"/>
          <w:lang w:eastAsia="zh-CN"/>
        </w:rPr>
        <w:t>Зона военных объектов и иные зоны режимных территорий</w:t>
      </w:r>
    </w:p>
    <w:p w:rsidR="00E37721" w:rsidRPr="008E7746" w:rsidRDefault="00E37721" w:rsidP="00E37721">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p>
    <w:p w:rsidR="00E37721" w:rsidRPr="008E7746" w:rsidRDefault="00E37721" w:rsidP="00E37721">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 xml:space="preserve">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w:t>
      </w:r>
      <w:r w:rsidRPr="008E7746">
        <w:rPr>
          <w:rFonts w:ascii="Times New Roman" w:eastAsia="SimSun" w:hAnsi="Times New Roman" w:cs="Times New Roman"/>
          <w:i/>
          <w:sz w:val="28"/>
          <w:szCs w:val="28"/>
          <w:lang w:eastAsia="zh-CN"/>
        </w:rPr>
        <w:lastRenderedPageBreak/>
        <w:t>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E37721" w:rsidRPr="008E7746" w:rsidRDefault="00E37721" w:rsidP="00E37721">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E37721" w:rsidRPr="008E7746" w:rsidRDefault="00E37721" w:rsidP="00E37721">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E37721" w:rsidRPr="008E7746" w:rsidRDefault="00E37721" w:rsidP="00E37721">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E37721" w:rsidRPr="008E7746" w:rsidRDefault="00E37721" w:rsidP="00E3772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E37721" w:rsidRPr="008E7746" w:rsidTr="00693188">
        <w:tc>
          <w:tcPr>
            <w:tcW w:w="2830" w:type="dxa"/>
          </w:tcPr>
          <w:p w:rsidR="00E37721" w:rsidRPr="008E7746" w:rsidRDefault="00E37721" w:rsidP="0069318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E37721" w:rsidRPr="008E7746" w:rsidRDefault="00E37721" w:rsidP="0069318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E37721" w:rsidRPr="008E7746" w:rsidRDefault="00E37721" w:rsidP="0069318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37721" w:rsidRPr="008E7746" w:rsidRDefault="00E37721" w:rsidP="0069318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E37721" w:rsidRPr="008E7746" w:rsidTr="00693188">
        <w:tc>
          <w:tcPr>
            <w:tcW w:w="2830" w:type="dxa"/>
            <w:shd w:val="clear" w:color="auto" w:fill="auto"/>
          </w:tcPr>
          <w:p w:rsidR="00E37721" w:rsidRPr="008E7746" w:rsidRDefault="00E37721" w:rsidP="0069318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[8.0] - Обеспечение обороны и безопасности</w:t>
            </w:r>
          </w:p>
        </w:tc>
        <w:tc>
          <w:tcPr>
            <w:tcW w:w="3261" w:type="dxa"/>
            <w:shd w:val="clear" w:color="auto" w:fill="auto"/>
          </w:tcPr>
          <w:p w:rsidR="00E37721" w:rsidRPr="008E7746" w:rsidRDefault="00E37721" w:rsidP="0069318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37721" w:rsidRPr="008E7746" w:rsidRDefault="00E37721" w:rsidP="00693188">
            <w:pPr>
              <w:shd w:val="clear" w:color="auto" w:fill="FFFFFF" w:themeFill="background1"/>
              <w:ind w:firstLine="426"/>
              <w:rPr>
                <w:rFonts w:ascii="Times New Roman" w:eastAsia="SimSun" w:hAnsi="Times New Roman"/>
                <w:sz w:val="24"/>
                <w:szCs w:val="24"/>
              </w:rPr>
            </w:pPr>
            <w:r w:rsidRPr="008E7746">
              <w:rPr>
                <w:rFonts w:ascii="Times New Roman" w:eastAsia="SimSun" w:hAnsi="Times New Roman"/>
                <w:sz w:val="24"/>
                <w:szCs w:val="24"/>
              </w:rPr>
              <w:t>размещение зданий военных училищ, военных институтов, военных университетов, военных академий;</w:t>
            </w:r>
          </w:p>
          <w:p w:rsidR="00E37721" w:rsidRPr="008E7746" w:rsidRDefault="00E37721" w:rsidP="00693188">
            <w:pPr>
              <w:shd w:val="clear" w:color="auto" w:fill="FFFFFF" w:themeFill="background1"/>
              <w:ind w:firstLine="426"/>
              <w:rPr>
                <w:rFonts w:ascii="Times New Roman" w:eastAsia="SimSun" w:hAnsi="Times New Roman"/>
                <w:sz w:val="24"/>
                <w:szCs w:val="24"/>
              </w:rPr>
            </w:pPr>
            <w:r w:rsidRPr="008E7746">
              <w:rPr>
                <w:rFonts w:ascii="Times New Roman" w:eastAsia="SimSun" w:hAnsi="Times New Roman"/>
                <w:sz w:val="24"/>
                <w:szCs w:val="24"/>
              </w:rPr>
              <w:lastRenderedPageBreak/>
              <w:t>размещение объектов, обеспечивающих осуществление таможенной деятельности</w:t>
            </w:r>
          </w:p>
        </w:tc>
        <w:tc>
          <w:tcPr>
            <w:tcW w:w="8646" w:type="dxa"/>
            <w:shd w:val="clear" w:color="auto" w:fill="auto"/>
          </w:tcPr>
          <w:p w:rsidR="00E37721" w:rsidRPr="008E7746" w:rsidRDefault="00E37721" w:rsidP="00693188">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1000 /</w:t>
            </w:r>
            <w:r w:rsidRPr="008E7746">
              <w:rPr>
                <w:rFonts w:ascii="Times New Roman" w:hAnsi="Times New Roman"/>
                <w:b/>
                <w:bCs/>
                <w:sz w:val="24"/>
                <w:szCs w:val="24"/>
                <w:lang w:eastAsia="ar-SA"/>
              </w:rPr>
              <w:t>3000000 кв. м;</w:t>
            </w:r>
          </w:p>
          <w:p w:rsidR="00E37721" w:rsidRPr="008E7746" w:rsidRDefault="00E37721" w:rsidP="00693188">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 xml:space="preserve">30 м; </w:t>
            </w:r>
          </w:p>
          <w:p w:rsidR="00E37721" w:rsidRPr="008E7746" w:rsidRDefault="00E37721" w:rsidP="0069318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E37721" w:rsidRPr="008E7746" w:rsidRDefault="00E37721" w:rsidP="0069318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lang w:eastAsia="ar-SA"/>
              </w:rPr>
              <w:t>100 м;</w:t>
            </w:r>
          </w:p>
          <w:p w:rsidR="00E37721" w:rsidRPr="008E7746" w:rsidRDefault="00E37721" w:rsidP="0069318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E37721" w:rsidRPr="008E7746" w:rsidRDefault="00E37721" w:rsidP="00693188">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минимальный отступ от границ земельного участка</w:t>
            </w:r>
            <w:r w:rsidRPr="008E7746">
              <w:rPr>
                <w:rFonts w:ascii="Times New Roman" w:eastAsia="SimSun" w:hAnsi="Times New Roman"/>
                <w:b/>
                <w:sz w:val="24"/>
                <w:szCs w:val="24"/>
              </w:rPr>
              <w:t xml:space="preserve">- 3 м; </w:t>
            </w:r>
          </w:p>
          <w:p w:rsidR="00E37721" w:rsidRPr="008E7746" w:rsidRDefault="00E37721" w:rsidP="00693188">
            <w:pPr>
              <w:shd w:val="clear" w:color="auto" w:fill="FFFFFF" w:themeFill="background1"/>
              <w:rPr>
                <w:rFonts w:ascii="Times New Roman" w:eastAsia="SimSun" w:hAnsi="Times New Roman"/>
                <w:b/>
                <w:sz w:val="24"/>
                <w:szCs w:val="24"/>
              </w:rPr>
            </w:pPr>
            <w:r w:rsidRPr="008E7746">
              <w:rPr>
                <w:rFonts w:ascii="Times New Roman" w:hAnsi="Times New Roman"/>
                <w:sz w:val="24"/>
                <w:szCs w:val="24"/>
                <w:lang w:eastAsia="ar-SA"/>
              </w:rPr>
              <w:t xml:space="preserve">- минимальный отступ от красной линии улиц - </w:t>
            </w:r>
            <w:r>
              <w:rPr>
                <w:rFonts w:ascii="Times New Roman" w:hAnsi="Times New Roman"/>
                <w:b/>
                <w:sz w:val="24"/>
                <w:szCs w:val="24"/>
                <w:lang w:eastAsia="ar-SA"/>
              </w:rPr>
              <w:t>3</w:t>
            </w:r>
            <w:r w:rsidRPr="008E7746">
              <w:rPr>
                <w:rFonts w:ascii="Times New Roman" w:hAnsi="Times New Roman"/>
                <w:b/>
                <w:sz w:val="24"/>
                <w:szCs w:val="24"/>
                <w:lang w:eastAsia="ar-SA"/>
              </w:rPr>
              <w:t xml:space="preserve"> м.</w:t>
            </w:r>
          </w:p>
          <w:p w:rsidR="00E37721" w:rsidRPr="008E7746" w:rsidRDefault="00E37721" w:rsidP="00693188">
            <w:pPr>
              <w:shd w:val="clear" w:color="auto" w:fill="FFFFFF" w:themeFill="background1"/>
              <w:rPr>
                <w:rFonts w:ascii="Times New Roman" w:hAnsi="Times New Roman"/>
                <w:sz w:val="24"/>
                <w:szCs w:val="24"/>
                <w:lang w:eastAsia="ar-SA"/>
              </w:rPr>
            </w:pPr>
          </w:p>
        </w:tc>
      </w:tr>
      <w:tr w:rsidR="00E37721" w:rsidRPr="008E7746" w:rsidTr="00693188">
        <w:tc>
          <w:tcPr>
            <w:tcW w:w="2830" w:type="dxa"/>
          </w:tcPr>
          <w:p w:rsidR="00E37721" w:rsidRPr="008E7746" w:rsidRDefault="00E37721" w:rsidP="0069318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[8.1] - Обеспечение вооруженных сил</w:t>
            </w:r>
          </w:p>
        </w:tc>
        <w:tc>
          <w:tcPr>
            <w:tcW w:w="3261" w:type="dxa"/>
          </w:tcPr>
          <w:p w:rsidR="00E37721" w:rsidRPr="008E7746" w:rsidRDefault="00E37721" w:rsidP="0069318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37721" w:rsidRPr="008E7746" w:rsidRDefault="00E37721" w:rsidP="00693188">
            <w:pPr>
              <w:shd w:val="clear" w:color="auto" w:fill="FFFFFF" w:themeFill="background1"/>
              <w:ind w:firstLine="426"/>
              <w:rPr>
                <w:rFonts w:ascii="Times New Roman" w:eastAsia="SimSun" w:hAnsi="Times New Roman"/>
                <w:sz w:val="24"/>
                <w:szCs w:val="24"/>
              </w:rPr>
            </w:pPr>
            <w:r w:rsidRPr="008E7746">
              <w:rPr>
                <w:rFonts w:ascii="Times New Roman" w:eastAsia="SimSun" w:hAnsi="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37721" w:rsidRPr="008E7746" w:rsidRDefault="00E37721" w:rsidP="00693188">
            <w:pPr>
              <w:shd w:val="clear" w:color="auto" w:fill="FFFFFF" w:themeFill="background1"/>
              <w:ind w:firstLine="426"/>
              <w:rPr>
                <w:rFonts w:ascii="Times New Roman" w:eastAsia="SimSun" w:hAnsi="Times New Roman"/>
                <w:sz w:val="24"/>
                <w:szCs w:val="24"/>
              </w:rPr>
            </w:pPr>
            <w:r w:rsidRPr="008E7746">
              <w:rPr>
                <w:rFonts w:ascii="Times New Roman" w:eastAsia="SimSun" w:hAnsi="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37721" w:rsidRPr="008E7746" w:rsidRDefault="00E37721" w:rsidP="00693188">
            <w:pPr>
              <w:shd w:val="clear" w:color="auto" w:fill="FFFFFF" w:themeFill="background1"/>
              <w:ind w:firstLine="426"/>
              <w:rPr>
                <w:rFonts w:ascii="Times New Roman" w:eastAsia="SimSun" w:hAnsi="Times New Roman"/>
                <w:sz w:val="24"/>
                <w:szCs w:val="24"/>
              </w:rPr>
            </w:pPr>
            <w:r w:rsidRPr="008E7746">
              <w:rPr>
                <w:rFonts w:ascii="Times New Roman" w:eastAsia="SimSun" w:hAnsi="Times New Roman"/>
                <w:sz w:val="24"/>
                <w:szCs w:val="24"/>
              </w:rPr>
              <w:lastRenderedPageBreak/>
              <w:t>размещение объектов, для обеспечения безопасности которых были созданы закрытые административно-территориальные образования</w:t>
            </w:r>
          </w:p>
        </w:tc>
        <w:tc>
          <w:tcPr>
            <w:tcW w:w="8646" w:type="dxa"/>
          </w:tcPr>
          <w:p w:rsidR="00E37721" w:rsidRPr="008E7746" w:rsidRDefault="00E37721" w:rsidP="0069318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5000/</w:t>
            </w:r>
            <w:r w:rsidRPr="008E7746">
              <w:rPr>
                <w:rFonts w:ascii="Times New Roman" w:hAnsi="Times New Roman"/>
                <w:b/>
                <w:bCs/>
                <w:sz w:val="24"/>
                <w:szCs w:val="24"/>
                <w:lang w:eastAsia="ar-SA"/>
              </w:rPr>
              <w:t>1000000 кв. м;</w:t>
            </w:r>
          </w:p>
          <w:p w:rsidR="00E37721" w:rsidRPr="008E7746" w:rsidRDefault="00E37721" w:rsidP="00693188">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 xml:space="preserve">50 м; </w:t>
            </w:r>
          </w:p>
          <w:p w:rsidR="00E37721" w:rsidRPr="008E7746" w:rsidRDefault="00E37721" w:rsidP="0069318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E37721" w:rsidRPr="008E7746" w:rsidRDefault="00E37721" w:rsidP="0069318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lang w:eastAsia="ar-SA"/>
              </w:rPr>
              <w:t>100 м;</w:t>
            </w:r>
          </w:p>
          <w:p w:rsidR="00E37721" w:rsidRPr="008E7746" w:rsidRDefault="00E37721" w:rsidP="0069318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E37721" w:rsidRPr="008E7746" w:rsidRDefault="00E37721" w:rsidP="00693188">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минимальный отступ от границ земельного участка</w:t>
            </w:r>
            <w:r w:rsidRPr="008E7746">
              <w:rPr>
                <w:rFonts w:ascii="Times New Roman" w:eastAsia="SimSun" w:hAnsi="Times New Roman"/>
                <w:b/>
                <w:sz w:val="24"/>
                <w:szCs w:val="24"/>
              </w:rPr>
              <w:t xml:space="preserve">- 3 м; </w:t>
            </w:r>
          </w:p>
          <w:p w:rsidR="00E37721" w:rsidRPr="008E7746" w:rsidRDefault="00E37721" w:rsidP="00693188">
            <w:pPr>
              <w:shd w:val="clear" w:color="auto" w:fill="FFFFFF" w:themeFill="background1"/>
              <w:rPr>
                <w:rFonts w:ascii="Times New Roman" w:eastAsia="SimSun" w:hAnsi="Times New Roman"/>
                <w:b/>
                <w:sz w:val="24"/>
                <w:szCs w:val="24"/>
              </w:rPr>
            </w:pPr>
            <w:r w:rsidRPr="008E7746">
              <w:rPr>
                <w:rFonts w:ascii="Times New Roman" w:hAnsi="Times New Roman"/>
                <w:sz w:val="24"/>
                <w:szCs w:val="24"/>
                <w:lang w:eastAsia="ar-SA"/>
              </w:rPr>
              <w:t xml:space="preserve">- минимальный отступ от красной линии улиц - </w:t>
            </w:r>
            <w:r>
              <w:rPr>
                <w:rFonts w:ascii="Times New Roman" w:hAnsi="Times New Roman"/>
                <w:b/>
                <w:sz w:val="24"/>
                <w:szCs w:val="24"/>
                <w:lang w:eastAsia="ar-SA"/>
              </w:rPr>
              <w:t>3</w:t>
            </w:r>
            <w:r w:rsidRPr="008E7746">
              <w:rPr>
                <w:rFonts w:ascii="Times New Roman" w:hAnsi="Times New Roman"/>
                <w:b/>
                <w:sz w:val="24"/>
                <w:szCs w:val="24"/>
                <w:lang w:eastAsia="ar-SA"/>
              </w:rPr>
              <w:t xml:space="preserve"> м.</w:t>
            </w:r>
          </w:p>
          <w:p w:rsidR="00E37721" w:rsidRPr="008E7746" w:rsidRDefault="00E37721" w:rsidP="00693188">
            <w:pPr>
              <w:shd w:val="clear" w:color="auto" w:fill="FFFFFF" w:themeFill="background1"/>
              <w:rPr>
                <w:rFonts w:ascii="Times New Roman" w:eastAsia="SimSun" w:hAnsi="Times New Roman"/>
                <w:sz w:val="24"/>
                <w:szCs w:val="24"/>
              </w:rPr>
            </w:pPr>
          </w:p>
        </w:tc>
      </w:tr>
      <w:tr w:rsidR="00E37721" w:rsidRPr="008E7746" w:rsidTr="00693188">
        <w:tc>
          <w:tcPr>
            <w:tcW w:w="2830" w:type="dxa"/>
            <w:tcBorders>
              <w:top w:val="single" w:sz="4" w:space="0" w:color="000000"/>
              <w:left w:val="single" w:sz="4" w:space="0" w:color="000000"/>
              <w:bottom w:val="single" w:sz="4" w:space="0" w:color="000000"/>
            </w:tcBorders>
            <w:shd w:val="clear" w:color="auto" w:fill="FFFFFF" w:themeFill="background1"/>
          </w:tcPr>
          <w:p w:rsidR="00E37721" w:rsidRPr="008E7746" w:rsidRDefault="00E37721" w:rsidP="0069318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E37721" w:rsidRPr="008E7746" w:rsidRDefault="00E37721" w:rsidP="0069318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E37721" w:rsidRPr="008E7746" w:rsidRDefault="00E37721" w:rsidP="00693188">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E37721" w:rsidRPr="008E7746" w:rsidRDefault="00E37721" w:rsidP="0069318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w:t>
            </w:r>
            <w:proofErr w:type="spellStart"/>
            <w:r w:rsidRPr="008E7746">
              <w:rPr>
                <w:rFonts w:ascii="Times New Roman" w:hAnsi="Times New Roman"/>
                <w:sz w:val="24"/>
                <w:szCs w:val="24"/>
              </w:rPr>
              <w:t>регла</w:t>
            </w:r>
            <w:proofErr w:type="spellEnd"/>
            <w:r w:rsidRPr="008E7746">
              <w:rPr>
                <w:rFonts w:ascii="Times New Roman" w:hAnsi="Times New Roman"/>
                <w:sz w:val="24"/>
                <w:szCs w:val="24"/>
              </w:rPr>
              <w:t>-менты не устанавливаются, определяется уполномоченными федеральными ор-</w:t>
            </w:r>
            <w:proofErr w:type="spellStart"/>
            <w:r w:rsidRPr="008E7746">
              <w:rPr>
                <w:rFonts w:ascii="Times New Roman" w:hAnsi="Times New Roman"/>
                <w:sz w:val="24"/>
                <w:szCs w:val="24"/>
              </w:rPr>
              <w:t>ганами</w:t>
            </w:r>
            <w:proofErr w:type="spellEnd"/>
            <w:r w:rsidRPr="008E7746">
              <w:rPr>
                <w:rFonts w:ascii="Times New Roman" w:hAnsi="Times New Roman"/>
                <w:sz w:val="24"/>
                <w:szCs w:val="24"/>
              </w:rPr>
              <w:t xml:space="preserve">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37721" w:rsidRPr="008E7746" w:rsidTr="00693188">
        <w:tc>
          <w:tcPr>
            <w:tcW w:w="2830" w:type="dxa"/>
            <w:shd w:val="clear" w:color="auto" w:fill="FFFFFF" w:themeFill="background1"/>
            <w:vAlign w:val="center"/>
          </w:tcPr>
          <w:p w:rsidR="00E37721" w:rsidRPr="008E7746" w:rsidRDefault="00E37721" w:rsidP="00693188">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E37721" w:rsidRPr="008E7746" w:rsidRDefault="00E37721" w:rsidP="0069318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E7746">
              <w:rPr>
                <w:rFonts w:ascii="Times New Roman" w:eastAsia="SimSun" w:hAnsi="Times New Roman"/>
                <w:sz w:val="24"/>
                <w:szCs w:val="24"/>
                <w:lang w:eastAsia="zh-CN"/>
              </w:rPr>
              <w:t>велотранспортной</w:t>
            </w:r>
            <w:proofErr w:type="spellEnd"/>
            <w:r w:rsidRPr="008E7746">
              <w:rPr>
                <w:rFonts w:ascii="Times New Roman" w:eastAsia="SimSun" w:hAnsi="Times New Roman"/>
                <w:sz w:val="24"/>
                <w:szCs w:val="24"/>
                <w:lang w:eastAsia="zh-C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8E7746">
              <w:rPr>
                <w:rFonts w:ascii="Times New Roman" w:eastAsia="SimSun" w:hAnsi="Times New Roman"/>
                <w:sz w:val="24"/>
                <w:szCs w:val="24"/>
                <w:lang w:eastAsia="zh-CN"/>
              </w:rPr>
              <w:lastRenderedPageBreak/>
              <w:t>также некапитальных сооружений, предназначенных для охраны транспортных средств</w:t>
            </w:r>
          </w:p>
        </w:tc>
        <w:tc>
          <w:tcPr>
            <w:tcW w:w="8646" w:type="dxa"/>
            <w:vMerge/>
            <w:shd w:val="clear" w:color="auto" w:fill="auto"/>
          </w:tcPr>
          <w:p w:rsidR="00E37721" w:rsidRPr="008E7746" w:rsidRDefault="00E37721" w:rsidP="00693188">
            <w:pPr>
              <w:shd w:val="clear" w:color="auto" w:fill="FFFFFF" w:themeFill="background1"/>
              <w:rPr>
                <w:rFonts w:ascii="Times New Roman" w:hAnsi="Times New Roman"/>
                <w:sz w:val="24"/>
                <w:szCs w:val="24"/>
              </w:rPr>
            </w:pPr>
          </w:p>
        </w:tc>
      </w:tr>
      <w:tr w:rsidR="00E37721" w:rsidRPr="008E7746" w:rsidTr="00693188">
        <w:tc>
          <w:tcPr>
            <w:tcW w:w="2830" w:type="dxa"/>
            <w:shd w:val="clear" w:color="auto" w:fill="FFFFFF" w:themeFill="background1"/>
            <w:vAlign w:val="center"/>
          </w:tcPr>
          <w:p w:rsidR="00E37721" w:rsidRPr="008E7746" w:rsidRDefault="00E37721" w:rsidP="0069318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[12.0.2] - Благоустройство территории</w:t>
            </w:r>
          </w:p>
        </w:tc>
        <w:tc>
          <w:tcPr>
            <w:tcW w:w="3261" w:type="dxa"/>
            <w:shd w:val="clear" w:color="auto" w:fill="FFFFFF" w:themeFill="background1"/>
            <w:vAlign w:val="center"/>
          </w:tcPr>
          <w:p w:rsidR="00E37721" w:rsidRPr="008E7746" w:rsidRDefault="00E37721" w:rsidP="0069318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E37721" w:rsidRPr="008E7746" w:rsidRDefault="00E37721" w:rsidP="00693188">
            <w:pPr>
              <w:shd w:val="clear" w:color="auto" w:fill="FFFFFF" w:themeFill="background1"/>
              <w:rPr>
                <w:rFonts w:ascii="Times New Roman" w:hAnsi="Times New Roman"/>
                <w:sz w:val="24"/>
                <w:szCs w:val="24"/>
              </w:rPr>
            </w:pPr>
          </w:p>
        </w:tc>
      </w:tr>
    </w:tbl>
    <w:p w:rsidR="00E37721" w:rsidRPr="008E7746" w:rsidRDefault="00E37721" w:rsidP="00E3772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E37721" w:rsidRPr="008E7746" w:rsidRDefault="00E37721" w:rsidP="00E3772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E37721" w:rsidRPr="008E7746" w:rsidTr="00693188">
        <w:tc>
          <w:tcPr>
            <w:tcW w:w="2830" w:type="dxa"/>
          </w:tcPr>
          <w:p w:rsidR="00E37721" w:rsidRPr="008E7746" w:rsidRDefault="00E37721" w:rsidP="0069318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E37721" w:rsidRPr="008E7746" w:rsidRDefault="00E37721" w:rsidP="0069318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E37721" w:rsidRPr="008E7746" w:rsidRDefault="00E37721" w:rsidP="0069318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37721" w:rsidRPr="008E7746" w:rsidTr="00693188">
        <w:tc>
          <w:tcPr>
            <w:tcW w:w="2830" w:type="dxa"/>
          </w:tcPr>
          <w:p w:rsidR="00E37721" w:rsidRPr="008E7746" w:rsidRDefault="00E37721" w:rsidP="00693188">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3261" w:type="dxa"/>
          </w:tcPr>
          <w:p w:rsidR="00E37721" w:rsidRPr="008E7746" w:rsidRDefault="00E37721" w:rsidP="00693188">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646" w:type="dxa"/>
          </w:tcPr>
          <w:p w:rsidR="00E37721" w:rsidRPr="008E7746" w:rsidRDefault="00E37721" w:rsidP="00693188">
            <w:pPr>
              <w:shd w:val="clear" w:color="auto" w:fill="FFFFFF" w:themeFill="background1"/>
              <w:jc w:val="center"/>
              <w:rPr>
                <w:rFonts w:ascii="Times New Roman" w:hAnsi="Times New Roman"/>
                <w:sz w:val="24"/>
                <w:szCs w:val="24"/>
              </w:rPr>
            </w:pPr>
            <w:r w:rsidRPr="008E7746">
              <w:rPr>
                <w:rFonts w:ascii="Times New Roman" w:hAnsi="Times New Roman"/>
                <w:sz w:val="24"/>
                <w:szCs w:val="24"/>
              </w:rPr>
              <w:t>-</w:t>
            </w:r>
          </w:p>
        </w:tc>
      </w:tr>
    </w:tbl>
    <w:p w:rsidR="00E37721" w:rsidRPr="008E7746" w:rsidRDefault="00E37721" w:rsidP="00E37721">
      <w:pPr>
        <w:shd w:val="clear" w:color="auto" w:fill="FFFFFF" w:themeFill="background1"/>
      </w:pPr>
    </w:p>
    <w:p w:rsidR="00E37721" w:rsidRPr="008E7746" w:rsidRDefault="00E37721" w:rsidP="00E3772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E37721" w:rsidRPr="008E7746" w:rsidRDefault="00E37721" w:rsidP="00E3772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E37721" w:rsidRPr="008E7746" w:rsidRDefault="00E37721" w:rsidP="00E37721">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E37721" w:rsidRPr="008E7746" w:rsidTr="00693188">
        <w:tc>
          <w:tcPr>
            <w:tcW w:w="6941" w:type="dxa"/>
            <w:tcBorders>
              <w:top w:val="single" w:sz="4" w:space="0" w:color="000000"/>
              <w:left w:val="single" w:sz="4" w:space="0" w:color="000000"/>
              <w:bottom w:val="single" w:sz="4" w:space="0" w:color="000000"/>
            </w:tcBorders>
            <w:shd w:val="clear" w:color="auto" w:fill="auto"/>
            <w:vAlign w:val="center"/>
          </w:tcPr>
          <w:p w:rsidR="00E37721" w:rsidRPr="008E7746" w:rsidRDefault="00E37721" w:rsidP="00693188">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lastRenderedPageBreak/>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721" w:rsidRPr="008E7746" w:rsidRDefault="00E37721" w:rsidP="00693188">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E37721" w:rsidRPr="008E7746" w:rsidTr="00693188">
        <w:tc>
          <w:tcPr>
            <w:tcW w:w="6941" w:type="dxa"/>
          </w:tcPr>
          <w:p w:rsidR="00E37721" w:rsidRPr="008E7746" w:rsidRDefault="00E37721" w:rsidP="00693188">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7619" w:type="dxa"/>
          </w:tcPr>
          <w:p w:rsidR="00E37721" w:rsidRPr="008E7746" w:rsidRDefault="00E37721" w:rsidP="00693188">
            <w:pPr>
              <w:shd w:val="clear" w:color="auto" w:fill="FFFFFF" w:themeFill="background1"/>
              <w:tabs>
                <w:tab w:val="left" w:pos="-6204"/>
              </w:tabs>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E37721" w:rsidRPr="008E7746" w:rsidRDefault="00E37721" w:rsidP="00E3772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E37721" w:rsidRPr="008E7746" w:rsidRDefault="00E37721" w:rsidP="00E3772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37721" w:rsidRPr="008E7746" w:rsidRDefault="00E37721" w:rsidP="00E3772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37721" w:rsidRPr="008E7746" w:rsidRDefault="00E37721" w:rsidP="00E3772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E37721" w:rsidRPr="008E7746" w:rsidRDefault="00E37721" w:rsidP="00E3772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E37721" w:rsidRPr="008E7746" w:rsidRDefault="00E37721" w:rsidP="00E3772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37721" w:rsidRPr="008E7746" w:rsidRDefault="00E37721" w:rsidP="00E3772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 41, 42, 43  настоящих Правил.</w:t>
      </w:r>
    </w:p>
    <w:p w:rsidR="00E37721" w:rsidRDefault="00E37721"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B94A4D" w:rsidRPr="00F43CEE" w:rsidRDefault="00B94A4D" w:rsidP="00E71589">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45191B" w:rsidRPr="00F43CEE" w:rsidRDefault="0045191B"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bCs/>
          <w:caps/>
          <w:sz w:val="32"/>
          <w:szCs w:val="32"/>
          <w:lang w:eastAsia="zh-CN"/>
        </w:rPr>
      </w:pPr>
      <w:r w:rsidRPr="00F43CEE">
        <w:rPr>
          <w:rFonts w:ascii="Times New Roman" w:eastAsia="SimSun" w:hAnsi="Times New Roman" w:cs="Times New Roman"/>
          <w:b/>
          <w:bCs/>
          <w:caps/>
          <w:sz w:val="32"/>
          <w:szCs w:val="32"/>
          <w:lang w:eastAsia="zh-CN"/>
        </w:rPr>
        <w:t>иные виды территориальных зон</w:t>
      </w: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sz w:val="28"/>
          <w:szCs w:val="28"/>
          <w:lang w:eastAsia="zh-CN"/>
        </w:rPr>
      </w:pP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r w:rsidRPr="00F43CEE">
        <w:rPr>
          <w:rFonts w:ascii="Times New Roman" w:eastAsia="SimSun" w:hAnsi="Times New Roman" w:cs="Times New Roman"/>
          <w:b/>
          <w:bCs/>
          <w:sz w:val="28"/>
          <w:szCs w:val="28"/>
          <w:u w:val="single"/>
          <w:lang w:eastAsia="zh-CN"/>
        </w:rPr>
        <w:t>ИВ-1. Зона озеленения специального назначения</w:t>
      </w:r>
    </w:p>
    <w:p w:rsidR="00184746" w:rsidRPr="00F43CEE" w:rsidRDefault="00184746" w:rsidP="007E3F5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F43CEE">
        <w:rPr>
          <w:rFonts w:ascii="Times New Roman" w:eastAsia="SimSun" w:hAnsi="Times New Roman" w:cs="Times New Roman"/>
          <w:i/>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F43CEE" w:rsidRDefault="00077BD9" w:rsidP="007E3F5E">
      <w:pPr>
        <w:shd w:val="clear" w:color="auto" w:fill="FFFFFF" w:themeFill="background1"/>
      </w:pP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7A6F94" w:rsidRPr="00F43CEE" w:rsidRDefault="007A6F94" w:rsidP="007E3F5E">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lastRenderedPageBreak/>
              <w:t>Виды разрешенного использования земельных участков</w:t>
            </w:r>
          </w:p>
        </w:tc>
        <w:tc>
          <w:tcPr>
            <w:tcW w:w="3261"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2550FC">
        <w:tc>
          <w:tcPr>
            <w:tcW w:w="2830" w:type="dxa"/>
          </w:tcPr>
          <w:p w:rsidR="002550FC" w:rsidRPr="00F43CEE" w:rsidRDefault="002550FC" w:rsidP="007E3F5E">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[9.1] - Охрана природных территорий</w:t>
            </w:r>
          </w:p>
        </w:tc>
        <w:tc>
          <w:tcPr>
            <w:tcW w:w="3261" w:type="dxa"/>
          </w:tcPr>
          <w:p w:rsidR="002550FC" w:rsidRPr="00F43CEE" w:rsidRDefault="002550FC" w:rsidP="007E3F5E">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F43CEE" w:rsidRDefault="002550FC"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 </w:t>
            </w:r>
            <w:r w:rsidRPr="00F43CEE">
              <w:rPr>
                <w:rFonts w:ascii="Times New Roman" w:eastAsia="SimSun" w:hAnsi="Times New Roman"/>
                <w:b/>
                <w:sz w:val="24"/>
                <w:szCs w:val="24"/>
                <w:lang w:eastAsia="zh-CN"/>
              </w:rPr>
              <w:t>100 /</w:t>
            </w:r>
            <w:r w:rsidRPr="00F43CEE">
              <w:rPr>
                <w:rFonts w:ascii="Times New Roman" w:hAnsi="Times New Roman"/>
                <w:b/>
                <w:bCs/>
                <w:sz w:val="24"/>
                <w:szCs w:val="24"/>
              </w:rPr>
              <w:t>1000000 кв. м;</w:t>
            </w:r>
          </w:p>
          <w:p w:rsidR="002550FC" w:rsidRPr="00F43CEE" w:rsidRDefault="002550FC" w:rsidP="007E3F5E">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2A17DC" w:rsidRPr="00F43CEE">
              <w:rPr>
                <w:rFonts w:ascii="Times New Roman" w:eastAsia="SimSun" w:hAnsi="Times New Roman"/>
                <w:b/>
                <w:sz w:val="24"/>
                <w:szCs w:val="24"/>
                <w:lang w:eastAsia="zh-CN"/>
              </w:rPr>
              <w:t>10</w:t>
            </w:r>
            <w:r w:rsidRPr="00F43CEE">
              <w:rPr>
                <w:rFonts w:ascii="Times New Roman" w:eastAsia="SimSun" w:hAnsi="Times New Roman"/>
                <w:b/>
                <w:sz w:val="24"/>
                <w:szCs w:val="24"/>
                <w:lang w:eastAsia="zh-CN"/>
              </w:rPr>
              <w:t xml:space="preserve"> м; </w:t>
            </w:r>
          </w:p>
          <w:p w:rsidR="002A17DC" w:rsidRPr="00F43CEE" w:rsidRDefault="002A17DC" w:rsidP="007E3F5E">
            <w:pPr>
              <w:shd w:val="clear" w:color="auto" w:fill="FFFFFF" w:themeFill="background1"/>
              <w:rPr>
                <w:rFonts w:ascii="Times New Roman" w:eastAsia="SimSun" w:hAnsi="Times New Roman"/>
                <w:sz w:val="24"/>
                <w:szCs w:val="24"/>
                <w:lang w:eastAsia="zh-CN"/>
              </w:rPr>
            </w:pPr>
            <w:r w:rsidRPr="00F43CEE">
              <w:rPr>
                <w:rFonts w:ascii="Times New Roman" w:eastAsia="Times New Roman" w:hAnsi="Times New Roman"/>
                <w:sz w:val="24"/>
                <w:szCs w:val="24"/>
                <w:lang w:eastAsia="ar-SA"/>
              </w:rPr>
              <w:t>Застройка участков не допускается, м</w:t>
            </w:r>
            <w:r w:rsidRPr="00F43CEE">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F43CEE">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F43CEE">
              <w:rPr>
                <w:rFonts w:ascii="Times New Roman" w:eastAsia="SimSun" w:hAnsi="Times New Roman"/>
                <w:sz w:val="24"/>
                <w:szCs w:val="24"/>
                <w:lang w:eastAsia="zh-CN"/>
              </w:rPr>
              <w:t>высота зданий, строений, сооружений от уровня земли</w:t>
            </w:r>
            <w:r w:rsidRPr="00F43CEE">
              <w:rPr>
                <w:rFonts w:ascii="Times New Roman" w:eastAsia="Times New Roman" w:hAnsi="Times New Roman"/>
                <w:sz w:val="24"/>
                <w:szCs w:val="24"/>
                <w:lang w:eastAsia="ar-SA"/>
              </w:rPr>
              <w:t xml:space="preserve"> не предусматриваются.</w:t>
            </w:r>
          </w:p>
          <w:p w:rsidR="002550FC" w:rsidRPr="00F43CEE" w:rsidRDefault="002550FC" w:rsidP="007E3F5E">
            <w:pPr>
              <w:shd w:val="clear" w:color="auto" w:fill="FFFFFF" w:themeFill="background1"/>
              <w:rPr>
                <w:rFonts w:ascii="Times New Roman" w:hAnsi="Times New Roman"/>
                <w:sz w:val="24"/>
                <w:szCs w:val="24"/>
              </w:rPr>
            </w:pPr>
          </w:p>
        </w:tc>
      </w:tr>
      <w:tr w:rsidR="00B53D35" w:rsidRPr="00F43CEE" w:rsidTr="006A543E">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6A543E">
        <w:tc>
          <w:tcPr>
            <w:tcW w:w="2830" w:type="dxa"/>
            <w:shd w:val="clear" w:color="auto" w:fill="FFFFFF" w:themeFill="background1"/>
            <w:vAlign w:val="center"/>
          </w:tcPr>
          <w:p w:rsidR="0045191B" w:rsidRPr="00F43CEE" w:rsidRDefault="0045191B" w:rsidP="007E3F5E">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Размещение объектов улично-дорожной сети: автомобильных дорог, трамвайных путей и пешеходных </w:t>
            </w:r>
            <w:r w:rsidRPr="00F43CEE">
              <w:rPr>
                <w:rFonts w:ascii="Times New Roman" w:eastAsia="SimSun" w:hAnsi="Times New Roman"/>
                <w:sz w:val="24"/>
                <w:szCs w:val="24"/>
                <w:lang w:eastAsia="zh-CN"/>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F43CEE">
              <w:rPr>
                <w:rFonts w:ascii="Times New Roman" w:eastAsia="SimSun" w:hAnsi="Times New Roman"/>
                <w:sz w:val="24"/>
                <w:szCs w:val="24"/>
                <w:lang w:eastAsia="zh-CN"/>
              </w:rPr>
              <w:t>велотранспортной</w:t>
            </w:r>
            <w:proofErr w:type="spellEnd"/>
            <w:r w:rsidRPr="00F43CEE">
              <w:rPr>
                <w:rFonts w:ascii="Times New Roman" w:eastAsia="SimSun" w:hAnsi="Times New Roman"/>
                <w:sz w:val="24"/>
                <w:szCs w:val="24"/>
                <w:lang w:eastAsia="zh-C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45191B" w:rsidRPr="00F43CEE" w:rsidRDefault="0045191B" w:rsidP="007E3F5E">
            <w:pPr>
              <w:shd w:val="clear" w:color="auto" w:fill="FFFFFF" w:themeFill="background1"/>
              <w:rPr>
                <w:rFonts w:ascii="Times New Roman" w:hAnsi="Times New Roman"/>
                <w:sz w:val="24"/>
                <w:szCs w:val="24"/>
              </w:rPr>
            </w:pPr>
          </w:p>
        </w:tc>
      </w:tr>
      <w:tr w:rsidR="00B53D35" w:rsidRPr="00F43CEE" w:rsidTr="006A543E">
        <w:tc>
          <w:tcPr>
            <w:tcW w:w="2830"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[12.0.2] - Благоустройство территории</w:t>
            </w:r>
          </w:p>
        </w:tc>
        <w:tc>
          <w:tcPr>
            <w:tcW w:w="3261"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45191B" w:rsidRPr="00F43CEE" w:rsidRDefault="0045191B" w:rsidP="007E3F5E">
            <w:pPr>
              <w:shd w:val="clear" w:color="auto" w:fill="FFFFFF" w:themeFill="background1"/>
              <w:rPr>
                <w:rFonts w:ascii="Times New Roman" w:eastAsia="SimSun" w:hAnsi="Times New Roman"/>
                <w:sz w:val="24"/>
                <w:szCs w:val="24"/>
              </w:rPr>
            </w:pPr>
          </w:p>
        </w:tc>
      </w:tr>
    </w:tbl>
    <w:p w:rsidR="007A6F94" w:rsidRPr="00F43CEE"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7A6F94"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4A4D" w:rsidRPr="00F43CEE" w:rsidRDefault="00B94A4D"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F43CEE" w:rsidTr="00B94A4D">
        <w:trPr>
          <w:trHeight w:val="303"/>
        </w:trPr>
        <w:tc>
          <w:tcPr>
            <w:tcW w:w="2830" w:type="dxa"/>
          </w:tcPr>
          <w:p w:rsidR="007A6F94" w:rsidRPr="00F43CEE"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не предусмотрены</w:t>
            </w:r>
          </w:p>
        </w:tc>
        <w:tc>
          <w:tcPr>
            <w:tcW w:w="3261" w:type="dxa"/>
          </w:tcPr>
          <w:p w:rsidR="007A6F94" w:rsidRPr="00F43CEE"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c>
          <w:tcPr>
            <w:tcW w:w="8646" w:type="dxa"/>
          </w:tcPr>
          <w:p w:rsidR="007A6F94" w:rsidRPr="00F43CEE" w:rsidRDefault="002A17DC" w:rsidP="007E3F5E">
            <w:pPr>
              <w:shd w:val="clear" w:color="auto" w:fill="FFFFFF" w:themeFill="background1"/>
              <w:jc w:val="center"/>
              <w:rPr>
                <w:rFonts w:ascii="Times New Roman" w:hAnsi="Times New Roman"/>
                <w:sz w:val="24"/>
                <w:szCs w:val="24"/>
              </w:rPr>
            </w:pPr>
            <w:r w:rsidRPr="00F43CEE">
              <w:rPr>
                <w:rFonts w:ascii="Times New Roman" w:hAnsi="Times New Roman"/>
                <w:sz w:val="24"/>
                <w:szCs w:val="24"/>
              </w:rPr>
              <w:t>-</w:t>
            </w:r>
          </w:p>
        </w:tc>
      </w:tr>
    </w:tbl>
    <w:p w:rsidR="007A6F94" w:rsidRPr="00F43CEE" w:rsidRDefault="007A6F94" w:rsidP="007E3F5E">
      <w:pPr>
        <w:shd w:val="clear" w:color="auto" w:fill="FFFFFF" w:themeFill="background1"/>
      </w:pP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F43CEE" w:rsidRDefault="007A6F94" w:rsidP="007E3F5E">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F43CEE" w:rsidRDefault="007A6F94" w:rsidP="007E3F5E">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6F94" w:rsidRPr="00F43CEE" w:rsidTr="00B94A4D">
        <w:trPr>
          <w:trHeight w:val="461"/>
        </w:trPr>
        <w:tc>
          <w:tcPr>
            <w:tcW w:w="6941" w:type="dxa"/>
          </w:tcPr>
          <w:p w:rsidR="007A6F94" w:rsidRPr="00F43CEE"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и объектов капитального строительства не установлены.</w:t>
            </w:r>
          </w:p>
        </w:tc>
        <w:tc>
          <w:tcPr>
            <w:tcW w:w="7619" w:type="dxa"/>
          </w:tcPr>
          <w:p w:rsidR="007A6F94" w:rsidRPr="00F43CEE" w:rsidRDefault="002A17DC" w:rsidP="007E3F5E">
            <w:pPr>
              <w:shd w:val="clear" w:color="auto" w:fill="FFFFFF" w:themeFill="background1"/>
              <w:tabs>
                <w:tab w:val="left" w:pos="-6204"/>
              </w:tabs>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r>
    </w:tbl>
    <w:p w:rsidR="007A6F94" w:rsidRPr="00F43CEE" w:rsidRDefault="007A6F94" w:rsidP="007E3F5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w:t>
      </w:r>
      <w:r w:rsidR="002A17DC"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 xml:space="preserve"> участк</w:t>
      </w:r>
      <w:r w:rsidR="002A17DC" w:rsidRPr="00F43CEE">
        <w:rPr>
          <w:rFonts w:ascii="Times New Roman" w:eastAsia="SimSun" w:hAnsi="Times New Roman" w:cs="Times New Roman"/>
          <w:sz w:val="24"/>
          <w:szCs w:val="24"/>
          <w:lang w:eastAsia="zh-CN"/>
        </w:rPr>
        <w:t>и</w:t>
      </w:r>
      <w:r w:rsidRPr="00F43CEE">
        <w:rPr>
          <w:rFonts w:ascii="Times New Roman" w:eastAsia="SimSun" w:hAnsi="Times New Roman" w:cs="Times New Roman"/>
          <w:sz w:val="24"/>
          <w:szCs w:val="24"/>
          <w:lang w:eastAsia="zh-CN"/>
        </w:rPr>
        <w:t xml:space="preserve"> наход</w:t>
      </w:r>
      <w:r w:rsidR="002A17DC" w:rsidRPr="00F43CEE">
        <w:rPr>
          <w:rFonts w:ascii="Times New Roman" w:eastAsia="SimSun" w:hAnsi="Times New Roman" w:cs="Times New Roman"/>
          <w:sz w:val="24"/>
          <w:szCs w:val="24"/>
          <w:lang w:eastAsia="zh-CN"/>
        </w:rPr>
        <w:t>я</w:t>
      </w:r>
      <w:r w:rsidRPr="00F43CEE">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A6F94" w:rsidRPr="00F43CEE" w:rsidRDefault="007A6F94" w:rsidP="006929BA">
      <w:pPr>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6929BA" w:rsidRPr="00F43CEE">
        <w:rPr>
          <w:rFonts w:ascii="Times New Roman" w:eastAsia="SimSun" w:hAnsi="Times New Roman" w:cs="Times New Roman"/>
          <w:sz w:val="24"/>
          <w:szCs w:val="24"/>
          <w:lang w:eastAsia="zh-CN"/>
        </w:rPr>
        <w:t>40</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41</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42</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43</w:t>
      </w:r>
      <w:r w:rsidRPr="00F43CEE">
        <w:rPr>
          <w:rFonts w:ascii="Times New Roman" w:eastAsia="SimSun" w:hAnsi="Times New Roman" w:cs="Times New Roman"/>
          <w:sz w:val="24"/>
          <w:szCs w:val="24"/>
          <w:lang w:eastAsia="zh-CN"/>
        </w:rPr>
        <w:t xml:space="preserve"> настоящих Правил.</w:t>
      </w:r>
    </w:p>
    <w:p w:rsidR="00160A0A" w:rsidRPr="00F43CEE" w:rsidRDefault="00160A0A" w:rsidP="007E3F5E">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8104A0" w:rsidRPr="00F43CEE" w:rsidRDefault="008104A0">
      <w:pPr>
        <w:sectPr w:rsidR="008104A0" w:rsidRPr="00F43CEE" w:rsidSect="00AA71A8">
          <w:pgSz w:w="16838" w:h="11906" w:orient="landscape"/>
          <w:pgMar w:top="1701" w:right="1134" w:bottom="567" w:left="1134" w:header="709" w:footer="709" w:gutter="0"/>
          <w:cols w:space="708"/>
          <w:docGrid w:linePitch="360"/>
        </w:sect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lastRenderedPageBreak/>
        <w:t>Статья 4</w:t>
      </w:r>
      <w:r w:rsidR="00B4591A" w:rsidRPr="00F43CEE">
        <w:rPr>
          <w:rFonts w:ascii="Times New Roman" w:eastAsia="Times New Roman" w:hAnsi="Times New Roman" w:cs="Times New Roman"/>
          <w:b/>
          <w:bCs/>
          <w:sz w:val="24"/>
          <w:szCs w:val="24"/>
          <w:lang w:eastAsia="ru-RU"/>
        </w:rPr>
        <w:t>3</w:t>
      </w:r>
      <w:r w:rsidRPr="00F43CEE">
        <w:rPr>
          <w:rFonts w:ascii="Times New Roman" w:eastAsia="Times New Roman" w:hAnsi="Times New Roman" w:cs="Times New Roman"/>
          <w:b/>
          <w:bCs/>
          <w:sz w:val="24"/>
          <w:szCs w:val="24"/>
          <w:lang w:eastAsia="ru-RU"/>
        </w:rPr>
        <w:t>. Параметры разрешенного использования земельных участков и иных объектов недвижимости в различных территориальных зонах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ab/>
        <w:t>Показатели плотности застройки участков территориальных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373"/>
        <w:gridCol w:w="1321"/>
        <w:gridCol w:w="1359"/>
      </w:tblGrid>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Коэффициент плотности застройки</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1,6</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Застройка блокированными жилыми домами с </w:t>
            </w:r>
            <w:proofErr w:type="spellStart"/>
            <w:r w:rsidRPr="00F43CEE">
              <w:rPr>
                <w:rFonts w:ascii="Times New Roman" w:eastAsia="Times New Roman" w:hAnsi="Times New Roman" w:cs="Times New Roman"/>
                <w:bCs/>
                <w:sz w:val="24"/>
                <w:szCs w:val="24"/>
                <w:lang w:eastAsia="ru-RU"/>
              </w:rPr>
              <w:t>приквартирными</w:t>
            </w:r>
            <w:proofErr w:type="spellEnd"/>
            <w:r w:rsidRPr="00F43CEE">
              <w:rPr>
                <w:rFonts w:ascii="Times New Roman" w:eastAsia="Times New Roman" w:hAnsi="Times New Roman" w:cs="Times New Roman"/>
                <w:bCs/>
                <w:sz w:val="24"/>
                <w:szCs w:val="24"/>
                <w:lang w:eastAsia="ru-RU"/>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3,0</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1,8</w:t>
            </w:r>
          </w:p>
        </w:tc>
      </w:tr>
      <w:tr w:rsidR="00B53D35" w:rsidRPr="00F43CEE" w:rsidTr="00EA45C3">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*Без учета опытных полей и полигонов, резервных территорий и санитарно-защитных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Примечания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iCs/>
                <w:sz w:val="24"/>
                <w:szCs w:val="24"/>
                <w:lang w:eastAsia="ru-RU"/>
              </w:rPr>
              <w:t xml:space="preserve">2 </w:t>
            </w:r>
            <w:r w:rsidRPr="00F43CEE">
              <w:rPr>
                <w:rFonts w:ascii="Times New Roman" w:eastAsia="Times New Roman" w:hAnsi="Times New Roman" w:cs="Times New Roman"/>
                <w:bCs/>
                <w:i/>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3 Границами кварталов являются красные линии.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i/>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Обеспечение доступности объектов социальной инфраструктуры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Проектные решения объектов, доступных для маломобильных групп населения, должны обеспечивать: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досягаемость мест целевого посещения и беспрепятственность перемещения внутри зданий и сооружений;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безопасность путей движения (в том числе эвакуационных), а также мест проживания, обслуживания и приложения труда;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удобство и комфорт среды жизнедеятельности.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Требования к зданиям, сооружениям и объектам социальной инфраструктуры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социальной инфраструктуры должны оснащаться следующими специальными приспособлениями и оборудованием: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телефонами-автоматами или иными средствами связи, доступными для инвалидов;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санитарно-гигиеническими помещениями, доступными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пандусами и поручнями у лестниц при входах в здания;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Требования к параметрам проездов и проходов, обеспечивающих доступ инвалидов и маломобильных лиц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w:t>
      </w:r>
      <w:r w:rsidRPr="00F43CEE">
        <w:rPr>
          <w:rFonts w:ascii="Times New Roman" w:eastAsia="Times New Roman" w:hAnsi="Times New Roman" w:cs="Times New Roman"/>
          <w:bCs/>
          <w:sz w:val="24"/>
          <w:szCs w:val="24"/>
          <w:lang w:eastAsia="ru-RU"/>
        </w:rPr>
        <w:lastRenderedPageBreak/>
        <w:t>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Уклоны пути движения для проезда инвалидов на креслах-колясках не должны превышать: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продольный - 5 процентов;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поперечный - 1 - 2 процента.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Высота бордюров по краям пешеходных путей должна быть не менее 0,05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Для открытых лестниц на перепадах рельефа рекомендуется принимать ширину </w:t>
      </w:r>
      <w:proofErr w:type="spellStart"/>
      <w:r w:rsidRPr="00F43CEE">
        <w:rPr>
          <w:rFonts w:ascii="Times New Roman" w:eastAsia="Times New Roman" w:hAnsi="Times New Roman" w:cs="Times New Roman"/>
          <w:bCs/>
          <w:sz w:val="24"/>
          <w:szCs w:val="24"/>
          <w:lang w:eastAsia="ru-RU"/>
        </w:rPr>
        <w:t>проступей</w:t>
      </w:r>
      <w:proofErr w:type="spellEnd"/>
      <w:r w:rsidRPr="00F43CEE">
        <w:rPr>
          <w:rFonts w:ascii="Times New Roman" w:eastAsia="Times New Roman" w:hAnsi="Times New Roman" w:cs="Times New Roman"/>
          <w:bCs/>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Лестницы должны дублироваться пандусами, а при необходимости - другими средствами подъема.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Места парковки оснащаются знаками, применяемыми в международной практике.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Площадки и места отдыха следует размещать смежно вне габаритов путей движения мест отдыха и ожидания.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4</w:t>
      </w:r>
      <w:r w:rsidRPr="00F43CEE">
        <w:rPr>
          <w:rFonts w:ascii="Times New Roman" w:eastAsia="Times New Roman" w:hAnsi="Times New Roman" w:cs="Times New Roman"/>
          <w:b/>
          <w:bCs/>
          <w:sz w:val="24"/>
          <w:szCs w:val="24"/>
          <w:lang w:eastAsia="ru-RU"/>
        </w:rPr>
        <w:t>. Описание ограничений по условиям охраны объектов культурного наследия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определяется: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градостроительными регламентами, определенными Частью </w:t>
      </w:r>
      <w:r w:rsidRPr="00F43CEE">
        <w:rPr>
          <w:rFonts w:ascii="Times New Roman" w:eastAsia="Times New Roman" w:hAnsi="Times New Roman" w:cs="Times New Roman"/>
          <w:bCs/>
          <w:sz w:val="24"/>
          <w:szCs w:val="24"/>
          <w:lang w:val="en-US" w:eastAsia="ru-RU"/>
        </w:rPr>
        <w:t>III</w:t>
      </w:r>
      <w:r w:rsidRPr="00F43CEE">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 зонам, обозначенным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определяются: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Режимы использования памятника архитектуры: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преимущественно по первоначальному назначению;</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Режимы использования памятников истории и монументального искусства: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экскурсионный показ;</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благоустройство и озеленение территории, не противоречащее сохранности и визуальному восприятию памятника;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w:t>
      </w:r>
      <w:r w:rsidRPr="00F43CEE">
        <w:rPr>
          <w:rFonts w:ascii="Times New Roman" w:eastAsia="Times New Roman" w:hAnsi="Times New Roman" w:cs="Times New Roman"/>
          <w:bCs/>
          <w:sz w:val="24"/>
          <w:szCs w:val="24"/>
          <w:lang w:eastAsia="ru-RU"/>
        </w:rPr>
        <w:lastRenderedPageBreak/>
        <w:t>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Зоны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Порядок установления зон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Зоны охраны памятников устанавливаются проектами зон охраны памятников в составе градостроительной документации.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проектными институтами градостроительного профиля;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специализированными учреждениями в области изучения и реставрации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индивидуальными предпринимателями, специализирующимися в области изучения и реставрации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Временные границы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w:t>
      </w:r>
      <w:r w:rsidRPr="00F43CEE">
        <w:rPr>
          <w:rFonts w:ascii="Times New Roman" w:eastAsia="Times New Roman" w:hAnsi="Times New Roman" w:cs="Times New Roman"/>
          <w:bCs/>
          <w:sz w:val="24"/>
          <w:szCs w:val="24"/>
          <w:lang w:eastAsia="ru-RU"/>
        </w:rPr>
        <w:lastRenderedPageBreak/>
        <w:t>участка.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После утверждения в установленном порядке проекта зон охраны объектов культурного наследия </w:t>
      </w:r>
      <w:proofErr w:type="spellStart"/>
      <w:r w:rsidR="00356BE8">
        <w:rPr>
          <w:rFonts w:ascii="Times New Roman" w:eastAsia="Times New Roman" w:hAnsi="Times New Roman" w:cs="Times New Roman"/>
          <w:bCs/>
          <w:sz w:val="24"/>
          <w:szCs w:val="24"/>
          <w:lang w:eastAsia="ru-RU"/>
        </w:rPr>
        <w:t>Вольненского</w:t>
      </w:r>
      <w:proofErr w:type="spellEnd"/>
      <w:r w:rsidR="00905D1B" w:rsidRPr="00F43CEE">
        <w:rPr>
          <w:rFonts w:ascii="Times New Roman" w:eastAsia="Times New Roman" w:hAnsi="Times New Roman" w:cs="Times New Roman"/>
          <w:bCs/>
          <w:sz w:val="24"/>
          <w:szCs w:val="24"/>
          <w:lang w:eastAsia="ru-RU"/>
        </w:rPr>
        <w:t xml:space="preserve"> сельского</w:t>
      </w:r>
      <w:r w:rsidRPr="00F43CEE">
        <w:rPr>
          <w:rFonts w:ascii="Times New Roman" w:eastAsia="Times New Roman" w:hAnsi="Times New Roman" w:cs="Times New Roman"/>
          <w:bCs/>
          <w:sz w:val="24"/>
          <w:szCs w:val="24"/>
          <w:lang w:eastAsia="ru-RU"/>
        </w:rPr>
        <w:t xml:space="preserve"> поселения в настоящую статью вносятся изменения в части границ зон действия ограничений по условиям охраны объектов культурного наследия.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Установление временных границ зон охраны памятников истории, архитектуры, монументального искусства и археологии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святилищ, крепостей, стоянок, грунтовых могильников и укреплений - 200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курганов высотой: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1 метра - 50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2 метров - 75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3 метров - 125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свыше 3 метров - 150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дольменов - 50 метров от основания дольмена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Режимы использования памятников археологии: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запрещается: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любые виды земляных, строительных и хозяйственных работ;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раскопки, расчистки;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посадка деревьев;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рытье ям для хозяйственных и иных целей;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устройство дорог и коммуникаций;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использование территории памятников и их охранных зон под свалку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мусора.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A42B5C" w:rsidRPr="00F43CEE"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5</w:t>
      </w:r>
      <w:r w:rsidRPr="00F43CEE">
        <w:rPr>
          <w:rFonts w:ascii="Times New Roman" w:eastAsia="Times New Roman" w:hAnsi="Times New Roman" w:cs="Times New Roman"/>
          <w:b/>
          <w:bCs/>
          <w:sz w:val="24"/>
          <w:szCs w:val="24"/>
          <w:lang w:eastAsia="ru-RU"/>
        </w:rPr>
        <w:t>. Описание ограничений по экологическим и санитарно-эпидемиологическим условиям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Использование земельных участков и иных объектов недвижимости, расположенных в пределах зон, обозн</w:t>
      </w:r>
      <w:r w:rsidR="00F31431" w:rsidRPr="00F43CEE">
        <w:rPr>
          <w:rFonts w:ascii="Times New Roman" w:eastAsia="Times New Roman" w:hAnsi="Times New Roman" w:cs="Times New Roman"/>
          <w:bCs/>
          <w:sz w:val="24"/>
          <w:szCs w:val="24"/>
          <w:lang w:eastAsia="ru-RU"/>
        </w:rPr>
        <w:t>аченных на карте статьи 40</w:t>
      </w:r>
      <w:r w:rsidRPr="00F43CEE">
        <w:rPr>
          <w:rFonts w:ascii="Times New Roman" w:eastAsia="Times New Roman" w:hAnsi="Times New Roman" w:cs="Times New Roman"/>
          <w:bCs/>
          <w:sz w:val="24"/>
          <w:szCs w:val="24"/>
          <w:lang w:eastAsia="ru-RU"/>
        </w:rPr>
        <w:t xml:space="preserve"> настоящих Правил, определяется: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градостроительными реглам</w:t>
      </w:r>
      <w:r w:rsidR="00F31431" w:rsidRPr="00F43CEE">
        <w:rPr>
          <w:rFonts w:ascii="Times New Roman" w:eastAsia="Times New Roman" w:hAnsi="Times New Roman" w:cs="Times New Roman"/>
          <w:bCs/>
          <w:sz w:val="24"/>
          <w:szCs w:val="24"/>
          <w:lang w:eastAsia="ru-RU"/>
        </w:rPr>
        <w:t>ентами, определенными статьей 42</w:t>
      </w:r>
      <w:r w:rsidRPr="00F43CEE">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w:t>
      </w:r>
      <w:r w:rsidR="00F31431" w:rsidRPr="00F43CEE">
        <w:rPr>
          <w:rFonts w:ascii="Times New Roman" w:eastAsia="Times New Roman" w:hAnsi="Times New Roman" w:cs="Times New Roman"/>
          <w:bCs/>
          <w:sz w:val="24"/>
          <w:szCs w:val="24"/>
          <w:lang w:eastAsia="ru-RU"/>
        </w:rPr>
        <w:t xml:space="preserve"> обозначенным на карте статьи 40</w:t>
      </w:r>
      <w:r w:rsidRPr="00F43CEE">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F43CEE">
        <w:rPr>
          <w:rFonts w:ascii="Times New Roman" w:eastAsia="Times New Roman" w:hAnsi="Times New Roman" w:cs="Times New Roman"/>
          <w:bCs/>
          <w:sz w:val="24"/>
          <w:szCs w:val="24"/>
          <w:lang w:eastAsia="ru-RU"/>
        </w:rPr>
        <w:t>водоохранным</w:t>
      </w:r>
      <w:proofErr w:type="spellEnd"/>
      <w:r w:rsidRPr="00F43CEE">
        <w:rPr>
          <w:rFonts w:ascii="Times New Roman" w:eastAsia="Times New Roman" w:hAnsi="Times New Roman" w:cs="Times New Roman"/>
          <w:bCs/>
          <w:sz w:val="24"/>
          <w:szCs w:val="24"/>
          <w:lang w:eastAsia="ru-RU"/>
        </w:rPr>
        <w:t xml:space="preserve"> зонам, иным зонам ограничений.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Земельные участки и иные объекты недвижимости, которые расположены в пределах зон,</w:t>
      </w:r>
      <w:r w:rsidR="00F31431" w:rsidRPr="00F43CEE">
        <w:rPr>
          <w:rFonts w:ascii="Times New Roman" w:eastAsia="Times New Roman" w:hAnsi="Times New Roman" w:cs="Times New Roman"/>
          <w:bCs/>
          <w:sz w:val="24"/>
          <w:szCs w:val="24"/>
          <w:lang w:eastAsia="ru-RU"/>
        </w:rPr>
        <w:t xml:space="preserve"> обозначенных на карте статьи 40</w:t>
      </w:r>
      <w:r w:rsidRPr="00F43CEE">
        <w:rPr>
          <w:rFonts w:ascii="Times New Roman" w:eastAsia="Times New Roman" w:hAnsi="Times New Roman" w:cs="Times New Roman"/>
          <w:bCs/>
          <w:sz w:val="24"/>
          <w:szCs w:val="24"/>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43CEE">
        <w:rPr>
          <w:rFonts w:ascii="Times New Roman" w:eastAsia="Times New Roman" w:hAnsi="Times New Roman" w:cs="Times New Roman"/>
          <w:bCs/>
          <w:sz w:val="24"/>
          <w:szCs w:val="24"/>
          <w:lang w:eastAsia="ru-RU"/>
        </w:rPr>
        <w:t>водоохранным</w:t>
      </w:r>
      <w:proofErr w:type="spellEnd"/>
      <w:r w:rsidRPr="00F43CEE">
        <w:rPr>
          <w:rFonts w:ascii="Times New Roman" w:eastAsia="Times New Roman" w:hAnsi="Times New Roman" w:cs="Times New Roman"/>
          <w:bCs/>
          <w:sz w:val="24"/>
          <w:szCs w:val="24"/>
          <w:lang w:eastAsia="ru-RU"/>
        </w:rPr>
        <w:t xml:space="preserve"> зонам, иным зонам ограничений, являются объектами недвижимости, несоответствующими настоящим Правилам.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Дальнейшее использование и строительные изменения указанных объектов недвижимости определяется статьей 4 настоящих Правил.</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F43CEE">
        <w:rPr>
          <w:rFonts w:ascii="Times New Roman" w:eastAsia="Times New Roman" w:hAnsi="Times New Roman" w:cs="Times New Roman"/>
          <w:bCs/>
          <w:sz w:val="24"/>
          <w:szCs w:val="24"/>
          <w:lang w:eastAsia="ru-RU"/>
        </w:rPr>
        <w:t>водоохранных</w:t>
      </w:r>
      <w:proofErr w:type="spellEnd"/>
      <w:r w:rsidRPr="00F43CEE">
        <w:rPr>
          <w:rFonts w:ascii="Times New Roman" w:eastAsia="Times New Roman" w:hAnsi="Times New Roman" w:cs="Times New Roman"/>
          <w:bCs/>
          <w:sz w:val="24"/>
          <w:szCs w:val="24"/>
          <w:lang w:eastAsia="ru-RU"/>
        </w:rPr>
        <w:t xml:space="preserve"> зонах установлены следующими нормативными правовыми актами:</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10 января 2002 года №7-ФЗ «Об охране окружающей среды»;</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30 марта 1999 года №52-ФЗ «О санитарно-эпидемиологическом благополучии населения»;</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Водный кодекс Российской Федерации от 3 июня 2006 года №74-ФЗ;</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14 марта 1995 года № 33-ФЗ «Об особо охраняемых природных территориях»;</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Санитарно-эпидемиологические правила и нормативы (СанПиН) </w:t>
      </w:r>
      <w:r w:rsidRPr="00F43CEE">
        <w:rPr>
          <w:rFonts w:ascii="Times New Roman" w:eastAsia="Times New Roman" w:hAnsi="Times New Roman" w:cs="Times New Roman"/>
          <w:bCs/>
          <w:sz w:val="24"/>
          <w:szCs w:val="24"/>
          <w:lang w:eastAsia="ru-RU"/>
        </w:rPr>
        <w:br/>
        <w:t>2.2.1/2.1.1.1200-03 «Санитарно-защитные зоны и санитарная классификация предприятий, сооружений и иных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объекты для постоянного проживания людей;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коллективные или индивидуальные дачные и садово-огородные участки;</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предприятия по производству лекарственных веществ, лекарственных средств и (или) лекарственных форм;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предприятия пищевых отраслей промышленности;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 xml:space="preserve">оптовые склады продовольственного сырья и пищевых продуктов;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комплексы водопроводных сооружений для подготовки и хранения питьевой воды;</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спортивных сооружений;</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парки;</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образовательные и детские учреждения;</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лечебно-профилактические и оздоровительные учреждения общего 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зеленые насаждения;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малые формы и элементы благоустройства;</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сельхозугодия для выращивания технических культур, не используемых для производства продуктов питания;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предприятия, их отдельные здания и сооружения с производствами меньшего класса вредности, чем основное производство;</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пожарные депо;</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бани;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прачечные;</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торговли и общественного питания;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мотели;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гаражи, площадки и сооружения для хранения общественного и индивидуального транспорта;</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автозаправочные 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электроподстанции;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артезианские скважины для технического водоснабжения;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proofErr w:type="spellStart"/>
      <w:r w:rsidRPr="00F43CEE">
        <w:rPr>
          <w:rFonts w:ascii="Times New Roman" w:eastAsia="Times New Roman" w:hAnsi="Times New Roman" w:cs="Times New Roman"/>
          <w:bCs/>
          <w:sz w:val="24"/>
          <w:szCs w:val="24"/>
          <w:lang w:eastAsia="ru-RU"/>
        </w:rPr>
        <w:t>водоохлаждающие</w:t>
      </w:r>
      <w:proofErr w:type="spellEnd"/>
      <w:r w:rsidRPr="00F43CEE">
        <w:rPr>
          <w:rFonts w:ascii="Times New Roman" w:eastAsia="Times New Roman" w:hAnsi="Times New Roman" w:cs="Times New Roman"/>
          <w:bCs/>
          <w:sz w:val="24"/>
          <w:szCs w:val="24"/>
          <w:lang w:eastAsia="ru-RU"/>
        </w:rPr>
        <w:t xml:space="preserve"> сооружения для подготовки технической воды;</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канализационные насосные 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сооружения оборотного водоснабжения;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питомники растений для озеленения </w:t>
      </w:r>
      <w:proofErr w:type="spellStart"/>
      <w:r w:rsidRPr="00F43CEE">
        <w:rPr>
          <w:rFonts w:ascii="Times New Roman" w:eastAsia="Times New Roman" w:hAnsi="Times New Roman" w:cs="Times New Roman"/>
          <w:bCs/>
          <w:sz w:val="24"/>
          <w:szCs w:val="24"/>
          <w:lang w:eastAsia="ru-RU"/>
        </w:rPr>
        <w:t>промплощадки</w:t>
      </w:r>
      <w:proofErr w:type="spellEnd"/>
      <w:r w:rsidRPr="00F43CEE">
        <w:rPr>
          <w:rFonts w:ascii="Times New Roman" w:eastAsia="Times New Roman" w:hAnsi="Times New Roman" w:cs="Times New Roman"/>
          <w:bCs/>
          <w:sz w:val="24"/>
          <w:szCs w:val="24"/>
          <w:lang w:eastAsia="ru-RU"/>
        </w:rPr>
        <w:t>, предприятий и санитарно-защитной зоны.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roofErr w:type="spellStart"/>
      <w:r w:rsidRPr="00F43CEE">
        <w:rPr>
          <w:rFonts w:ascii="Times New Roman" w:eastAsia="Times New Roman" w:hAnsi="Times New Roman" w:cs="Times New Roman"/>
          <w:bCs/>
          <w:sz w:val="24"/>
          <w:szCs w:val="24"/>
          <w:lang w:eastAsia="ru-RU"/>
        </w:rPr>
        <w:t>Водоохранные</w:t>
      </w:r>
      <w:proofErr w:type="spellEnd"/>
      <w:r w:rsidRPr="00F43CEE">
        <w:rPr>
          <w:rFonts w:ascii="Times New Roman" w:eastAsia="Times New Roman" w:hAnsi="Times New Roman" w:cs="Times New Roman"/>
          <w:bCs/>
          <w:sz w:val="24"/>
          <w:szCs w:val="24"/>
          <w:lang w:eastAsia="ru-RU"/>
        </w:rPr>
        <w:t xml:space="preserve"> зоны и прибрежные защитные полосы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w:t>
      </w:r>
      <w:proofErr w:type="spellStart"/>
      <w:r w:rsidRPr="00F43CEE">
        <w:rPr>
          <w:rFonts w:ascii="Times New Roman" w:eastAsia="Times New Roman" w:hAnsi="Times New Roman" w:cs="Times New Roman"/>
          <w:bCs/>
          <w:sz w:val="24"/>
          <w:szCs w:val="24"/>
          <w:lang w:eastAsia="ru-RU"/>
        </w:rPr>
        <w:t>Водоохранные</w:t>
      </w:r>
      <w:proofErr w:type="spellEnd"/>
      <w:r w:rsidRPr="00F43CEE">
        <w:rPr>
          <w:rFonts w:ascii="Times New Roman" w:eastAsia="Times New Roman" w:hAnsi="Times New Roman" w:cs="Times New Roman"/>
          <w:bCs/>
          <w:sz w:val="24"/>
          <w:szCs w:val="24"/>
          <w:lang w:eastAsia="ru-RU"/>
        </w:rPr>
        <w:t xml:space="preserve"> зоны выделяются в целях:</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предупреждения и предотвращения микробного и химического загрязнения поверхностных вод;</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предотвращения загрязнения, засорения, заиления и истощения водных объектов;</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сохранения среды обитания объектов водного, животного и растительного мира.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Ширина </w:t>
      </w:r>
      <w:proofErr w:type="spellStart"/>
      <w:r w:rsidRPr="00F43CEE">
        <w:rPr>
          <w:rFonts w:ascii="Times New Roman" w:eastAsia="Times New Roman" w:hAnsi="Times New Roman" w:cs="Times New Roman"/>
          <w:bCs/>
          <w:sz w:val="24"/>
          <w:szCs w:val="24"/>
          <w:lang w:eastAsia="ru-RU"/>
        </w:rPr>
        <w:t>водоохранной</w:t>
      </w:r>
      <w:proofErr w:type="spellEnd"/>
      <w:r w:rsidRPr="00F43CEE">
        <w:rPr>
          <w:rFonts w:ascii="Times New Roman" w:eastAsia="Times New Roman" w:hAnsi="Times New Roman" w:cs="Times New Roman"/>
          <w:bCs/>
          <w:sz w:val="24"/>
          <w:szCs w:val="24"/>
          <w:lang w:eastAsia="ru-RU"/>
        </w:rPr>
        <w:t xml:space="preserve"> зоны рек или ручьев устанавливается от их истока для рек или ручьев протяженностью:</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до десяти километров - в размере 50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от десяти до пятидесяти километров - в размере 100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от пятидесяти километров и более - в размере 200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Для реки, ручья протяженностью менее десяти километров от истока до устья </w:t>
      </w:r>
      <w:proofErr w:type="spellStart"/>
      <w:r w:rsidRPr="00F43CEE">
        <w:rPr>
          <w:rFonts w:ascii="Times New Roman" w:eastAsia="Times New Roman" w:hAnsi="Times New Roman" w:cs="Times New Roman"/>
          <w:bCs/>
          <w:sz w:val="24"/>
          <w:szCs w:val="24"/>
          <w:lang w:eastAsia="ru-RU"/>
        </w:rPr>
        <w:t>водоохранная</w:t>
      </w:r>
      <w:proofErr w:type="spellEnd"/>
      <w:r w:rsidRPr="00F43CEE">
        <w:rPr>
          <w:rFonts w:ascii="Times New Roman" w:eastAsia="Times New Roman" w:hAnsi="Times New Roman" w:cs="Times New Roman"/>
          <w:bCs/>
          <w:sz w:val="24"/>
          <w:szCs w:val="24"/>
          <w:lang w:eastAsia="ru-RU"/>
        </w:rPr>
        <w:t xml:space="preserve"> зона совпадает с прибрежной защитной полосой. Радиус </w:t>
      </w:r>
      <w:proofErr w:type="spellStart"/>
      <w:r w:rsidRPr="00F43CEE">
        <w:rPr>
          <w:rFonts w:ascii="Times New Roman" w:eastAsia="Times New Roman" w:hAnsi="Times New Roman" w:cs="Times New Roman"/>
          <w:bCs/>
          <w:sz w:val="24"/>
          <w:szCs w:val="24"/>
          <w:lang w:eastAsia="ru-RU"/>
        </w:rPr>
        <w:t>водоохранной</w:t>
      </w:r>
      <w:proofErr w:type="spellEnd"/>
      <w:r w:rsidRPr="00F43CEE">
        <w:rPr>
          <w:rFonts w:ascii="Times New Roman" w:eastAsia="Times New Roman" w:hAnsi="Times New Roman" w:cs="Times New Roman"/>
          <w:bCs/>
          <w:sz w:val="24"/>
          <w:szCs w:val="24"/>
          <w:lang w:eastAsia="ru-RU"/>
        </w:rPr>
        <w:t xml:space="preserve"> зоны для истоков реки, ручья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 xml:space="preserve">4) Ширина </w:t>
      </w:r>
      <w:proofErr w:type="spellStart"/>
      <w:r w:rsidRPr="00F43CEE">
        <w:rPr>
          <w:rFonts w:ascii="Times New Roman" w:eastAsia="Times New Roman" w:hAnsi="Times New Roman" w:cs="Times New Roman"/>
          <w:bCs/>
          <w:sz w:val="24"/>
          <w:szCs w:val="24"/>
          <w:lang w:eastAsia="ru-RU"/>
        </w:rPr>
        <w:t>водоохранной</w:t>
      </w:r>
      <w:proofErr w:type="spellEnd"/>
      <w:r w:rsidRPr="00F43CEE">
        <w:rPr>
          <w:rFonts w:ascii="Times New Roman" w:eastAsia="Times New Roman" w:hAnsi="Times New Roman" w:cs="Times New Roman"/>
          <w:bCs/>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5) </w:t>
      </w:r>
      <w:proofErr w:type="spellStart"/>
      <w:r w:rsidRPr="00F43CEE">
        <w:rPr>
          <w:rFonts w:ascii="Times New Roman" w:eastAsia="Times New Roman" w:hAnsi="Times New Roman" w:cs="Times New Roman"/>
          <w:bCs/>
          <w:sz w:val="24"/>
          <w:szCs w:val="24"/>
          <w:lang w:eastAsia="ru-RU"/>
        </w:rPr>
        <w:t>Водоохранные</w:t>
      </w:r>
      <w:proofErr w:type="spellEnd"/>
      <w:r w:rsidRPr="00F43CEE">
        <w:rPr>
          <w:rFonts w:ascii="Times New Roman" w:eastAsia="Times New Roman" w:hAnsi="Times New Roman" w:cs="Times New Roman"/>
          <w:bCs/>
          <w:sz w:val="24"/>
          <w:szCs w:val="24"/>
          <w:lang w:eastAsia="ru-RU"/>
        </w:rPr>
        <w:t xml:space="preserve"> зоны магистральных или межхозяйственных каналов совпадают по ширине с полосами отводов таких каналов.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6) </w:t>
      </w:r>
      <w:proofErr w:type="spellStart"/>
      <w:r w:rsidRPr="00F43CEE">
        <w:rPr>
          <w:rFonts w:ascii="Times New Roman" w:eastAsia="Times New Roman" w:hAnsi="Times New Roman" w:cs="Times New Roman"/>
          <w:bCs/>
          <w:sz w:val="24"/>
          <w:szCs w:val="24"/>
          <w:lang w:eastAsia="ru-RU"/>
        </w:rPr>
        <w:t>Водоохранные</w:t>
      </w:r>
      <w:proofErr w:type="spellEnd"/>
      <w:r w:rsidRPr="00F43CEE">
        <w:rPr>
          <w:rFonts w:ascii="Times New Roman" w:eastAsia="Times New Roman" w:hAnsi="Times New Roman" w:cs="Times New Roman"/>
          <w:bCs/>
          <w:sz w:val="24"/>
          <w:szCs w:val="24"/>
          <w:lang w:eastAsia="ru-RU"/>
        </w:rPr>
        <w:t xml:space="preserve"> зоны рек, их частей, помещенных в закрытые коллекторы, не устанавливаются.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9) Ширина прибрежной защитной полосы озера, водохранилища, имеющих особо ценное </w:t>
      </w:r>
      <w:proofErr w:type="spellStart"/>
      <w:r w:rsidRPr="00F43CEE">
        <w:rPr>
          <w:rFonts w:ascii="Times New Roman" w:eastAsia="Times New Roman" w:hAnsi="Times New Roman" w:cs="Times New Roman"/>
          <w:bCs/>
          <w:sz w:val="24"/>
          <w:szCs w:val="24"/>
          <w:lang w:eastAsia="ru-RU"/>
        </w:rPr>
        <w:t>рыбохозяйственное</w:t>
      </w:r>
      <w:proofErr w:type="spellEnd"/>
      <w:r w:rsidRPr="00F43CEE">
        <w:rPr>
          <w:rFonts w:ascii="Times New Roman" w:eastAsia="Times New Roman" w:hAnsi="Times New Roman" w:cs="Times New Roman"/>
          <w:bCs/>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w:t>
      </w:r>
      <w:proofErr w:type="spellStart"/>
      <w:r w:rsidRPr="00F43CEE">
        <w:rPr>
          <w:rFonts w:ascii="Times New Roman" w:eastAsia="Times New Roman" w:hAnsi="Times New Roman" w:cs="Times New Roman"/>
          <w:bCs/>
          <w:sz w:val="24"/>
          <w:szCs w:val="24"/>
          <w:lang w:eastAsia="ru-RU"/>
        </w:rPr>
        <w:t>водоохранной</w:t>
      </w:r>
      <w:proofErr w:type="spellEnd"/>
      <w:r w:rsidRPr="00F43CEE">
        <w:rPr>
          <w:rFonts w:ascii="Times New Roman" w:eastAsia="Times New Roman" w:hAnsi="Times New Roman" w:cs="Times New Roman"/>
          <w:bCs/>
          <w:sz w:val="24"/>
          <w:szCs w:val="24"/>
          <w:lang w:eastAsia="ru-RU"/>
        </w:rPr>
        <w:t xml:space="preserve"> зоны, прибрежной защитной полосы измеряется от береговой линии.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11) В границах </w:t>
      </w:r>
      <w:proofErr w:type="spellStart"/>
      <w:r w:rsidRPr="00F43CEE">
        <w:rPr>
          <w:rFonts w:ascii="Times New Roman" w:eastAsia="Times New Roman" w:hAnsi="Times New Roman" w:cs="Times New Roman"/>
          <w:bCs/>
          <w:sz w:val="24"/>
          <w:szCs w:val="24"/>
          <w:lang w:eastAsia="ru-RU"/>
        </w:rPr>
        <w:t>водоохранных</w:t>
      </w:r>
      <w:proofErr w:type="spellEnd"/>
      <w:r w:rsidRPr="00F43CEE">
        <w:rPr>
          <w:rFonts w:ascii="Times New Roman" w:eastAsia="Times New Roman" w:hAnsi="Times New Roman" w:cs="Times New Roman"/>
          <w:bCs/>
          <w:sz w:val="24"/>
          <w:szCs w:val="24"/>
          <w:lang w:eastAsia="ru-RU"/>
        </w:rPr>
        <w:t xml:space="preserve"> зон запрещаются: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использование сточных вод для удобрения почв;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осуществление авиационных мер по борьбе с вредителями и болезнями растений;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12) В границах </w:t>
      </w:r>
      <w:proofErr w:type="spellStart"/>
      <w:r w:rsidRPr="00F43CEE">
        <w:rPr>
          <w:rFonts w:ascii="Times New Roman" w:eastAsia="Times New Roman" w:hAnsi="Times New Roman" w:cs="Times New Roman"/>
          <w:bCs/>
          <w:sz w:val="24"/>
          <w:szCs w:val="24"/>
          <w:lang w:eastAsia="ru-RU"/>
        </w:rPr>
        <w:t>водоохранных</w:t>
      </w:r>
      <w:proofErr w:type="spellEnd"/>
      <w:r w:rsidRPr="00F43CEE">
        <w:rPr>
          <w:rFonts w:ascii="Times New Roman" w:eastAsia="Times New Roman" w:hAnsi="Times New Roman" w:cs="Times New Roman"/>
          <w:bCs/>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13) В границах прибрежных защитных полос наряду с установленными настоящей статьи правил ограничениями запрещаются: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распашка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отвалов размываемых грунтов;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выпас сельскохозяйственных животных и организация для них летних лагерей, ванн.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14) Установление на местности границ </w:t>
      </w:r>
      <w:proofErr w:type="spellStart"/>
      <w:r w:rsidRPr="00F43CEE">
        <w:rPr>
          <w:rFonts w:ascii="Times New Roman" w:eastAsia="Times New Roman" w:hAnsi="Times New Roman" w:cs="Times New Roman"/>
          <w:bCs/>
          <w:sz w:val="24"/>
          <w:szCs w:val="24"/>
          <w:lang w:eastAsia="ru-RU"/>
        </w:rPr>
        <w:t>водоохранных</w:t>
      </w:r>
      <w:proofErr w:type="spellEnd"/>
      <w:r w:rsidRPr="00F43CEE">
        <w:rPr>
          <w:rFonts w:ascii="Times New Roman" w:eastAsia="Times New Roman" w:hAnsi="Times New Roman" w:cs="Times New Roman"/>
          <w:bCs/>
          <w:sz w:val="24"/>
          <w:szCs w:val="24"/>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w:t>
      </w:r>
      <w:proofErr w:type="spellStart"/>
      <w:r w:rsidRPr="00F43CEE">
        <w:rPr>
          <w:rFonts w:ascii="Times New Roman" w:eastAsia="Times New Roman" w:hAnsi="Times New Roman" w:cs="Times New Roman"/>
          <w:bCs/>
          <w:sz w:val="24"/>
          <w:szCs w:val="24"/>
          <w:lang w:eastAsia="ru-RU"/>
        </w:rPr>
        <w:t>водоохранных</w:t>
      </w:r>
      <w:proofErr w:type="spellEnd"/>
      <w:r w:rsidRPr="00F43CEE">
        <w:rPr>
          <w:rFonts w:ascii="Times New Roman" w:eastAsia="Times New Roman" w:hAnsi="Times New Roman" w:cs="Times New Roman"/>
          <w:bCs/>
          <w:sz w:val="24"/>
          <w:szCs w:val="24"/>
          <w:lang w:eastAsia="ru-RU"/>
        </w:rPr>
        <w:t xml:space="preserve"> зон и границ прибрежных защитных полос водных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6</w:t>
      </w:r>
      <w:r w:rsidRPr="00F43CEE">
        <w:rPr>
          <w:rFonts w:ascii="Times New Roman" w:eastAsia="Times New Roman" w:hAnsi="Times New Roman" w:cs="Times New Roman"/>
          <w:b/>
          <w:bCs/>
          <w:sz w:val="24"/>
          <w:szCs w:val="24"/>
          <w:lang w:eastAsia="ru-RU"/>
        </w:rPr>
        <w:t>. Иные ограничения использования земельных участков и объектов капитального строительства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75" w:history="1">
        <w:r w:rsidRPr="00F43CEE">
          <w:rPr>
            <w:rFonts w:ascii="Times New Roman" w:eastAsia="Times New Roman" w:hAnsi="Times New Roman" w:cs="Times New Roman"/>
            <w:bCs/>
            <w:sz w:val="24"/>
            <w:szCs w:val="24"/>
            <w:lang w:eastAsia="ru-RU"/>
          </w:rPr>
          <w:t>Особые условия</w:t>
        </w:r>
      </w:hyperlink>
      <w:r w:rsidRPr="00F43CEE">
        <w:rPr>
          <w:rFonts w:ascii="Times New Roman" w:eastAsia="Times New Roman" w:hAnsi="Times New Roman" w:cs="Times New Roman"/>
          <w:bCs/>
          <w:sz w:val="24"/>
          <w:szCs w:val="24"/>
          <w:lang w:eastAsia="ru-RU"/>
        </w:rPr>
        <w:t xml:space="preserve"> пользования береговой полосой устанавливаются Правительством Российской Федерации.</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76" w:history="1">
        <w:r w:rsidRPr="00F43CEE">
          <w:rPr>
            <w:rFonts w:ascii="Times New Roman" w:eastAsia="Times New Roman" w:hAnsi="Times New Roman" w:cs="Times New Roman"/>
            <w:bCs/>
            <w:sz w:val="24"/>
            <w:szCs w:val="24"/>
            <w:lang w:eastAsia="ru-RU"/>
          </w:rPr>
          <w:t>законодательством</w:t>
        </w:r>
      </w:hyperlink>
      <w:r w:rsidRPr="00F43CEE">
        <w:rPr>
          <w:rFonts w:ascii="Times New Roman" w:eastAsia="Times New Roman" w:hAnsi="Times New Roman" w:cs="Times New Roman"/>
          <w:bCs/>
          <w:sz w:val="24"/>
          <w:szCs w:val="24"/>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а) строительство капитальных зданий и сооружений, устройство временных дорог, вырубка </w:t>
      </w:r>
      <w:r w:rsidRPr="00F43CEE">
        <w:rPr>
          <w:rFonts w:ascii="Times New Roman" w:eastAsia="Times New Roman" w:hAnsi="Times New Roman" w:cs="Times New Roman"/>
          <w:bCs/>
          <w:sz w:val="24"/>
          <w:szCs w:val="24"/>
          <w:lang w:eastAsia="ru-RU"/>
        </w:rPr>
        <w:lastRenderedPageBreak/>
        <w:t>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распашка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выпас скота;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выпуск поверхностных и хозяйственно-бытовых вод.</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Для каждого аэродрома устанавливается </w:t>
      </w:r>
      <w:proofErr w:type="spellStart"/>
      <w:r w:rsidRPr="00F43CEE">
        <w:rPr>
          <w:rFonts w:ascii="Times New Roman" w:eastAsia="Times New Roman" w:hAnsi="Times New Roman" w:cs="Times New Roman"/>
          <w:bCs/>
          <w:sz w:val="24"/>
          <w:szCs w:val="24"/>
          <w:lang w:eastAsia="ru-RU"/>
        </w:rPr>
        <w:t>приаэродромная</w:t>
      </w:r>
      <w:proofErr w:type="spellEnd"/>
      <w:r w:rsidRPr="00F43CEE">
        <w:rPr>
          <w:rFonts w:ascii="Times New Roman" w:eastAsia="Times New Roman" w:hAnsi="Times New Roman" w:cs="Times New Roman"/>
          <w:bCs/>
          <w:sz w:val="24"/>
          <w:szCs w:val="24"/>
          <w:lang w:eastAsia="ru-RU"/>
        </w:rPr>
        <w:t xml:space="preserve"> территория.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 пределах </w:t>
      </w:r>
      <w:proofErr w:type="spellStart"/>
      <w:r w:rsidRPr="00F43CEE">
        <w:rPr>
          <w:rFonts w:ascii="Times New Roman" w:eastAsia="Times New Roman" w:hAnsi="Times New Roman" w:cs="Times New Roman"/>
          <w:bCs/>
          <w:sz w:val="24"/>
          <w:szCs w:val="24"/>
          <w:lang w:eastAsia="ru-RU"/>
        </w:rPr>
        <w:t>приаэродромной</w:t>
      </w:r>
      <w:proofErr w:type="spellEnd"/>
      <w:r w:rsidRPr="00F43CEE">
        <w:rPr>
          <w:rFonts w:ascii="Times New Roman" w:eastAsia="Times New Roman" w:hAnsi="Times New Roman" w:cs="Times New Roman"/>
          <w:bCs/>
          <w:sz w:val="24"/>
          <w:szCs w:val="24"/>
          <w:lang w:eastAsia="ru-RU"/>
        </w:rPr>
        <w:t xml:space="preserve">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объектов высотой 50 м и более относительно уровня аэродрома (вертодрома);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взрывоопасных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42B5C" w:rsidRPr="00F43CEE"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B77A75" w:rsidRDefault="00B77A75" w:rsidP="00B77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F13189" w:rsidRDefault="00F13189" w:rsidP="00B77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F13189" w:rsidRDefault="00F13189" w:rsidP="00B77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DC3844" w:rsidRPr="00F43CEE" w:rsidRDefault="00B77A75" w:rsidP="00B77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lastRenderedPageBreak/>
        <w:t>ГЛАВА 14. ЗАКЛЮЧИТЕЛЬНЫЕ ПОЛОЖЕНИЯ</w:t>
      </w: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7</w:t>
      </w:r>
      <w:r w:rsidRPr="00F43CEE">
        <w:rPr>
          <w:rFonts w:ascii="Times New Roman" w:eastAsia="Times New Roman" w:hAnsi="Times New Roman" w:cs="Times New Roman"/>
          <w:b/>
          <w:bCs/>
          <w:sz w:val="24"/>
          <w:szCs w:val="24"/>
          <w:lang w:eastAsia="ru-RU"/>
        </w:rPr>
        <w:t>. Действие настоящих Правил по отношению к ранее возникшим правоотношениям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Настоящие Правила вступает в силу со дня их официального опубликования.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Требования к образуемым и измененным земельным участкам: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в отношении которых в соответствии с </w:t>
      </w:r>
      <w:hyperlink r:id="rId77" w:history="1">
        <w:r w:rsidRPr="00F43CEE">
          <w:rPr>
            <w:rFonts w:ascii="Times New Roman" w:eastAsia="Times New Roman" w:hAnsi="Times New Roman" w:cs="Times New Roman"/>
            <w:bCs/>
            <w:sz w:val="24"/>
            <w:szCs w:val="24"/>
            <w:lang w:eastAsia="ru-RU"/>
          </w:rPr>
          <w:t>законодательством</w:t>
        </w:r>
      </w:hyperlink>
      <w:r w:rsidRPr="00F43CEE">
        <w:rPr>
          <w:rFonts w:ascii="Times New Roman" w:eastAsia="Times New Roman" w:hAnsi="Times New Roman" w:cs="Times New Roman"/>
          <w:bCs/>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78" w:history="1">
        <w:r w:rsidRPr="00F43CEE">
          <w:rPr>
            <w:rFonts w:ascii="Times New Roman" w:eastAsia="Times New Roman" w:hAnsi="Times New Roman" w:cs="Times New Roman"/>
            <w:bCs/>
            <w:sz w:val="24"/>
            <w:szCs w:val="24"/>
            <w:lang w:eastAsia="ru-RU"/>
          </w:rPr>
          <w:t>не распространяется</w:t>
        </w:r>
      </w:hyperlink>
      <w:r w:rsidRPr="00F43CEE">
        <w:rPr>
          <w:rFonts w:ascii="Times New Roman" w:eastAsia="Times New Roman" w:hAnsi="Times New Roman" w:cs="Times New Roman"/>
          <w:bCs/>
          <w:sz w:val="24"/>
          <w:szCs w:val="24"/>
          <w:lang w:eastAsia="ru-RU"/>
        </w:rPr>
        <w:t xml:space="preserve"> или в отношении которых градостроительные регламенты </w:t>
      </w:r>
      <w:hyperlink r:id="rId79" w:history="1">
        <w:r w:rsidRPr="00F43CEE">
          <w:rPr>
            <w:rFonts w:ascii="Times New Roman" w:eastAsia="Times New Roman" w:hAnsi="Times New Roman" w:cs="Times New Roman"/>
            <w:bCs/>
            <w:sz w:val="24"/>
            <w:szCs w:val="24"/>
            <w:lang w:eastAsia="ru-RU"/>
          </w:rPr>
          <w:t>не устанавливаются</w:t>
        </w:r>
      </w:hyperlink>
      <w:r w:rsidRPr="00F43CEE">
        <w:rPr>
          <w:rFonts w:ascii="Times New Roman" w:eastAsia="Times New Roman" w:hAnsi="Times New Roman" w:cs="Times New Roman"/>
          <w:bCs/>
          <w:sz w:val="24"/>
          <w:szCs w:val="24"/>
          <w:lang w:eastAsia="ru-RU"/>
        </w:rPr>
        <w:t>, определяются в соответствии с Земельным кодексом РФ, другими федеральными законами.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80" w:history="1">
        <w:r w:rsidRPr="00F43CEE">
          <w:rPr>
            <w:rFonts w:ascii="Times New Roman" w:eastAsia="Times New Roman" w:hAnsi="Times New Roman" w:cs="Times New Roman"/>
            <w:bCs/>
            <w:sz w:val="24"/>
            <w:szCs w:val="24"/>
            <w:lang w:eastAsia="ru-RU"/>
          </w:rPr>
          <w:t>разрешенным использованием</w:t>
        </w:r>
      </w:hyperlink>
      <w:r w:rsidRPr="00F43CEE">
        <w:rPr>
          <w:rFonts w:ascii="Times New Roman" w:eastAsia="Times New Roman" w:hAnsi="Times New Roman" w:cs="Times New Roman"/>
          <w:bCs/>
          <w:sz w:val="24"/>
          <w:szCs w:val="24"/>
          <w:lang w:eastAsia="ru-RU"/>
        </w:rPr>
        <w:t xml:space="preserve"> с соблюдением требований градостроительных регламентов.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виды их использования не входят в перечень видов разрешенного использования;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их размеры не соответствуют предельным значениям, установленным градостроительным регламентом.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8</w:t>
      </w:r>
      <w:r w:rsidRPr="00F43CEE">
        <w:rPr>
          <w:rFonts w:ascii="Times New Roman" w:eastAsia="Times New Roman" w:hAnsi="Times New Roman" w:cs="Times New Roman"/>
          <w:b/>
          <w:bCs/>
          <w:sz w:val="24"/>
          <w:szCs w:val="24"/>
          <w:lang w:eastAsia="ru-RU"/>
        </w:rPr>
        <w:t>. Действие настоящих Правил по отношению к градостроительной документации</w:t>
      </w: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w:t>
      </w:r>
      <w:r w:rsidRPr="00F43CEE">
        <w:rPr>
          <w:rFonts w:ascii="Times New Roman" w:eastAsia="Times New Roman" w:hAnsi="Times New Roman" w:cs="Times New Roman"/>
          <w:bCs/>
          <w:sz w:val="24"/>
          <w:szCs w:val="24"/>
          <w:lang w:eastAsia="ru-RU"/>
        </w:rPr>
        <w:lastRenderedPageBreak/>
        <w:t>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градостроительном плане земельного участка должна указываются: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43CEE">
        <w:rPr>
          <w:rFonts w:ascii="Times New Roman" w:eastAsia="Calibri" w:hAnsi="Times New Roman" w:cs="Times New Roman"/>
          <w:sz w:val="24"/>
          <w:szCs w:val="24"/>
          <w:lang w:eastAsia="ru-RU"/>
        </w:rPr>
        <w:t>Глава муниципального образования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43CEE">
        <w:rPr>
          <w:rFonts w:ascii="Times New Roman" w:eastAsia="Calibri" w:hAnsi="Times New Roman" w:cs="Times New Roman"/>
          <w:sz w:val="24"/>
          <w:szCs w:val="24"/>
          <w:lang w:eastAsia="ru-RU"/>
        </w:rPr>
        <w:t xml:space="preserve">Успенский район                                                                    </w:t>
      </w:r>
      <w:r w:rsidRPr="00F43CEE">
        <w:rPr>
          <w:rFonts w:ascii="Times New Roman" w:eastAsia="Calibri" w:hAnsi="Times New Roman" w:cs="Times New Roman"/>
          <w:sz w:val="24"/>
          <w:szCs w:val="24"/>
          <w:lang w:eastAsia="ru-RU"/>
        </w:rPr>
        <w:tab/>
      </w:r>
      <w:r w:rsidRPr="00F43CEE">
        <w:rPr>
          <w:rFonts w:ascii="Times New Roman" w:eastAsia="Calibri" w:hAnsi="Times New Roman" w:cs="Times New Roman"/>
          <w:sz w:val="24"/>
          <w:szCs w:val="24"/>
          <w:lang w:eastAsia="ru-RU"/>
        </w:rPr>
        <w:tab/>
      </w:r>
      <w:r w:rsidRPr="00F43CEE">
        <w:rPr>
          <w:rFonts w:ascii="Times New Roman" w:eastAsia="Calibri" w:hAnsi="Times New Roman" w:cs="Times New Roman"/>
          <w:sz w:val="24"/>
          <w:szCs w:val="24"/>
          <w:lang w:eastAsia="ru-RU"/>
        </w:rPr>
        <w:tab/>
        <w:t xml:space="preserve">           Г.К. Бахилин</w:t>
      </w: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sectPr w:rsidR="00DC3844" w:rsidRPr="00F43CEE" w:rsidSect="00DC384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98" w:rsidRDefault="00D57898" w:rsidP="00E257AA">
      <w:pPr>
        <w:spacing w:after="0" w:line="240" w:lineRule="auto"/>
      </w:pPr>
      <w:r>
        <w:separator/>
      </w:r>
    </w:p>
  </w:endnote>
  <w:endnote w:type="continuationSeparator" w:id="0">
    <w:p w:rsidR="00D57898" w:rsidRDefault="00D57898" w:rsidP="00E2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arSymbol">
    <w:altName w:val="MS Gothic"/>
    <w:charset w:val="02"/>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827716"/>
      <w:docPartObj>
        <w:docPartGallery w:val="Page Numbers (Bottom of Page)"/>
        <w:docPartUnique/>
      </w:docPartObj>
    </w:sdtPr>
    <w:sdtEndPr/>
    <w:sdtContent>
      <w:p w:rsidR="00D279F4" w:rsidRDefault="00D279F4">
        <w:pPr>
          <w:pStyle w:val="af3"/>
          <w:jc w:val="right"/>
        </w:pPr>
        <w:r>
          <w:fldChar w:fldCharType="begin"/>
        </w:r>
        <w:r>
          <w:instrText>PAGE   \* MERGEFORMAT</w:instrText>
        </w:r>
        <w:r>
          <w:fldChar w:fldCharType="separate"/>
        </w:r>
        <w:r w:rsidR="00F13189">
          <w:rPr>
            <w:noProof/>
          </w:rPr>
          <w:t>6</w:t>
        </w:r>
        <w:r>
          <w:rPr>
            <w:noProof/>
          </w:rPr>
          <w:fldChar w:fldCharType="end"/>
        </w:r>
      </w:p>
    </w:sdtContent>
  </w:sdt>
  <w:p w:rsidR="00D279F4" w:rsidRDefault="00D279F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98" w:rsidRDefault="00D57898" w:rsidP="00E257AA">
      <w:pPr>
        <w:spacing w:after="0" w:line="240" w:lineRule="auto"/>
      </w:pPr>
      <w:r>
        <w:separator/>
      </w:r>
    </w:p>
  </w:footnote>
  <w:footnote w:type="continuationSeparator" w:id="0">
    <w:p w:rsidR="00D57898" w:rsidRDefault="00D57898" w:rsidP="00E25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15:restartNumberingAfterBreak="0">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15:restartNumberingAfterBreak="0">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15:restartNumberingAfterBreak="0">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11"/>
  </w:num>
  <w:num w:numId="7">
    <w:abstractNumId w:val="8"/>
  </w:num>
  <w:num w:numId="8">
    <w:abstractNumId w:val="4"/>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75"/>
    <w:rsid w:val="000023A9"/>
    <w:rsid w:val="00011C01"/>
    <w:rsid w:val="000209FB"/>
    <w:rsid w:val="00024914"/>
    <w:rsid w:val="00030B11"/>
    <w:rsid w:val="000322E6"/>
    <w:rsid w:val="00035213"/>
    <w:rsid w:val="00035DCF"/>
    <w:rsid w:val="00035FF5"/>
    <w:rsid w:val="000371CF"/>
    <w:rsid w:val="00037A7D"/>
    <w:rsid w:val="00042496"/>
    <w:rsid w:val="000435AE"/>
    <w:rsid w:val="00046F04"/>
    <w:rsid w:val="000540DD"/>
    <w:rsid w:val="000578F4"/>
    <w:rsid w:val="00061CA4"/>
    <w:rsid w:val="00062210"/>
    <w:rsid w:val="0006460A"/>
    <w:rsid w:val="00066E1B"/>
    <w:rsid w:val="0007028C"/>
    <w:rsid w:val="00071C6B"/>
    <w:rsid w:val="00077BD9"/>
    <w:rsid w:val="00092772"/>
    <w:rsid w:val="000927F5"/>
    <w:rsid w:val="00094456"/>
    <w:rsid w:val="000A00EB"/>
    <w:rsid w:val="000A0266"/>
    <w:rsid w:val="000A1D13"/>
    <w:rsid w:val="000A26A9"/>
    <w:rsid w:val="000A3B89"/>
    <w:rsid w:val="000A4D03"/>
    <w:rsid w:val="000A501B"/>
    <w:rsid w:val="000A7F71"/>
    <w:rsid w:val="000B0A33"/>
    <w:rsid w:val="000B1020"/>
    <w:rsid w:val="000B3A0A"/>
    <w:rsid w:val="000B494E"/>
    <w:rsid w:val="000C20ED"/>
    <w:rsid w:val="000C2D88"/>
    <w:rsid w:val="000C4741"/>
    <w:rsid w:val="000C5185"/>
    <w:rsid w:val="000C7C4F"/>
    <w:rsid w:val="000D0CA5"/>
    <w:rsid w:val="000D7A9E"/>
    <w:rsid w:val="000E2995"/>
    <w:rsid w:val="000E4A43"/>
    <w:rsid w:val="000E77FC"/>
    <w:rsid w:val="000F43F2"/>
    <w:rsid w:val="00103341"/>
    <w:rsid w:val="00103A0E"/>
    <w:rsid w:val="001040E4"/>
    <w:rsid w:val="00106B91"/>
    <w:rsid w:val="00107F4E"/>
    <w:rsid w:val="0011196D"/>
    <w:rsid w:val="00114A7D"/>
    <w:rsid w:val="00116DAB"/>
    <w:rsid w:val="00117BC0"/>
    <w:rsid w:val="00123936"/>
    <w:rsid w:val="00125FD0"/>
    <w:rsid w:val="00126567"/>
    <w:rsid w:val="00130C82"/>
    <w:rsid w:val="001318B5"/>
    <w:rsid w:val="00136B16"/>
    <w:rsid w:val="00140051"/>
    <w:rsid w:val="0014007C"/>
    <w:rsid w:val="001459D7"/>
    <w:rsid w:val="001575FC"/>
    <w:rsid w:val="00160A0A"/>
    <w:rsid w:val="001625BE"/>
    <w:rsid w:val="001638A1"/>
    <w:rsid w:val="00165382"/>
    <w:rsid w:val="00165C32"/>
    <w:rsid w:val="00166279"/>
    <w:rsid w:val="00166967"/>
    <w:rsid w:val="00170519"/>
    <w:rsid w:val="00173280"/>
    <w:rsid w:val="00177BF8"/>
    <w:rsid w:val="00177C0E"/>
    <w:rsid w:val="001809B9"/>
    <w:rsid w:val="00182191"/>
    <w:rsid w:val="00184746"/>
    <w:rsid w:val="00187F00"/>
    <w:rsid w:val="00191299"/>
    <w:rsid w:val="00192804"/>
    <w:rsid w:val="0019357C"/>
    <w:rsid w:val="001973AC"/>
    <w:rsid w:val="001A4344"/>
    <w:rsid w:val="001A4BE9"/>
    <w:rsid w:val="001A7915"/>
    <w:rsid w:val="001B2234"/>
    <w:rsid w:val="001B2A02"/>
    <w:rsid w:val="001B2EA7"/>
    <w:rsid w:val="001B4565"/>
    <w:rsid w:val="001B5DA9"/>
    <w:rsid w:val="001B67EE"/>
    <w:rsid w:val="001B6B1D"/>
    <w:rsid w:val="001C02E6"/>
    <w:rsid w:val="001C08B2"/>
    <w:rsid w:val="001C3C78"/>
    <w:rsid w:val="001C3CBB"/>
    <w:rsid w:val="001C6C02"/>
    <w:rsid w:val="001D0984"/>
    <w:rsid w:val="001D1C10"/>
    <w:rsid w:val="001D6270"/>
    <w:rsid w:val="001E25FC"/>
    <w:rsid w:val="001E2C95"/>
    <w:rsid w:val="001E5190"/>
    <w:rsid w:val="001E5716"/>
    <w:rsid w:val="001E64D0"/>
    <w:rsid w:val="001E6FA7"/>
    <w:rsid w:val="001F015A"/>
    <w:rsid w:val="001F18E9"/>
    <w:rsid w:val="001F4B7D"/>
    <w:rsid w:val="00200D24"/>
    <w:rsid w:val="002054A6"/>
    <w:rsid w:val="00205770"/>
    <w:rsid w:val="00212D1A"/>
    <w:rsid w:val="00215C7C"/>
    <w:rsid w:val="002202A8"/>
    <w:rsid w:val="00221A9B"/>
    <w:rsid w:val="00222275"/>
    <w:rsid w:val="00222586"/>
    <w:rsid w:val="00224EAE"/>
    <w:rsid w:val="00225E3B"/>
    <w:rsid w:val="00241C30"/>
    <w:rsid w:val="0024686F"/>
    <w:rsid w:val="00252BFB"/>
    <w:rsid w:val="00254DED"/>
    <w:rsid w:val="002550FC"/>
    <w:rsid w:val="0025691D"/>
    <w:rsid w:val="00260B65"/>
    <w:rsid w:val="00260D4B"/>
    <w:rsid w:val="0026190F"/>
    <w:rsid w:val="00265A05"/>
    <w:rsid w:val="00265E4D"/>
    <w:rsid w:val="002667EA"/>
    <w:rsid w:val="0026699D"/>
    <w:rsid w:val="002674AD"/>
    <w:rsid w:val="00270DAC"/>
    <w:rsid w:val="00274E78"/>
    <w:rsid w:val="00275E54"/>
    <w:rsid w:val="00276114"/>
    <w:rsid w:val="00276C54"/>
    <w:rsid w:val="0029383C"/>
    <w:rsid w:val="00294364"/>
    <w:rsid w:val="00295731"/>
    <w:rsid w:val="00295AF8"/>
    <w:rsid w:val="002963BE"/>
    <w:rsid w:val="002A17DC"/>
    <w:rsid w:val="002A26CC"/>
    <w:rsid w:val="002A3DEF"/>
    <w:rsid w:val="002A71F3"/>
    <w:rsid w:val="002B0432"/>
    <w:rsid w:val="002B7C62"/>
    <w:rsid w:val="002C1AE2"/>
    <w:rsid w:val="002C620C"/>
    <w:rsid w:val="002D118C"/>
    <w:rsid w:val="002D2B4D"/>
    <w:rsid w:val="002D2BB9"/>
    <w:rsid w:val="002D75BC"/>
    <w:rsid w:val="002D7E48"/>
    <w:rsid w:val="002E4C29"/>
    <w:rsid w:val="002F52B8"/>
    <w:rsid w:val="002F5584"/>
    <w:rsid w:val="0030334A"/>
    <w:rsid w:val="00304F7C"/>
    <w:rsid w:val="00305A49"/>
    <w:rsid w:val="003063E5"/>
    <w:rsid w:val="00312E76"/>
    <w:rsid w:val="003157C2"/>
    <w:rsid w:val="0032428D"/>
    <w:rsid w:val="003244E2"/>
    <w:rsid w:val="003302D1"/>
    <w:rsid w:val="003304AF"/>
    <w:rsid w:val="003314B0"/>
    <w:rsid w:val="00331A44"/>
    <w:rsid w:val="0033310F"/>
    <w:rsid w:val="003427BC"/>
    <w:rsid w:val="00343AA1"/>
    <w:rsid w:val="00350BAC"/>
    <w:rsid w:val="00351D92"/>
    <w:rsid w:val="00355C26"/>
    <w:rsid w:val="00356BE8"/>
    <w:rsid w:val="00360358"/>
    <w:rsid w:val="0036372E"/>
    <w:rsid w:val="00372467"/>
    <w:rsid w:val="00372BC6"/>
    <w:rsid w:val="0037350E"/>
    <w:rsid w:val="00373D8F"/>
    <w:rsid w:val="003752A5"/>
    <w:rsid w:val="003800E6"/>
    <w:rsid w:val="00384CC4"/>
    <w:rsid w:val="00385069"/>
    <w:rsid w:val="00385E47"/>
    <w:rsid w:val="00387F28"/>
    <w:rsid w:val="0039031B"/>
    <w:rsid w:val="00392458"/>
    <w:rsid w:val="003924E2"/>
    <w:rsid w:val="00394680"/>
    <w:rsid w:val="003B241D"/>
    <w:rsid w:val="003B2CE7"/>
    <w:rsid w:val="003B34B5"/>
    <w:rsid w:val="003B4F1C"/>
    <w:rsid w:val="003B517A"/>
    <w:rsid w:val="003C427B"/>
    <w:rsid w:val="003C64FA"/>
    <w:rsid w:val="003D07E8"/>
    <w:rsid w:val="003D169C"/>
    <w:rsid w:val="003D1A11"/>
    <w:rsid w:val="003D3714"/>
    <w:rsid w:val="003E2266"/>
    <w:rsid w:val="003E492A"/>
    <w:rsid w:val="003E63C3"/>
    <w:rsid w:val="003E6B61"/>
    <w:rsid w:val="003F0B79"/>
    <w:rsid w:val="003F21E2"/>
    <w:rsid w:val="003F4383"/>
    <w:rsid w:val="003F7A98"/>
    <w:rsid w:val="00401C35"/>
    <w:rsid w:val="00403490"/>
    <w:rsid w:val="00404DAF"/>
    <w:rsid w:val="0040650F"/>
    <w:rsid w:val="00412B46"/>
    <w:rsid w:val="004148BD"/>
    <w:rsid w:val="00415F20"/>
    <w:rsid w:val="004167E9"/>
    <w:rsid w:val="004174CD"/>
    <w:rsid w:val="00417572"/>
    <w:rsid w:val="00417B0F"/>
    <w:rsid w:val="00417CD0"/>
    <w:rsid w:val="00423716"/>
    <w:rsid w:val="004250DD"/>
    <w:rsid w:val="00427AD7"/>
    <w:rsid w:val="00427E77"/>
    <w:rsid w:val="004357A0"/>
    <w:rsid w:val="004402A2"/>
    <w:rsid w:val="00440FAE"/>
    <w:rsid w:val="004435D9"/>
    <w:rsid w:val="0044457C"/>
    <w:rsid w:val="00445F6E"/>
    <w:rsid w:val="0045191B"/>
    <w:rsid w:val="00452A73"/>
    <w:rsid w:val="00454AD2"/>
    <w:rsid w:val="00454FF7"/>
    <w:rsid w:val="0045548A"/>
    <w:rsid w:val="00462615"/>
    <w:rsid w:val="004651A0"/>
    <w:rsid w:val="00473A99"/>
    <w:rsid w:val="00473B51"/>
    <w:rsid w:val="004740EF"/>
    <w:rsid w:val="00474603"/>
    <w:rsid w:val="004752E9"/>
    <w:rsid w:val="00480963"/>
    <w:rsid w:val="004816B1"/>
    <w:rsid w:val="00483C25"/>
    <w:rsid w:val="00486581"/>
    <w:rsid w:val="00491F91"/>
    <w:rsid w:val="00494C0E"/>
    <w:rsid w:val="004963DF"/>
    <w:rsid w:val="0049640D"/>
    <w:rsid w:val="004A5B4D"/>
    <w:rsid w:val="004B0DC5"/>
    <w:rsid w:val="004B126A"/>
    <w:rsid w:val="004B41AD"/>
    <w:rsid w:val="004B661A"/>
    <w:rsid w:val="004B6864"/>
    <w:rsid w:val="004C6F7D"/>
    <w:rsid w:val="004D3E5C"/>
    <w:rsid w:val="004D3F32"/>
    <w:rsid w:val="004E00BC"/>
    <w:rsid w:val="004E3C7E"/>
    <w:rsid w:val="004F2207"/>
    <w:rsid w:val="004F315A"/>
    <w:rsid w:val="004F335E"/>
    <w:rsid w:val="00501064"/>
    <w:rsid w:val="00503539"/>
    <w:rsid w:val="0050745E"/>
    <w:rsid w:val="005115FB"/>
    <w:rsid w:val="005148F1"/>
    <w:rsid w:val="00517506"/>
    <w:rsid w:val="0052380F"/>
    <w:rsid w:val="005264BF"/>
    <w:rsid w:val="00526F14"/>
    <w:rsid w:val="005275FF"/>
    <w:rsid w:val="00530C69"/>
    <w:rsid w:val="00531C57"/>
    <w:rsid w:val="00536846"/>
    <w:rsid w:val="0054127C"/>
    <w:rsid w:val="005439C7"/>
    <w:rsid w:val="00547B4C"/>
    <w:rsid w:val="00552C01"/>
    <w:rsid w:val="00553AA0"/>
    <w:rsid w:val="00560F34"/>
    <w:rsid w:val="00563B2A"/>
    <w:rsid w:val="00563D41"/>
    <w:rsid w:val="00564BB3"/>
    <w:rsid w:val="00565A74"/>
    <w:rsid w:val="00567F3E"/>
    <w:rsid w:val="005718E9"/>
    <w:rsid w:val="005741F8"/>
    <w:rsid w:val="005748D9"/>
    <w:rsid w:val="00575590"/>
    <w:rsid w:val="005761AA"/>
    <w:rsid w:val="00580FB3"/>
    <w:rsid w:val="00582E0E"/>
    <w:rsid w:val="0058363F"/>
    <w:rsid w:val="0059059A"/>
    <w:rsid w:val="00591324"/>
    <w:rsid w:val="00594B50"/>
    <w:rsid w:val="0059666D"/>
    <w:rsid w:val="00597B30"/>
    <w:rsid w:val="005A2701"/>
    <w:rsid w:val="005A2703"/>
    <w:rsid w:val="005A3EA6"/>
    <w:rsid w:val="005A7CBB"/>
    <w:rsid w:val="005B25CE"/>
    <w:rsid w:val="005B3BD1"/>
    <w:rsid w:val="005B460E"/>
    <w:rsid w:val="005B7274"/>
    <w:rsid w:val="005B7D5B"/>
    <w:rsid w:val="005C1B85"/>
    <w:rsid w:val="005C1E8F"/>
    <w:rsid w:val="005C360E"/>
    <w:rsid w:val="005C4E18"/>
    <w:rsid w:val="005C77A4"/>
    <w:rsid w:val="005D200A"/>
    <w:rsid w:val="005D2541"/>
    <w:rsid w:val="005D3265"/>
    <w:rsid w:val="005D6248"/>
    <w:rsid w:val="005D6F9E"/>
    <w:rsid w:val="005E17A1"/>
    <w:rsid w:val="005E33D1"/>
    <w:rsid w:val="005E3FA2"/>
    <w:rsid w:val="005F0C98"/>
    <w:rsid w:val="005F2E33"/>
    <w:rsid w:val="005F4B94"/>
    <w:rsid w:val="00600038"/>
    <w:rsid w:val="00602A23"/>
    <w:rsid w:val="006034B0"/>
    <w:rsid w:val="006126E2"/>
    <w:rsid w:val="00613FB4"/>
    <w:rsid w:val="0062034A"/>
    <w:rsid w:val="0062236A"/>
    <w:rsid w:val="0062424F"/>
    <w:rsid w:val="00624435"/>
    <w:rsid w:val="00630FF3"/>
    <w:rsid w:val="00631682"/>
    <w:rsid w:val="00634009"/>
    <w:rsid w:val="00634CDE"/>
    <w:rsid w:val="00636FCF"/>
    <w:rsid w:val="00646F62"/>
    <w:rsid w:val="006513BD"/>
    <w:rsid w:val="00656EE5"/>
    <w:rsid w:val="006576F4"/>
    <w:rsid w:val="00660C32"/>
    <w:rsid w:val="00661339"/>
    <w:rsid w:val="00662474"/>
    <w:rsid w:val="00662AB1"/>
    <w:rsid w:val="0066372E"/>
    <w:rsid w:val="00663B79"/>
    <w:rsid w:val="00664B06"/>
    <w:rsid w:val="00665E20"/>
    <w:rsid w:val="006662AA"/>
    <w:rsid w:val="006714E4"/>
    <w:rsid w:val="00673248"/>
    <w:rsid w:val="00675445"/>
    <w:rsid w:val="006773E8"/>
    <w:rsid w:val="0067789F"/>
    <w:rsid w:val="00680B64"/>
    <w:rsid w:val="00684466"/>
    <w:rsid w:val="00684C80"/>
    <w:rsid w:val="00685FB5"/>
    <w:rsid w:val="0068663E"/>
    <w:rsid w:val="006929BA"/>
    <w:rsid w:val="00693188"/>
    <w:rsid w:val="00695274"/>
    <w:rsid w:val="006A176C"/>
    <w:rsid w:val="006A1978"/>
    <w:rsid w:val="006A543E"/>
    <w:rsid w:val="006A7CA3"/>
    <w:rsid w:val="006B1BF4"/>
    <w:rsid w:val="006B1D61"/>
    <w:rsid w:val="006B4C52"/>
    <w:rsid w:val="006C1519"/>
    <w:rsid w:val="006C30BA"/>
    <w:rsid w:val="006C527A"/>
    <w:rsid w:val="006C6D60"/>
    <w:rsid w:val="006C7AC1"/>
    <w:rsid w:val="006D0D62"/>
    <w:rsid w:val="006D1573"/>
    <w:rsid w:val="006D2EDB"/>
    <w:rsid w:val="006D388B"/>
    <w:rsid w:val="006E6E7B"/>
    <w:rsid w:val="006F0B5B"/>
    <w:rsid w:val="006F1B77"/>
    <w:rsid w:val="006F26CC"/>
    <w:rsid w:val="006F5C0F"/>
    <w:rsid w:val="007000BA"/>
    <w:rsid w:val="007012F9"/>
    <w:rsid w:val="00704205"/>
    <w:rsid w:val="00707298"/>
    <w:rsid w:val="00711717"/>
    <w:rsid w:val="00712F42"/>
    <w:rsid w:val="0071445C"/>
    <w:rsid w:val="007147A3"/>
    <w:rsid w:val="00714B04"/>
    <w:rsid w:val="00715665"/>
    <w:rsid w:val="007168A8"/>
    <w:rsid w:val="007174AC"/>
    <w:rsid w:val="007227B1"/>
    <w:rsid w:val="0072402F"/>
    <w:rsid w:val="007355FF"/>
    <w:rsid w:val="007365F2"/>
    <w:rsid w:val="00737C7F"/>
    <w:rsid w:val="00747699"/>
    <w:rsid w:val="00751883"/>
    <w:rsid w:val="00752194"/>
    <w:rsid w:val="0075290E"/>
    <w:rsid w:val="007557BB"/>
    <w:rsid w:val="00757819"/>
    <w:rsid w:val="007606EC"/>
    <w:rsid w:val="007642C9"/>
    <w:rsid w:val="00764B51"/>
    <w:rsid w:val="00767759"/>
    <w:rsid w:val="007717E5"/>
    <w:rsid w:val="00771A0E"/>
    <w:rsid w:val="007733B1"/>
    <w:rsid w:val="00777835"/>
    <w:rsid w:val="007864FC"/>
    <w:rsid w:val="0079290A"/>
    <w:rsid w:val="0079742B"/>
    <w:rsid w:val="007A0F22"/>
    <w:rsid w:val="007A12CF"/>
    <w:rsid w:val="007A4A9A"/>
    <w:rsid w:val="007A6F94"/>
    <w:rsid w:val="007A7DF1"/>
    <w:rsid w:val="007B4B76"/>
    <w:rsid w:val="007B4B8C"/>
    <w:rsid w:val="007B5093"/>
    <w:rsid w:val="007C05A0"/>
    <w:rsid w:val="007C19E2"/>
    <w:rsid w:val="007C6D1E"/>
    <w:rsid w:val="007D3451"/>
    <w:rsid w:val="007D4996"/>
    <w:rsid w:val="007D5056"/>
    <w:rsid w:val="007E2366"/>
    <w:rsid w:val="007E3F5E"/>
    <w:rsid w:val="007E6367"/>
    <w:rsid w:val="007E7DE7"/>
    <w:rsid w:val="007F2F55"/>
    <w:rsid w:val="007F3592"/>
    <w:rsid w:val="007F420D"/>
    <w:rsid w:val="007F55CA"/>
    <w:rsid w:val="00800EE8"/>
    <w:rsid w:val="008015DC"/>
    <w:rsid w:val="008028B3"/>
    <w:rsid w:val="00803B1A"/>
    <w:rsid w:val="008055F6"/>
    <w:rsid w:val="00810466"/>
    <w:rsid w:val="008104A0"/>
    <w:rsid w:val="008105F4"/>
    <w:rsid w:val="00810602"/>
    <w:rsid w:val="00811C28"/>
    <w:rsid w:val="008126C9"/>
    <w:rsid w:val="00821B92"/>
    <w:rsid w:val="00821BE4"/>
    <w:rsid w:val="00822BED"/>
    <w:rsid w:val="008247D0"/>
    <w:rsid w:val="00825849"/>
    <w:rsid w:val="0083053B"/>
    <w:rsid w:val="00833576"/>
    <w:rsid w:val="00837B28"/>
    <w:rsid w:val="00837FAF"/>
    <w:rsid w:val="00841659"/>
    <w:rsid w:val="00842810"/>
    <w:rsid w:val="008441A5"/>
    <w:rsid w:val="00845197"/>
    <w:rsid w:val="00846DB9"/>
    <w:rsid w:val="00847D44"/>
    <w:rsid w:val="00856EB6"/>
    <w:rsid w:val="0085740D"/>
    <w:rsid w:val="00860E40"/>
    <w:rsid w:val="00862EA3"/>
    <w:rsid w:val="00863978"/>
    <w:rsid w:val="008673D5"/>
    <w:rsid w:val="00867ED2"/>
    <w:rsid w:val="008730DA"/>
    <w:rsid w:val="00873536"/>
    <w:rsid w:val="008739B3"/>
    <w:rsid w:val="00873A19"/>
    <w:rsid w:val="00890636"/>
    <w:rsid w:val="0089133A"/>
    <w:rsid w:val="0089682F"/>
    <w:rsid w:val="00897303"/>
    <w:rsid w:val="008A1F90"/>
    <w:rsid w:val="008A1F9B"/>
    <w:rsid w:val="008A6802"/>
    <w:rsid w:val="008B563E"/>
    <w:rsid w:val="008B6EF1"/>
    <w:rsid w:val="008C0143"/>
    <w:rsid w:val="008C0BA7"/>
    <w:rsid w:val="008C34E8"/>
    <w:rsid w:val="008C6516"/>
    <w:rsid w:val="008D220A"/>
    <w:rsid w:val="008D4B16"/>
    <w:rsid w:val="008D57F4"/>
    <w:rsid w:val="008E2697"/>
    <w:rsid w:val="008E5145"/>
    <w:rsid w:val="008E644A"/>
    <w:rsid w:val="008F243A"/>
    <w:rsid w:val="008F26F0"/>
    <w:rsid w:val="008F2E1A"/>
    <w:rsid w:val="008F63F2"/>
    <w:rsid w:val="0090506A"/>
    <w:rsid w:val="00905629"/>
    <w:rsid w:val="00905D1B"/>
    <w:rsid w:val="00911A40"/>
    <w:rsid w:val="00921F3A"/>
    <w:rsid w:val="009226CC"/>
    <w:rsid w:val="009321F7"/>
    <w:rsid w:val="00933D6B"/>
    <w:rsid w:val="009348E0"/>
    <w:rsid w:val="009357A7"/>
    <w:rsid w:val="00941798"/>
    <w:rsid w:val="00943063"/>
    <w:rsid w:val="00943754"/>
    <w:rsid w:val="00944CBD"/>
    <w:rsid w:val="009517CE"/>
    <w:rsid w:val="009525F0"/>
    <w:rsid w:val="00953A4F"/>
    <w:rsid w:val="00954490"/>
    <w:rsid w:val="009626CC"/>
    <w:rsid w:val="00965C1A"/>
    <w:rsid w:val="00966D8F"/>
    <w:rsid w:val="00966DD7"/>
    <w:rsid w:val="00967C47"/>
    <w:rsid w:val="00971099"/>
    <w:rsid w:val="009721BD"/>
    <w:rsid w:val="009772A5"/>
    <w:rsid w:val="00977C0D"/>
    <w:rsid w:val="00986C3C"/>
    <w:rsid w:val="00991601"/>
    <w:rsid w:val="00993E2A"/>
    <w:rsid w:val="009952B7"/>
    <w:rsid w:val="009A0C1B"/>
    <w:rsid w:val="009A64C3"/>
    <w:rsid w:val="009B01F3"/>
    <w:rsid w:val="009B5346"/>
    <w:rsid w:val="009C0E04"/>
    <w:rsid w:val="009C2D20"/>
    <w:rsid w:val="009C3224"/>
    <w:rsid w:val="009C566F"/>
    <w:rsid w:val="009C5FA6"/>
    <w:rsid w:val="009D08FA"/>
    <w:rsid w:val="009D27DB"/>
    <w:rsid w:val="009D300A"/>
    <w:rsid w:val="009D4751"/>
    <w:rsid w:val="009E76F9"/>
    <w:rsid w:val="009F1756"/>
    <w:rsid w:val="009F28E9"/>
    <w:rsid w:val="009F590A"/>
    <w:rsid w:val="009F7058"/>
    <w:rsid w:val="009F7CDD"/>
    <w:rsid w:val="00A02A39"/>
    <w:rsid w:val="00A06C40"/>
    <w:rsid w:val="00A11D3F"/>
    <w:rsid w:val="00A16CC2"/>
    <w:rsid w:val="00A171A3"/>
    <w:rsid w:val="00A173F1"/>
    <w:rsid w:val="00A34480"/>
    <w:rsid w:val="00A34B69"/>
    <w:rsid w:val="00A34C61"/>
    <w:rsid w:val="00A42B5C"/>
    <w:rsid w:val="00A452AA"/>
    <w:rsid w:val="00A4576D"/>
    <w:rsid w:val="00A47223"/>
    <w:rsid w:val="00A51DF2"/>
    <w:rsid w:val="00A52FA5"/>
    <w:rsid w:val="00A54739"/>
    <w:rsid w:val="00A56765"/>
    <w:rsid w:val="00A57BDF"/>
    <w:rsid w:val="00A63329"/>
    <w:rsid w:val="00A63937"/>
    <w:rsid w:val="00A64B88"/>
    <w:rsid w:val="00A66151"/>
    <w:rsid w:val="00A666D0"/>
    <w:rsid w:val="00A73BFC"/>
    <w:rsid w:val="00A73E6B"/>
    <w:rsid w:val="00A76134"/>
    <w:rsid w:val="00A77879"/>
    <w:rsid w:val="00A8058E"/>
    <w:rsid w:val="00A81302"/>
    <w:rsid w:val="00A84B7D"/>
    <w:rsid w:val="00A857D7"/>
    <w:rsid w:val="00A871C7"/>
    <w:rsid w:val="00A87486"/>
    <w:rsid w:val="00A91AB4"/>
    <w:rsid w:val="00A93ED6"/>
    <w:rsid w:val="00A942F0"/>
    <w:rsid w:val="00AA03E9"/>
    <w:rsid w:val="00AA590A"/>
    <w:rsid w:val="00AA71A8"/>
    <w:rsid w:val="00AA7262"/>
    <w:rsid w:val="00AB0358"/>
    <w:rsid w:val="00AB0496"/>
    <w:rsid w:val="00AB0BFB"/>
    <w:rsid w:val="00AB3583"/>
    <w:rsid w:val="00AB3C69"/>
    <w:rsid w:val="00AB65C5"/>
    <w:rsid w:val="00AC2966"/>
    <w:rsid w:val="00AC4BD0"/>
    <w:rsid w:val="00AD0060"/>
    <w:rsid w:val="00AD05C9"/>
    <w:rsid w:val="00AD0BAC"/>
    <w:rsid w:val="00AD1944"/>
    <w:rsid w:val="00AD22B5"/>
    <w:rsid w:val="00AD2C0D"/>
    <w:rsid w:val="00AD330B"/>
    <w:rsid w:val="00AE0E7A"/>
    <w:rsid w:val="00AE6887"/>
    <w:rsid w:val="00AE785A"/>
    <w:rsid w:val="00AF401B"/>
    <w:rsid w:val="00AF6E25"/>
    <w:rsid w:val="00AF7CFC"/>
    <w:rsid w:val="00B046E8"/>
    <w:rsid w:val="00B06F1B"/>
    <w:rsid w:val="00B11D9F"/>
    <w:rsid w:val="00B1202A"/>
    <w:rsid w:val="00B1345C"/>
    <w:rsid w:val="00B16E9F"/>
    <w:rsid w:val="00B23D45"/>
    <w:rsid w:val="00B268CD"/>
    <w:rsid w:val="00B316DD"/>
    <w:rsid w:val="00B318D9"/>
    <w:rsid w:val="00B35ACF"/>
    <w:rsid w:val="00B42450"/>
    <w:rsid w:val="00B4591A"/>
    <w:rsid w:val="00B51F7D"/>
    <w:rsid w:val="00B53D35"/>
    <w:rsid w:val="00B54CD4"/>
    <w:rsid w:val="00B55425"/>
    <w:rsid w:val="00B57205"/>
    <w:rsid w:val="00B574C0"/>
    <w:rsid w:val="00B656F0"/>
    <w:rsid w:val="00B66979"/>
    <w:rsid w:val="00B67052"/>
    <w:rsid w:val="00B709E7"/>
    <w:rsid w:val="00B713B5"/>
    <w:rsid w:val="00B738CC"/>
    <w:rsid w:val="00B7410B"/>
    <w:rsid w:val="00B74EDE"/>
    <w:rsid w:val="00B76D15"/>
    <w:rsid w:val="00B77A75"/>
    <w:rsid w:val="00B84743"/>
    <w:rsid w:val="00B905D2"/>
    <w:rsid w:val="00B908FF"/>
    <w:rsid w:val="00B92C65"/>
    <w:rsid w:val="00B94A4D"/>
    <w:rsid w:val="00B95A77"/>
    <w:rsid w:val="00BA2EBE"/>
    <w:rsid w:val="00BA6FEF"/>
    <w:rsid w:val="00BB1BD7"/>
    <w:rsid w:val="00BB2C4B"/>
    <w:rsid w:val="00BB5CEE"/>
    <w:rsid w:val="00BB63BF"/>
    <w:rsid w:val="00BC2677"/>
    <w:rsid w:val="00BC4EA8"/>
    <w:rsid w:val="00BC5F29"/>
    <w:rsid w:val="00BD47A6"/>
    <w:rsid w:val="00BD47BD"/>
    <w:rsid w:val="00BD51C9"/>
    <w:rsid w:val="00BD7069"/>
    <w:rsid w:val="00BE0462"/>
    <w:rsid w:val="00BE649F"/>
    <w:rsid w:val="00BE77BF"/>
    <w:rsid w:val="00BF083C"/>
    <w:rsid w:val="00BF1463"/>
    <w:rsid w:val="00BF235C"/>
    <w:rsid w:val="00BF4CF0"/>
    <w:rsid w:val="00BF4EA3"/>
    <w:rsid w:val="00BF61C7"/>
    <w:rsid w:val="00BF74A3"/>
    <w:rsid w:val="00C00EAF"/>
    <w:rsid w:val="00C02D8A"/>
    <w:rsid w:val="00C10AAA"/>
    <w:rsid w:val="00C15595"/>
    <w:rsid w:val="00C1727C"/>
    <w:rsid w:val="00C20F45"/>
    <w:rsid w:val="00C23F5E"/>
    <w:rsid w:val="00C2471B"/>
    <w:rsid w:val="00C24925"/>
    <w:rsid w:val="00C24F4E"/>
    <w:rsid w:val="00C31510"/>
    <w:rsid w:val="00C368C4"/>
    <w:rsid w:val="00C379A4"/>
    <w:rsid w:val="00C44F3F"/>
    <w:rsid w:val="00C45B42"/>
    <w:rsid w:val="00C462B3"/>
    <w:rsid w:val="00C50EE0"/>
    <w:rsid w:val="00C5423D"/>
    <w:rsid w:val="00C5707F"/>
    <w:rsid w:val="00C66B2E"/>
    <w:rsid w:val="00C6776C"/>
    <w:rsid w:val="00C76667"/>
    <w:rsid w:val="00C775B1"/>
    <w:rsid w:val="00C8568C"/>
    <w:rsid w:val="00C85BDB"/>
    <w:rsid w:val="00C87E7E"/>
    <w:rsid w:val="00C900A4"/>
    <w:rsid w:val="00C90734"/>
    <w:rsid w:val="00C957F2"/>
    <w:rsid w:val="00C96A6A"/>
    <w:rsid w:val="00C970EF"/>
    <w:rsid w:val="00C979CD"/>
    <w:rsid w:val="00CA1659"/>
    <w:rsid w:val="00CA1F8F"/>
    <w:rsid w:val="00CA363F"/>
    <w:rsid w:val="00CA4CCE"/>
    <w:rsid w:val="00CA5101"/>
    <w:rsid w:val="00CA6EB1"/>
    <w:rsid w:val="00CA7958"/>
    <w:rsid w:val="00CB1FFA"/>
    <w:rsid w:val="00CB679C"/>
    <w:rsid w:val="00CC1B30"/>
    <w:rsid w:val="00CC1E35"/>
    <w:rsid w:val="00CC213D"/>
    <w:rsid w:val="00CC41B3"/>
    <w:rsid w:val="00CC4852"/>
    <w:rsid w:val="00CD6C52"/>
    <w:rsid w:val="00CE204B"/>
    <w:rsid w:val="00CE3696"/>
    <w:rsid w:val="00CE492A"/>
    <w:rsid w:val="00CF082A"/>
    <w:rsid w:val="00CF18B5"/>
    <w:rsid w:val="00CF3BFC"/>
    <w:rsid w:val="00D003AB"/>
    <w:rsid w:val="00D01BEE"/>
    <w:rsid w:val="00D05518"/>
    <w:rsid w:val="00D1155C"/>
    <w:rsid w:val="00D11596"/>
    <w:rsid w:val="00D11A96"/>
    <w:rsid w:val="00D158E2"/>
    <w:rsid w:val="00D279F4"/>
    <w:rsid w:val="00D323D1"/>
    <w:rsid w:val="00D32794"/>
    <w:rsid w:val="00D3460E"/>
    <w:rsid w:val="00D3542D"/>
    <w:rsid w:val="00D35603"/>
    <w:rsid w:val="00D3717F"/>
    <w:rsid w:val="00D40B2A"/>
    <w:rsid w:val="00D436CE"/>
    <w:rsid w:val="00D443DE"/>
    <w:rsid w:val="00D47DB8"/>
    <w:rsid w:val="00D527E4"/>
    <w:rsid w:val="00D53E73"/>
    <w:rsid w:val="00D57898"/>
    <w:rsid w:val="00D60025"/>
    <w:rsid w:val="00D62EB0"/>
    <w:rsid w:val="00D643BD"/>
    <w:rsid w:val="00D6467B"/>
    <w:rsid w:val="00D64CBB"/>
    <w:rsid w:val="00D65A01"/>
    <w:rsid w:val="00D65FBF"/>
    <w:rsid w:val="00D66D4F"/>
    <w:rsid w:val="00D70A27"/>
    <w:rsid w:val="00D72896"/>
    <w:rsid w:val="00D74838"/>
    <w:rsid w:val="00D75997"/>
    <w:rsid w:val="00D772BC"/>
    <w:rsid w:val="00D80114"/>
    <w:rsid w:val="00D801FF"/>
    <w:rsid w:val="00D8270D"/>
    <w:rsid w:val="00D911A3"/>
    <w:rsid w:val="00D92A83"/>
    <w:rsid w:val="00D934F3"/>
    <w:rsid w:val="00D93E95"/>
    <w:rsid w:val="00D947B4"/>
    <w:rsid w:val="00DA0EFC"/>
    <w:rsid w:val="00DA0F90"/>
    <w:rsid w:val="00DA1ABA"/>
    <w:rsid w:val="00DA3A25"/>
    <w:rsid w:val="00DA3B87"/>
    <w:rsid w:val="00DA55E7"/>
    <w:rsid w:val="00DB0250"/>
    <w:rsid w:val="00DB3389"/>
    <w:rsid w:val="00DB7259"/>
    <w:rsid w:val="00DC0897"/>
    <w:rsid w:val="00DC3844"/>
    <w:rsid w:val="00DC485D"/>
    <w:rsid w:val="00DC5E35"/>
    <w:rsid w:val="00DC72BD"/>
    <w:rsid w:val="00DC7E48"/>
    <w:rsid w:val="00DD09B0"/>
    <w:rsid w:val="00DD0E61"/>
    <w:rsid w:val="00DD0FFE"/>
    <w:rsid w:val="00DD396C"/>
    <w:rsid w:val="00DD46F1"/>
    <w:rsid w:val="00DE0238"/>
    <w:rsid w:val="00DE3D11"/>
    <w:rsid w:val="00DF0959"/>
    <w:rsid w:val="00DF3F49"/>
    <w:rsid w:val="00DF53FE"/>
    <w:rsid w:val="00E00546"/>
    <w:rsid w:val="00E0071B"/>
    <w:rsid w:val="00E01A0E"/>
    <w:rsid w:val="00E02F5E"/>
    <w:rsid w:val="00E02FAC"/>
    <w:rsid w:val="00E03F08"/>
    <w:rsid w:val="00E05E09"/>
    <w:rsid w:val="00E06565"/>
    <w:rsid w:val="00E06BA4"/>
    <w:rsid w:val="00E06E19"/>
    <w:rsid w:val="00E072C4"/>
    <w:rsid w:val="00E140A2"/>
    <w:rsid w:val="00E16A42"/>
    <w:rsid w:val="00E16A69"/>
    <w:rsid w:val="00E257AA"/>
    <w:rsid w:val="00E25B85"/>
    <w:rsid w:val="00E26E97"/>
    <w:rsid w:val="00E3290D"/>
    <w:rsid w:val="00E37721"/>
    <w:rsid w:val="00E40C33"/>
    <w:rsid w:val="00E41F74"/>
    <w:rsid w:val="00E44CB4"/>
    <w:rsid w:val="00E4653A"/>
    <w:rsid w:val="00E526C1"/>
    <w:rsid w:val="00E54B93"/>
    <w:rsid w:val="00E55F39"/>
    <w:rsid w:val="00E56CDB"/>
    <w:rsid w:val="00E56E1C"/>
    <w:rsid w:val="00E61F6C"/>
    <w:rsid w:val="00E7083B"/>
    <w:rsid w:val="00E71589"/>
    <w:rsid w:val="00E74A12"/>
    <w:rsid w:val="00E74EF3"/>
    <w:rsid w:val="00E75A47"/>
    <w:rsid w:val="00E839D3"/>
    <w:rsid w:val="00E8407A"/>
    <w:rsid w:val="00E851C6"/>
    <w:rsid w:val="00E85C19"/>
    <w:rsid w:val="00E87018"/>
    <w:rsid w:val="00E91FAE"/>
    <w:rsid w:val="00E93C43"/>
    <w:rsid w:val="00E95314"/>
    <w:rsid w:val="00EA12AE"/>
    <w:rsid w:val="00EA3CA1"/>
    <w:rsid w:val="00EA3CD4"/>
    <w:rsid w:val="00EA45C3"/>
    <w:rsid w:val="00EA5DFF"/>
    <w:rsid w:val="00EA7947"/>
    <w:rsid w:val="00EB25AC"/>
    <w:rsid w:val="00EB35C3"/>
    <w:rsid w:val="00EB3A34"/>
    <w:rsid w:val="00EB3AC8"/>
    <w:rsid w:val="00EB429F"/>
    <w:rsid w:val="00EB530E"/>
    <w:rsid w:val="00EC1766"/>
    <w:rsid w:val="00EC7C55"/>
    <w:rsid w:val="00ED1638"/>
    <w:rsid w:val="00ED1E7C"/>
    <w:rsid w:val="00ED2219"/>
    <w:rsid w:val="00ED2568"/>
    <w:rsid w:val="00ED4404"/>
    <w:rsid w:val="00ED4D62"/>
    <w:rsid w:val="00ED5636"/>
    <w:rsid w:val="00EE05D7"/>
    <w:rsid w:val="00EE1DC9"/>
    <w:rsid w:val="00EE2593"/>
    <w:rsid w:val="00EE5A3F"/>
    <w:rsid w:val="00EE6B40"/>
    <w:rsid w:val="00EF2161"/>
    <w:rsid w:val="00EF35F0"/>
    <w:rsid w:val="00EF4E20"/>
    <w:rsid w:val="00F00E86"/>
    <w:rsid w:val="00F02506"/>
    <w:rsid w:val="00F02968"/>
    <w:rsid w:val="00F03901"/>
    <w:rsid w:val="00F04F47"/>
    <w:rsid w:val="00F10F75"/>
    <w:rsid w:val="00F13189"/>
    <w:rsid w:val="00F1603C"/>
    <w:rsid w:val="00F16DA4"/>
    <w:rsid w:val="00F21F3D"/>
    <w:rsid w:val="00F23D93"/>
    <w:rsid w:val="00F31431"/>
    <w:rsid w:val="00F32378"/>
    <w:rsid w:val="00F3673D"/>
    <w:rsid w:val="00F41F0C"/>
    <w:rsid w:val="00F43CEE"/>
    <w:rsid w:val="00F500EF"/>
    <w:rsid w:val="00F5120D"/>
    <w:rsid w:val="00F5631B"/>
    <w:rsid w:val="00F6078A"/>
    <w:rsid w:val="00F64EAC"/>
    <w:rsid w:val="00F74098"/>
    <w:rsid w:val="00F7527D"/>
    <w:rsid w:val="00F76B8D"/>
    <w:rsid w:val="00F77078"/>
    <w:rsid w:val="00F820BC"/>
    <w:rsid w:val="00F944EE"/>
    <w:rsid w:val="00F968AC"/>
    <w:rsid w:val="00FA24B1"/>
    <w:rsid w:val="00FA3964"/>
    <w:rsid w:val="00FA3B4A"/>
    <w:rsid w:val="00FA51C6"/>
    <w:rsid w:val="00FA6581"/>
    <w:rsid w:val="00FA7175"/>
    <w:rsid w:val="00FA726F"/>
    <w:rsid w:val="00FA7EC6"/>
    <w:rsid w:val="00FB49C0"/>
    <w:rsid w:val="00FB4E28"/>
    <w:rsid w:val="00FC15CC"/>
    <w:rsid w:val="00FC2772"/>
    <w:rsid w:val="00FC36E3"/>
    <w:rsid w:val="00FC5487"/>
    <w:rsid w:val="00FC7259"/>
    <w:rsid w:val="00FD01BB"/>
    <w:rsid w:val="00FD375F"/>
    <w:rsid w:val="00FD7170"/>
    <w:rsid w:val="00FE1C53"/>
    <w:rsid w:val="00FE2756"/>
    <w:rsid w:val="00FE796D"/>
    <w:rsid w:val="00FF0029"/>
    <w:rsid w:val="00FF13D3"/>
    <w:rsid w:val="00FF64A5"/>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36BA7"/>
  <w15:docId w15:val="{A0840CB1-8480-4CDC-9AB9-CBDB93EF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FF00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49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683364719">
      <w:bodyDiv w:val="1"/>
      <w:marLeft w:val="0"/>
      <w:marRight w:val="0"/>
      <w:marTop w:val="0"/>
      <w:marBottom w:val="0"/>
      <w:divBdr>
        <w:top w:val="none" w:sz="0" w:space="0" w:color="auto"/>
        <w:left w:val="none" w:sz="0" w:space="0" w:color="auto"/>
        <w:bottom w:val="none" w:sz="0" w:space="0" w:color="auto"/>
        <w:right w:val="none" w:sz="0" w:space="0" w:color="auto"/>
      </w:divBdr>
    </w:div>
    <w:div w:id="1298491914">
      <w:bodyDiv w:val="1"/>
      <w:marLeft w:val="0"/>
      <w:marRight w:val="0"/>
      <w:marTop w:val="0"/>
      <w:marBottom w:val="0"/>
      <w:divBdr>
        <w:top w:val="none" w:sz="0" w:space="0" w:color="auto"/>
        <w:left w:val="none" w:sz="0" w:space="0" w:color="auto"/>
        <w:bottom w:val="none" w:sz="0" w:space="0" w:color="auto"/>
        <w:right w:val="none" w:sz="0" w:space="0" w:color="auto"/>
      </w:divBdr>
      <w:divsChild>
        <w:div w:id="707024350">
          <w:marLeft w:val="0"/>
          <w:marRight w:val="0"/>
          <w:marTop w:val="0"/>
          <w:marBottom w:val="0"/>
          <w:divBdr>
            <w:top w:val="none" w:sz="0" w:space="0" w:color="auto"/>
            <w:left w:val="none" w:sz="0" w:space="0" w:color="auto"/>
            <w:bottom w:val="none" w:sz="0" w:space="0" w:color="auto"/>
            <w:right w:val="none" w:sz="0" w:space="0" w:color="auto"/>
          </w:divBdr>
          <w:divsChild>
            <w:div w:id="1683241262">
              <w:marLeft w:val="0"/>
              <w:marRight w:val="0"/>
              <w:marTop w:val="192"/>
              <w:marBottom w:val="0"/>
              <w:divBdr>
                <w:top w:val="none" w:sz="0" w:space="0" w:color="auto"/>
                <w:left w:val="none" w:sz="0" w:space="0" w:color="auto"/>
                <w:bottom w:val="none" w:sz="0" w:space="0" w:color="auto"/>
                <w:right w:val="none" w:sz="0" w:space="0" w:color="auto"/>
              </w:divBdr>
            </w:div>
          </w:divsChild>
        </w:div>
        <w:div w:id="1706058545">
          <w:marLeft w:val="0"/>
          <w:marRight w:val="0"/>
          <w:marTop w:val="192"/>
          <w:marBottom w:val="0"/>
          <w:divBdr>
            <w:top w:val="none" w:sz="0" w:space="0" w:color="auto"/>
            <w:left w:val="none" w:sz="0" w:space="0" w:color="auto"/>
            <w:bottom w:val="none" w:sz="0" w:space="0" w:color="auto"/>
            <w:right w:val="none" w:sz="0" w:space="0" w:color="auto"/>
          </w:divBdr>
        </w:div>
      </w:divsChild>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
    <w:div w:id="2015329501">
      <w:bodyDiv w:val="1"/>
      <w:marLeft w:val="0"/>
      <w:marRight w:val="0"/>
      <w:marTop w:val="0"/>
      <w:marBottom w:val="0"/>
      <w:divBdr>
        <w:top w:val="none" w:sz="0" w:space="0" w:color="auto"/>
        <w:left w:val="none" w:sz="0" w:space="0" w:color="auto"/>
        <w:bottom w:val="none" w:sz="0" w:space="0" w:color="auto"/>
        <w:right w:val="none" w:sz="0" w:space="0" w:color="auto"/>
      </w:divBdr>
    </w:div>
    <w:div w:id="20539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df32b8231cf067c4d4e864c717eb6b398358b504/" TargetMode="External"/><Relationship Id="rId18" Type="http://schemas.openxmlformats.org/officeDocument/2006/relationships/hyperlink" Target="http://www.consultant.ru/document/cons_doc_LAW_64299/8e5f7a01dac4fc52d5869c72e2b40c6a9dd21c46/" TargetMode="External"/><Relationship Id="rId26" Type="http://schemas.openxmlformats.org/officeDocument/2006/relationships/hyperlink" Target="http://www.consultant.ru/document/cons_doc_LAW_51040/d43ae8ece00bbaa3bc825d04067c64adebeae28c/" TargetMode="External"/><Relationship Id="rId39" Type="http://schemas.openxmlformats.org/officeDocument/2006/relationships/hyperlink" Target="http://www.consultant.ru/document/cons_doc_LAW_51040/dbb758e5e96870aa276968887828c5d903eeba8a/" TargetMode="External"/><Relationship Id="rId21" Type="http://schemas.openxmlformats.org/officeDocument/2006/relationships/hyperlink" Target="http://www.consultant.ru/document/cons_doc_LAW_112701/" TargetMode="External"/><Relationship Id="rId34" Type="http://schemas.openxmlformats.org/officeDocument/2006/relationships/hyperlink" Target="http://www.consultant.ru/document/cons_doc_LAW_215879/" TargetMode="External"/><Relationship Id="rId42" Type="http://schemas.openxmlformats.org/officeDocument/2006/relationships/hyperlink" Target="http://www.consultant.ru/document/cons_doc_LAW_51040/f576f90ce976877a5b6b12a8b416582fd51936f2/" TargetMode="External"/><Relationship Id="rId47" Type="http://schemas.openxmlformats.org/officeDocument/2006/relationships/hyperlink" Target="http://www.consultant.ru/document/cons_doc_LAW_51040/c1c2bfc679fb74ed4c4da6be176c8d5a7da42c49/" TargetMode="External"/><Relationship Id="rId50" Type="http://schemas.openxmlformats.org/officeDocument/2006/relationships/hyperlink" Target="http://www.consultant.ru/document/cons_doc_LAW_51040/7b81874f50ed9cd03230f753e5c5a4b03ef9092d/" TargetMode="External"/><Relationship Id="rId55" Type="http://schemas.openxmlformats.org/officeDocument/2006/relationships/hyperlink" Target="http://www.consultant.ru/document/cons_doc_LAW_51040/c1c2bfc679fb74ed4c4da6be176c8d5a7da42c49/" TargetMode="External"/><Relationship Id="rId63" Type="http://schemas.openxmlformats.org/officeDocument/2006/relationships/hyperlink" Target="http://www.consultant.ru/document/cons_doc_LAW_51040/c1c2bfc679fb74ed4c4da6be176c8d5a7da42c49/" TargetMode="External"/><Relationship Id="rId68" Type="http://schemas.openxmlformats.org/officeDocument/2006/relationships/hyperlink" Target="http://www.consultant.ru/document/cons_doc_LAW_368290/79fcb55f19ff171fcd99a904f2abd618e1321cbd/" TargetMode="External"/><Relationship Id="rId76" Type="http://schemas.openxmlformats.org/officeDocument/2006/relationships/hyperlink" Target="consultantplus://offline/ref=BDD3F9E5D2FF057032FF17195ACBFAF9BF9EA0AAD0ABBAD5A69C2E286BF6E67556E7129065A8FF8Eg3J2F" TargetMode="External"/><Relationship Id="rId7" Type="http://schemas.openxmlformats.org/officeDocument/2006/relationships/endnotes" Target="endnotes.xml"/><Relationship Id="rId71" Type="http://schemas.openxmlformats.org/officeDocument/2006/relationships/hyperlink" Target="https://www.garant.ru/products/ipo/prime/doc/71792700/" TargetMode="External"/><Relationship Id="rId2" Type="http://schemas.openxmlformats.org/officeDocument/2006/relationships/numbering" Target="numbering.xml"/><Relationship Id="rId16" Type="http://schemas.openxmlformats.org/officeDocument/2006/relationships/hyperlink" Target="http://www.consultant.ru/document/cons_doc_LAW_51040/00bde8c90dadbd124e5d991aea7c4c0eec011ef8/" TargetMode="External"/><Relationship Id="rId29" Type="http://schemas.openxmlformats.org/officeDocument/2006/relationships/hyperlink" Target="http://www.consultant.ru/document/cons_doc_LAW_51040/7cb66e0f239f00b0e1d59f167cd46beb2182ece1/" TargetMode="External"/><Relationship Id="rId11" Type="http://schemas.openxmlformats.org/officeDocument/2006/relationships/hyperlink" Target="http://www.consultant.ru/document/cons_doc_LAW_51040/f651879e0acd4680a6fdc29f983536624055cbcc/" TargetMode="External"/><Relationship Id="rId24" Type="http://schemas.openxmlformats.org/officeDocument/2006/relationships/hyperlink" Target="http://www.consultant.ru/document/cons_doc_LAW_51040/7cb66e0f239f00b0e1d59f167cd46beb2182ece1/" TargetMode="External"/><Relationship Id="rId32" Type="http://schemas.openxmlformats.org/officeDocument/2006/relationships/hyperlink" Target="http://www.consultant.ru/document/cons_doc_LAW_216789/" TargetMode="External"/><Relationship Id="rId37" Type="http://schemas.openxmlformats.org/officeDocument/2006/relationships/hyperlink" Target="http://www.consultant.ru/document/cons_doc_LAW_51040/dbb758e5e96870aa276968887828c5d903eeba8a/" TargetMode="External"/><Relationship Id="rId40" Type="http://schemas.openxmlformats.org/officeDocument/2006/relationships/hyperlink" Target="http://www.consultant.ru/document/cons_doc_LAW_51040/f576f90ce976877a5b6b12a8b416582fd51936f2/" TargetMode="External"/><Relationship Id="rId45" Type="http://schemas.openxmlformats.org/officeDocument/2006/relationships/hyperlink" Target="http://www.consultant.ru/document/cons_doc_LAW_51040/c1c2bfc679fb74ed4c4da6be176c8d5a7da42c49/" TargetMode="External"/><Relationship Id="rId53" Type="http://schemas.openxmlformats.org/officeDocument/2006/relationships/hyperlink" Target="http://www.consultant.ru/document/cons_doc_LAW_51040/7cb66e0f239f00b0e1d59f167cd46beb2182ece1/" TargetMode="External"/><Relationship Id="rId58" Type="http://schemas.openxmlformats.org/officeDocument/2006/relationships/hyperlink" Target="http://www.consultant.ru/document/cons_doc_LAW_51040/c1c2bfc679fb74ed4c4da6be176c8d5a7da42c49/" TargetMode="External"/><Relationship Id="rId66" Type="http://schemas.openxmlformats.org/officeDocument/2006/relationships/hyperlink" Target="http://www.consultant.ru/document/cons_doc_LAW_51040/94050c1b72b36222ea765a98f890b52187a0838c/" TargetMode="External"/><Relationship Id="rId74" Type="http://schemas.openxmlformats.org/officeDocument/2006/relationships/hyperlink" Target="https://www.garant.ru/products/ipo/prime/doc/71792700/" TargetMode="External"/><Relationship Id="rId79" Type="http://schemas.openxmlformats.org/officeDocument/2006/relationships/hyperlink" Target="consultantplus://offline/ref=0B05C17F5A45C2CDEADE01151FA2C9697161997B1DC02EAB6FC614C18B8AD5987EE48A4706609605f9l0H" TargetMode="External"/><Relationship Id="rId5" Type="http://schemas.openxmlformats.org/officeDocument/2006/relationships/webSettings" Target="webSettings.xml"/><Relationship Id="rId61" Type="http://schemas.openxmlformats.org/officeDocument/2006/relationships/hyperlink" Target="http://www.consultant.ru/document/cons_doc_LAW_51040/c1c2bfc679fb74ed4c4da6be176c8d5a7da42c49/" TargetMode="External"/><Relationship Id="rId82" Type="http://schemas.openxmlformats.org/officeDocument/2006/relationships/theme" Target="theme/theme1.xml"/><Relationship Id="rId10" Type="http://schemas.openxmlformats.org/officeDocument/2006/relationships/hyperlink" Target="http://www.consultant.ru/document/cons_doc_LAW_340399/0000000000000000000000000000000000000000/" TargetMode="External"/><Relationship Id="rId19" Type="http://schemas.openxmlformats.org/officeDocument/2006/relationships/hyperlink" Target="http://www.consultant.ru/document/cons_doc_LAW_64299/" TargetMode="External"/><Relationship Id="rId31" Type="http://schemas.openxmlformats.org/officeDocument/2006/relationships/hyperlink" Target="http://www.consultant.ru/document/cons_doc_LAW_51040/f111b9e03a38b2b3937951a4e8401a29754eeb8d/" TargetMode="External"/><Relationship Id="rId44" Type="http://schemas.openxmlformats.org/officeDocument/2006/relationships/hyperlink" Target="http://www.consultant.ru/document/cons_doc_LAW_51040/c1c2bfc679fb74ed4c4da6be176c8d5a7da42c49/" TargetMode="External"/><Relationship Id="rId52" Type="http://schemas.openxmlformats.org/officeDocument/2006/relationships/hyperlink" Target="http://www.consultant.ru/document/cons_doc_LAW_51040/c1c2bfc679fb74ed4c4da6be176c8d5a7da42c49/" TargetMode="External"/><Relationship Id="rId60" Type="http://schemas.openxmlformats.org/officeDocument/2006/relationships/hyperlink" Target="http://www.consultant.ru/document/cons_doc_LAW_51040/c1c2bfc679fb74ed4c4da6be176c8d5a7da42c49/" TargetMode="External"/><Relationship Id="rId65" Type="http://schemas.openxmlformats.org/officeDocument/2006/relationships/hyperlink" Target="http://www.consultant.ru/document/cons_doc_LAW_177972/a5aae5a048692e064fd3cb93ae1e9572cd2d74b3/" TargetMode="External"/><Relationship Id="rId73" Type="http://schemas.openxmlformats.org/officeDocument/2006/relationships/hyperlink" Target="https://www.garant.ru/products/ipo/prime/doc/71792700/" TargetMode="External"/><Relationship Id="rId78" Type="http://schemas.openxmlformats.org/officeDocument/2006/relationships/hyperlink" Target="consultantplus://offline/ref=0B05C17F5A45C2CDEADE01151FA2C9697161997B1DC02EAB6FC614C18B8AD5987EE48A470661920Df9l4H"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406134/33d7a7de5fea254781bade2c452cb6f34d051a63/" TargetMode="External"/><Relationship Id="rId14" Type="http://schemas.openxmlformats.org/officeDocument/2006/relationships/hyperlink" Target="http://www.consultant.ru/document/cons_doc_LAW_51040/df32b8231cf067c4d4e864c717eb6b398358b504/" TargetMode="External"/><Relationship Id="rId22" Type="http://schemas.openxmlformats.org/officeDocument/2006/relationships/hyperlink" Target="http://www.consultant.ru/document/cons_doc_LAW_51040/d43ae8ece00bbaa3bc825d04067c64adebeae28c/" TargetMode="External"/><Relationship Id="rId27" Type="http://schemas.openxmlformats.org/officeDocument/2006/relationships/hyperlink" Target="http://www.consultant.ru/document/cons_doc_LAW_51040/91122874bbcf628c0e5c6bceb7fe613ee682fc73/" TargetMode="External"/><Relationship Id="rId30" Type="http://schemas.openxmlformats.org/officeDocument/2006/relationships/hyperlink" Target="http://www.consultant.ru/document/cons_doc_LAW_411563/" TargetMode="External"/><Relationship Id="rId35" Type="http://schemas.openxmlformats.org/officeDocument/2006/relationships/hyperlink" Target="http://www.consultant.ru/document/cons_doc_LAW_215879/" TargetMode="External"/><Relationship Id="rId43" Type="http://schemas.openxmlformats.org/officeDocument/2006/relationships/hyperlink" Target="http://www.consultant.ru/document/cons_doc_LAW_51040/36fb3e57a8031adb90c7b7d13d835d1f31efff63/" TargetMode="External"/><Relationship Id="rId48" Type="http://schemas.openxmlformats.org/officeDocument/2006/relationships/hyperlink" Target="http://www.consultant.ru/document/cons_doc_LAW_51040/c1c2bfc679fb74ed4c4da6be176c8d5a7da42c49/" TargetMode="External"/><Relationship Id="rId56" Type="http://schemas.openxmlformats.org/officeDocument/2006/relationships/hyperlink" Target="http://www.consultant.ru/document/cons_doc_LAW_51040/c1c2bfc679fb74ed4c4da6be176c8d5a7da42c49/" TargetMode="External"/><Relationship Id="rId64" Type="http://schemas.openxmlformats.org/officeDocument/2006/relationships/hyperlink" Target="http://www.consultant.ru/document/cons_doc_LAW_51040/c1c2bfc679fb74ed4c4da6be176c8d5a7da42c49/" TargetMode="External"/><Relationship Id="rId69" Type="http://schemas.openxmlformats.org/officeDocument/2006/relationships/footer" Target="footer1.xml"/><Relationship Id="rId77" Type="http://schemas.openxmlformats.org/officeDocument/2006/relationships/hyperlink" Target="consultantplus://offline/ref=0B05C17F5A45C2CDEADE01151FA2C9697161997B1DC02EAB6FC614C18B8AD5987EE48A470661930Df9l2H" TargetMode="External"/><Relationship Id="rId8" Type="http://schemas.openxmlformats.org/officeDocument/2006/relationships/hyperlink" Target="http://www.consultant.ru/document/cons_doc_LAW_44571/9319c56c2954ff03fdf44e897d3c9b357b611a9b/" TargetMode="External"/><Relationship Id="rId51" Type="http://schemas.openxmlformats.org/officeDocument/2006/relationships/hyperlink" Target="http://www.consultant.ru/document/cons_doc_LAW_51040/c1c2bfc679fb74ed4c4da6be176c8d5a7da42c49/" TargetMode="External"/><Relationship Id="rId72" Type="http://schemas.openxmlformats.org/officeDocument/2006/relationships/hyperlink" Target="https://www.garant.ru/products/ipo/prime/doc/71792700/" TargetMode="External"/><Relationship Id="rId80" Type="http://schemas.openxmlformats.org/officeDocument/2006/relationships/hyperlink" Target="consultantplus://offline/ref=8A485FBF4486AAC03135E4AA3027F0071DC6257BD26ED1A9AEA18EF4B08FF320EDC6A03FD27C1151r2o0H" TargetMode="External"/><Relationship Id="rId3" Type="http://schemas.openxmlformats.org/officeDocument/2006/relationships/styles" Target="styles.xml"/><Relationship Id="rId12" Type="http://schemas.openxmlformats.org/officeDocument/2006/relationships/hyperlink" Target="http://www.consultant.ru/document/cons_doc_LAW_51040/b884020ea7453099ba8bc9ca021b84982cadea7d/" TargetMode="External"/><Relationship Id="rId17" Type="http://schemas.openxmlformats.org/officeDocument/2006/relationships/hyperlink" Target="http://www.consultant.ru/document/cons_doc_LAW_383445/97b53e5e83b761f9df5902551a4114f85618df27/" TargetMode="External"/><Relationship Id="rId25" Type="http://schemas.openxmlformats.org/officeDocument/2006/relationships/hyperlink" Target="http://www.consultant.ru/document/cons_doc_LAW_51040/fc77c7117187684ab0cb02c7ee53952df0de55be/" TargetMode="External"/><Relationship Id="rId33" Type="http://schemas.openxmlformats.org/officeDocument/2006/relationships/hyperlink" Target="http://www.consultant.ru/document/cons_doc_LAW_215879/" TargetMode="External"/><Relationship Id="rId38" Type="http://schemas.openxmlformats.org/officeDocument/2006/relationships/hyperlink" Target="http://www.consultant.ru/document/cons_doc_LAW_51040/f111b9e03a38b2b3937951a4e8401a29754eeb8d/" TargetMode="External"/><Relationship Id="rId46" Type="http://schemas.openxmlformats.org/officeDocument/2006/relationships/hyperlink" Target="http://www.consultant.ru/document/cons_doc_LAW_51040/c1c2bfc679fb74ed4c4da6be176c8d5a7da42c49/" TargetMode="External"/><Relationship Id="rId59" Type="http://schemas.openxmlformats.org/officeDocument/2006/relationships/hyperlink" Target="http://www.consultant.ru/document/cons_doc_LAW_51040/c1c2bfc679fb74ed4c4da6be176c8d5a7da42c49/" TargetMode="External"/><Relationship Id="rId67" Type="http://schemas.openxmlformats.org/officeDocument/2006/relationships/hyperlink" Target="http://www.consultant.ru/document/cons_doc_LAW_368290/79fcb55f19ff171fcd99a904f2abd618e1321cbd/" TargetMode="External"/><Relationship Id="rId20" Type="http://schemas.openxmlformats.org/officeDocument/2006/relationships/hyperlink" Target="http://www.consultant.ru/document/cons_doc_LAW_6072/" TargetMode="External"/><Relationship Id="rId41" Type="http://schemas.openxmlformats.org/officeDocument/2006/relationships/hyperlink" Target="http://www.consultant.ru/document/cons_doc_LAW_51040/fc77c7117187684ab0cb02c7ee53952df0de55be/" TargetMode="External"/><Relationship Id="rId54" Type="http://schemas.openxmlformats.org/officeDocument/2006/relationships/hyperlink" Target="http://www.consultant.ru/document/cons_doc_LAW_51040/7cb66e0f239f00b0e1d59f167cd46beb2182ece1/" TargetMode="External"/><Relationship Id="rId62" Type="http://schemas.openxmlformats.org/officeDocument/2006/relationships/hyperlink" Target="http://www.consultant.ru/document/cons_doc_LAW_51040/c1c2bfc679fb74ed4c4da6be176c8d5a7da42c49/" TargetMode="External"/><Relationship Id="rId70" Type="http://schemas.openxmlformats.org/officeDocument/2006/relationships/hyperlink" Target="https://www.garant.ru/products/ipo/prime/doc/71792700/" TargetMode="External"/><Relationship Id="rId75" Type="http://schemas.openxmlformats.org/officeDocument/2006/relationships/hyperlink" Target="consultantplus://offline/ref=60E626DC60AA35352B1B3F63C9CCA881119F1116958494CE53DDC9913AF2ED264157991ABA3E70HCAF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51040/00bde8c90dadbd124e5d991aea7c4c0eec011ef8/" TargetMode="External"/><Relationship Id="rId23" Type="http://schemas.openxmlformats.org/officeDocument/2006/relationships/hyperlink" Target="http://www.consultant.ru/document/cons_doc_LAW_51040/7cb66e0f239f00b0e1d59f167cd46beb2182ece1/" TargetMode="External"/><Relationship Id="rId28" Type="http://schemas.openxmlformats.org/officeDocument/2006/relationships/hyperlink" Target="http://www.consultant.ru/document/cons_doc_LAW_51040/7cb66e0f239f00b0e1d59f167cd46beb2182ece1/" TargetMode="External"/><Relationship Id="rId36" Type="http://schemas.openxmlformats.org/officeDocument/2006/relationships/hyperlink" Target="http://www.consultant.ru/document/cons_doc_LAW_286793/" TargetMode="External"/><Relationship Id="rId49" Type="http://schemas.openxmlformats.org/officeDocument/2006/relationships/hyperlink" Target="http://www.consultant.ru/document/cons_doc_LAW_51040/c1c2bfc679fb74ed4c4da6be176c8d5a7da42c49/" TargetMode="External"/><Relationship Id="rId57" Type="http://schemas.openxmlformats.org/officeDocument/2006/relationships/hyperlink" Target="http://www.consultant.ru/document/cons_doc_LAW_51040/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28DB8-C171-4EBA-B03D-C666F636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4774</TotalTime>
  <Pages>290</Pages>
  <Words>102628</Words>
  <Characters>584982</Characters>
  <Application>Microsoft Office Word</Application>
  <DocSecurity>0</DocSecurity>
  <Lines>4874</Lines>
  <Paragraphs>1372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arhitektura</cp:lastModifiedBy>
  <cp:revision>3</cp:revision>
  <cp:lastPrinted>2018-05-17T05:13:00Z</cp:lastPrinted>
  <dcterms:created xsi:type="dcterms:W3CDTF">2022-06-03T11:15:00Z</dcterms:created>
  <dcterms:modified xsi:type="dcterms:W3CDTF">2023-03-16T09:16:00Z</dcterms:modified>
</cp:coreProperties>
</file>